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34" w:rsidRDefault="00496983" w:rsidP="00582430">
      <w:pPr>
        <w:spacing w:after="0" w:line="276" w:lineRule="auto"/>
        <w:jc w:val="center"/>
        <w:rPr>
          <w:rFonts w:ascii="Times New Roman" w:eastAsia="Times New Roman" w:hAnsi="Times New Roman" w:cs="Times New Roman"/>
          <w:sz w:val="28"/>
          <w:szCs w:val="28"/>
          <w:lang w:eastAsia="ru-RU"/>
        </w:rPr>
      </w:pPr>
      <w:r w:rsidRPr="00496983">
        <w:rPr>
          <w:rFonts w:ascii="Times New Roman" w:eastAsia="Times New Roman" w:hAnsi="Times New Roman" w:cs="Times New Roman"/>
          <w:b/>
          <w:noProof/>
          <w:kern w:val="32"/>
          <w:sz w:val="28"/>
          <w:szCs w:val="28"/>
          <w:lang w:eastAsia="ru-RU"/>
        </w:rPr>
        <w:drawing>
          <wp:inline distT="0" distB="0" distL="0" distR="0">
            <wp:extent cx="6198235" cy="8766254"/>
            <wp:effectExtent l="0" t="0" r="0" b="0"/>
            <wp:docPr id="224" name="Рисунок 224" descr="C:\Users\Lenovo\Desktop\Новая папка (2)\на сайт\Scan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Новая папка (2)\на сайт\Scan00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8235" cy="8766254"/>
                    </a:xfrm>
                    <a:prstGeom prst="rect">
                      <a:avLst/>
                    </a:prstGeom>
                    <a:noFill/>
                    <a:ln>
                      <a:noFill/>
                    </a:ln>
                  </pic:spPr>
                </pic:pic>
              </a:graphicData>
            </a:graphic>
          </wp:inline>
        </w:drawing>
      </w:r>
      <w:bookmarkStart w:id="0" w:name="_GoBack"/>
      <w:bookmarkEnd w:id="0"/>
    </w:p>
    <w:p w:rsidR="006E4734" w:rsidRDefault="006E4734" w:rsidP="00582430">
      <w:pPr>
        <w:spacing w:after="0" w:line="276" w:lineRule="auto"/>
        <w:jc w:val="center"/>
        <w:rPr>
          <w:rFonts w:ascii="Times New Roman" w:eastAsia="Times New Roman" w:hAnsi="Times New Roman" w:cs="Times New Roman"/>
          <w:sz w:val="28"/>
          <w:szCs w:val="28"/>
          <w:lang w:eastAsia="ru-RU"/>
        </w:rPr>
      </w:pPr>
    </w:p>
    <w:p w:rsidR="00F226D5" w:rsidRPr="00582430" w:rsidRDefault="00582430" w:rsidP="00582430">
      <w:pPr>
        <w:spacing w:after="0" w:line="276"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Содержание</w:t>
      </w:r>
    </w:p>
    <w:p w:rsidR="00582430" w:rsidRPr="006E4734" w:rsidRDefault="00582430" w:rsidP="00582430">
      <w:pPr>
        <w:widowControl w:val="0"/>
        <w:autoSpaceDE w:val="0"/>
        <w:autoSpaceDN w:val="0"/>
        <w:adjustRightInd w:val="0"/>
        <w:spacing w:after="0" w:line="276" w:lineRule="auto"/>
        <w:ind w:left="142" w:right="140"/>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sz w:val="26"/>
          <w:szCs w:val="26"/>
          <w:lang w:eastAsia="ru-RU"/>
        </w:rPr>
        <w:t xml:space="preserve">1.Информация об организации </w:t>
      </w:r>
      <w:r w:rsidRPr="006E4734">
        <w:rPr>
          <w:rFonts w:ascii="Times New Roman" w:eastAsia="Times New Roman" w:hAnsi="Times New Roman" w:cs="Times New Roman"/>
          <w:b/>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t xml:space="preserve">  </w:t>
      </w:r>
      <w:r w:rsidRPr="006E4734">
        <w:rPr>
          <w:rFonts w:ascii="Times New Roman" w:eastAsia="Times New Roman" w:hAnsi="Times New Roman" w:cs="Times New Roman"/>
          <w:sz w:val="26"/>
          <w:szCs w:val="26"/>
          <w:lang w:eastAsia="ru-RU"/>
        </w:rPr>
        <w:tab/>
        <w:t xml:space="preserve">  </w:t>
      </w:r>
      <w:r w:rsidR="00895697" w:rsidRPr="006E4734">
        <w:rPr>
          <w:rFonts w:ascii="Times New Roman" w:eastAsia="Times New Roman" w:hAnsi="Times New Roman" w:cs="Times New Roman"/>
          <w:sz w:val="26"/>
          <w:szCs w:val="26"/>
          <w:lang w:eastAsia="ru-RU"/>
        </w:rPr>
        <w:t xml:space="preserve">        </w:t>
      </w:r>
      <w:r w:rsidR="00F226D5" w:rsidRPr="006E4734">
        <w:rPr>
          <w:rFonts w:ascii="Times New Roman" w:eastAsia="Times New Roman" w:hAnsi="Times New Roman" w:cs="Times New Roman"/>
          <w:sz w:val="26"/>
          <w:szCs w:val="26"/>
          <w:lang w:eastAsia="ru-RU"/>
        </w:rPr>
        <w:t xml:space="preserve">  </w:t>
      </w:r>
      <w:r w:rsidR="00ED7FEF">
        <w:rPr>
          <w:rFonts w:ascii="Times New Roman" w:eastAsia="Times New Roman" w:hAnsi="Times New Roman" w:cs="Times New Roman"/>
          <w:sz w:val="26"/>
          <w:szCs w:val="26"/>
          <w:lang w:eastAsia="ru-RU"/>
        </w:rPr>
        <w:t xml:space="preserve"> </w:t>
      </w:r>
      <w:r w:rsidR="00895697" w:rsidRPr="006E4734">
        <w:rPr>
          <w:rFonts w:ascii="Times New Roman" w:eastAsia="Times New Roman" w:hAnsi="Times New Roman" w:cs="Times New Roman"/>
          <w:sz w:val="26"/>
          <w:szCs w:val="26"/>
          <w:lang w:eastAsia="ru-RU"/>
        </w:rPr>
        <w:t xml:space="preserve"> </w:t>
      </w:r>
      <w:r w:rsidRPr="006E4734">
        <w:rPr>
          <w:rFonts w:ascii="Times New Roman" w:eastAsia="Times New Roman" w:hAnsi="Times New Roman" w:cs="Times New Roman"/>
          <w:sz w:val="26"/>
          <w:szCs w:val="26"/>
          <w:lang w:eastAsia="ru-RU"/>
        </w:rPr>
        <w:t xml:space="preserve"> 4</w:t>
      </w:r>
    </w:p>
    <w:p w:rsidR="00895697" w:rsidRPr="006E4734" w:rsidRDefault="00582430" w:rsidP="000D1ADF">
      <w:pPr>
        <w:spacing w:after="0" w:line="276" w:lineRule="auto"/>
        <w:ind w:left="142"/>
        <w:jc w:val="both"/>
        <w:rPr>
          <w:rFonts w:ascii="Times New Roman" w:eastAsia="Calibri" w:hAnsi="Times New Roman" w:cs="Times New Roman"/>
          <w:sz w:val="26"/>
          <w:szCs w:val="26"/>
          <w:lang w:eastAsia="ru-RU"/>
        </w:rPr>
      </w:pPr>
      <w:r w:rsidRPr="006E4734">
        <w:rPr>
          <w:rFonts w:ascii="Times New Roman" w:eastAsia="Calibri" w:hAnsi="Times New Roman" w:cs="Times New Roman"/>
          <w:sz w:val="26"/>
          <w:szCs w:val="26"/>
          <w:lang w:eastAsia="ru-RU"/>
        </w:rPr>
        <w:t>1.1. Нормативное обеспечение образовательной де</w:t>
      </w:r>
      <w:r w:rsidR="000D1ADF" w:rsidRPr="006E4734">
        <w:rPr>
          <w:rFonts w:ascii="Times New Roman" w:eastAsia="Calibri" w:hAnsi="Times New Roman" w:cs="Times New Roman"/>
          <w:sz w:val="26"/>
          <w:szCs w:val="26"/>
          <w:lang w:eastAsia="ru-RU"/>
        </w:rPr>
        <w:t xml:space="preserve">ятельности ДОУ  </w:t>
      </w:r>
      <w:r w:rsidR="000D1ADF" w:rsidRPr="006E4734">
        <w:rPr>
          <w:rFonts w:ascii="Times New Roman" w:eastAsia="Calibri" w:hAnsi="Times New Roman" w:cs="Times New Roman"/>
          <w:sz w:val="26"/>
          <w:szCs w:val="26"/>
          <w:lang w:eastAsia="ru-RU"/>
        </w:rPr>
        <w:tab/>
        <w:t xml:space="preserve">            </w:t>
      </w:r>
      <w:r w:rsidR="00F226D5" w:rsidRPr="006E4734">
        <w:rPr>
          <w:rFonts w:ascii="Times New Roman" w:eastAsia="Calibri" w:hAnsi="Times New Roman" w:cs="Times New Roman"/>
          <w:sz w:val="26"/>
          <w:szCs w:val="26"/>
          <w:lang w:eastAsia="ru-RU"/>
        </w:rPr>
        <w:t xml:space="preserve"> </w:t>
      </w:r>
      <w:r w:rsidR="000D1ADF" w:rsidRPr="006E4734">
        <w:rPr>
          <w:rFonts w:ascii="Times New Roman" w:eastAsia="Calibri" w:hAnsi="Times New Roman" w:cs="Times New Roman"/>
          <w:sz w:val="26"/>
          <w:szCs w:val="26"/>
          <w:lang w:eastAsia="ru-RU"/>
        </w:rPr>
        <w:t xml:space="preserve"> </w:t>
      </w:r>
      <w:r w:rsidR="00ED7FEF">
        <w:rPr>
          <w:rFonts w:ascii="Times New Roman" w:eastAsia="Calibri" w:hAnsi="Times New Roman" w:cs="Times New Roman"/>
          <w:sz w:val="26"/>
          <w:szCs w:val="26"/>
          <w:lang w:eastAsia="ru-RU"/>
        </w:rPr>
        <w:t xml:space="preserve">            </w:t>
      </w:r>
      <w:r w:rsidR="000D1ADF" w:rsidRPr="006E4734">
        <w:rPr>
          <w:rFonts w:ascii="Times New Roman" w:eastAsia="Calibri" w:hAnsi="Times New Roman" w:cs="Times New Roman"/>
          <w:sz w:val="26"/>
          <w:szCs w:val="26"/>
          <w:lang w:eastAsia="ru-RU"/>
        </w:rPr>
        <w:t>5</w:t>
      </w:r>
    </w:p>
    <w:p w:rsidR="00582430" w:rsidRPr="006E4734" w:rsidRDefault="00913044" w:rsidP="00582430">
      <w:pPr>
        <w:spacing w:after="0" w:line="276" w:lineRule="auto"/>
        <w:ind w:left="142" w:right="-142"/>
        <w:jc w:val="both"/>
        <w:rPr>
          <w:rFonts w:ascii="Times New Roman" w:eastAsia="Calibri" w:hAnsi="Times New Roman" w:cs="Times New Roman"/>
          <w:b/>
          <w:sz w:val="26"/>
          <w:szCs w:val="26"/>
          <w:lang w:eastAsia="ru-RU"/>
        </w:rPr>
      </w:pPr>
      <w:r w:rsidRPr="006E4734">
        <w:rPr>
          <w:rFonts w:ascii="Times New Roman" w:eastAsia="Calibri" w:hAnsi="Times New Roman" w:cs="Times New Roman"/>
          <w:b/>
          <w:sz w:val="26"/>
          <w:szCs w:val="26"/>
          <w:lang w:eastAsia="ru-RU"/>
        </w:rPr>
        <w:lastRenderedPageBreak/>
        <w:t>2. Анализ работы за 2019-2020</w:t>
      </w:r>
      <w:r w:rsidR="00582430" w:rsidRPr="006E4734">
        <w:rPr>
          <w:rFonts w:ascii="Times New Roman" w:eastAsia="Calibri" w:hAnsi="Times New Roman" w:cs="Times New Roman"/>
          <w:b/>
          <w:sz w:val="26"/>
          <w:szCs w:val="26"/>
          <w:lang w:eastAsia="ru-RU"/>
        </w:rPr>
        <w:t xml:space="preserve"> учебный год</w:t>
      </w:r>
      <w:r w:rsidR="00582430" w:rsidRPr="006E4734">
        <w:rPr>
          <w:rFonts w:ascii="Times New Roman" w:eastAsia="Calibri" w:hAnsi="Times New Roman" w:cs="Times New Roman"/>
          <w:b/>
          <w:sz w:val="26"/>
          <w:szCs w:val="26"/>
          <w:lang w:eastAsia="ru-RU"/>
        </w:rPr>
        <w:tab/>
      </w:r>
      <w:r w:rsidR="00582430" w:rsidRPr="006E4734">
        <w:rPr>
          <w:rFonts w:ascii="Times New Roman" w:eastAsia="Calibri" w:hAnsi="Times New Roman" w:cs="Times New Roman"/>
          <w:b/>
          <w:sz w:val="26"/>
          <w:szCs w:val="26"/>
          <w:lang w:eastAsia="ru-RU"/>
        </w:rPr>
        <w:tab/>
      </w:r>
      <w:r w:rsidR="00582430" w:rsidRPr="006E4734">
        <w:rPr>
          <w:rFonts w:ascii="Times New Roman" w:eastAsia="Calibri" w:hAnsi="Times New Roman" w:cs="Times New Roman"/>
          <w:b/>
          <w:sz w:val="26"/>
          <w:szCs w:val="26"/>
          <w:lang w:eastAsia="ru-RU"/>
        </w:rPr>
        <w:tab/>
      </w:r>
      <w:r w:rsidR="00582430" w:rsidRPr="006E4734">
        <w:rPr>
          <w:rFonts w:ascii="Times New Roman" w:eastAsia="Calibri" w:hAnsi="Times New Roman" w:cs="Times New Roman"/>
          <w:b/>
          <w:sz w:val="26"/>
          <w:szCs w:val="26"/>
          <w:lang w:eastAsia="ru-RU"/>
        </w:rPr>
        <w:tab/>
      </w:r>
      <w:r w:rsidR="00582430" w:rsidRPr="006E4734">
        <w:rPr>
          <w:rFonts w:ascii="Times New Roman" w:eastAsia="Calibri" w:hAnsi="Times New Roman" w:cs="Times New Roman"/>
          <w:sz w:val="26"/>
          <w:szCs w:val="26"/>
          <w:lang w:eastAsia="ru-RU"/>
        </w:rPr>
        <w:t xml:space="preserve">             </w:t>
      </w:r>
      <w:r w:rsidR="00895697" w:rsidRPr="006E4734">
        <w:rPr>
          <w:rFonts w:ascii="Times New Roman" w:eastAsia="Calibri" w:hAnsi="Times New Roman" w:cs="Times New Roman"/>
          <w:sz w:val="26"/>
          <w:szCs w:val="26"/>
          <w:lang w:eastAsia="ru-RU"/>
        </w:rPr>
        <w:t xml:space="preserve">         </w:t>
      </w:r>
      <w:r w:rsidRPr="006E4734">
        <w:rPr>
          <w:rFonts w:ascii="Times New Roman" w:eastAsia="Calibri" w:hAnsi="Times New Roman" w:cs="Times New Roman"/>
          <w:sz w:val="26"/>
          <w:szCs w:val="26"/>
          <w:lang w:eastAsia="ru-RU"/>
        </w:rPr>
        <w:t xml:space="preserve"> </w:t>
      </w:r>
      <w:r w:rsidR="00F226D5" w:rsidRPr="006E4734">
        <w:rPr>
          <w:rFonts w:ascii="Times New Roman" w:eastAsia="Calibri" w:hAnsi="Times New Roman" w:cs="Times New Roman"/>
          <w:sz w:val="26"/>
          <w:szCs w:val="26"/>
          <w:lang w:eastAsia="ru-RU"/>
        </w:rPr>
        <w:t xml:space="preserve"> </w:t>
      </w:r>
      <w:r w:rsidR="00ED7FEF">
        <w:rPr>
          <w:rFonts w:ascii="Times New Roman" w:eastAsia="Calibri" w:hAnsi="Times New Roman" w:cs="Times New Roman"/>
          <w:sz w:val="26"/>
          <w:szCs w:val="26"/>
          <w:lang w:eastAsia="ru-RU"/>
        </w:rPr>
        <w:t xml:space="preserve">  </w:t>
      </w:r>
      <w:r w:rsidR="00582430" w:rsidRPr="006E4734">
        <w:rPr>
          <w:rFonts w:ascii="Times New Roman" w:eastAsia="Calibri" w:hAnsi="Times New Roman" w:cs="Times New Roman"/>
          <w:sz w:val="26"/>
          <w:szCs w:val="26"/>
          <w:lang w:eastAsia="ru-RU"/>
        </w:rPr>
        <w:t>6</w:t>
      </w:r>
    </w:p>
    <w:p w:rsidR="00582430" w:rsidRPr="006E4734" w:rsidRDefault="00582430" w:rsidP="00582430">
      <w:pPr>
        <w:spacing w:after="0" w:line="276" w:lineRule="auto"/>
        <w:ind w:left="142"/>
        <w:jc w:val="both"/>
        <w:rPr>
          <w:rFonts w:ascii="Times New Roman" w:eastAsia="Calibri" w:hAnsi="Times New Roman" w:cs="Times New Roman"/>
          <w:sz w:val="26"/>
          <w:szCs w:val="26"/>
          <w:lang w:eastAsia="ru-RU"/>
        </w:rPr>
      </w:pPr>
      <w:r w:rsidRPr="006E4734">
        <w:rPr>
          <w:rFonts w:ascii="Times New Roman" w:hAnsi="Times New Roman" w:cs="Times New Roman"/>
          <w:sz w:val="26"/>
          <w:szCs w:val="26"/>
          <w:lang w:eastAsia="ru-RU"/>
        </w:rPr>
        <w:t xml:space="preserve"> </w:t>
      </w:r>
      <w:r w:rsidRPr="006E4734">
        <w:rPr>
          <w:rFonts w:ascii="Times New Roman" w:eastAsia="Calibri" w:hAnsi="Times New Roman" w:cs="Times New Roman"/>
          <w:sz w:val="26"/>
          <w:szCs w:val="26"/>
          <w:lang w:eastAsia="ru-RU"/>
        </w:rPr>
        <w:t>2.1. Анализ выполнения годовых задач</w:t>
      </w:r>
      <w:r w:rsidRPr="006E4734">
        <w:rPr>
          <w:rFonts w:ascii="Times New Roman" w:eastAsia="Calibri" w:hAnsi="Times New Roman" w:cs="Times New Roman"/>
          <w:sz w:val="26"/>
          <w:szCs w:val="26"/>
          <w:lang w:eastAsia="ru-RU"/>
        </w:rPr>
        <w:tab/>
      </w:r>
      <w:r w:rsidRPr="006E4734">
        <w:rPr>
          <w:rFonts w:ascii="Times New Roman" w:eastAsia="Calibri" w:hAnsi="Times New Roman" w:cs="Times New Roman"/>
          <w:sz w:val="26"/>
          <w:szCs w:val="26"/>
          <w:lang w:eastAsia="ru-RU"/>
        </w:rPr>
        <w:tab/>
      </w:r>
      <w:r w:rsidRPr="006E4734">
        <w:rPr>
          <w:rFonts w:ascii="Times New Roman" w:eastAsia="Calibri" w:hAnsi="Times New Roman" w:cs="Times New Roman"/>
          <w:sz w:val="26"/>
          <w:szCs w:val="26"/>
          <w:lang w:eastAsia="ru-RU"/>
        </w:rPr>
        <w:tab/>
      </w:r>
      <w:r w:rsidRPr="006E4734">
        <w:rPr>
          <w:rFonts w:ascii="Times New Roman" w:eastAsia="Calibri" w:hAnsi="Times New Roman" w:cs="Times New Roman"/>
          <w:sz w:val="26"/>
          <w:szCs w:val="26"/>
          <w:lang w:eastAsia="ru-RU"/>
        </w:rPr>
        <w:tab/>
      </w:r>
      <w:r w:rsidRPr="006E4734">
        <w:rPr>
          <w:rFonts w:ascii="Times New Roman" w:eastAsia="Calibri" w:hAnsi="Times New Roman" w:cs="Times New Roman"/>
          <w:sz w:val="26"/>
          <w:szCs w:val="26"/>
          <w:lang w:eastAsia="ru-RU"/>
        </w:rPr>
        <w:tab/>
      </w:r>
      <w:r w:rsidRPr="006E4734">
        <w:rPr>
          <w:rFonts w:ascii="Times New Roman" w:eastAsia="Calibri" w:hAnsi="Times New Roman" w:cs="Times New Roman"/>
          <w:sz w:val="26"/>
          <w:szCs w:val="26"/>
          <w:lang w:eastAsia="ru-RU"/>
        </w:rPr>
        <w:tab/>
      </w:r>
      <w:r w:rsidRPr="006E4734">
        <w:rPr>
          <w:rFonts w:ascii="Times New Roman" w:eastAsia="Calibri" w:hAnsi="Times New Roman" w:cs="Times New Roman"/>
          <w:sz w:val="26"/>
          <w:szCs w:val="26"/>
          <w:lang w:eastAsia="ru-RU"/>
        </w:rPr>
        <w:tab/>
        <w:t xml:space="preserve">   </w:t>
      </w:r>
      <w:r w:rsidR="00ED7FEF">
        <w:rPr>
          <w:rFonts w:ascii="Times New Roman" w:eastAsia="Calibri" w:hAnsi="Times New Roman" w:cs="Times New Roman"/>
          <w:sz w:val="26"/>
          <w:szCs w:val="26"/>
          <w:lang w:eastAsia="ru-RU"/>
        </w:rPr>
        <w:t xml:space="preserve"> </w:t>
      </w:r>
      <w:r w:rsidR="00F226D5" w:rsidRPr="006E4734">
        <w:rPr>
          <w:rFonts w:ascii="Times New Roman" w:eastAsia="Calibri" w:hAnsi="Times New Roman" w:cs="Times New Roman"/>
          <w:sz w:val="26"/>
          <w:szCs w:val="26"/>
          <w:lang w:eastAsia="ru-RU"/>
        </w:rPr>
        <w:t xml:space="preserve"> </w:t>
      </w:r>
      <w:r w:rsidRPr="006E4734">
        <w:rPr>
          <w:rFonts w:ascii="Times New Roman" w:eastAsia="Calibri" w:hAnsi="Times New Roman" w:cs="Times New Roman"/>
          <w:sz w:val="26"/>
          <w:szCs w:val="26"/>
          <w:lang w:eastAsia="ru-RU"/>
        </w:rPr>
        <w:t>6</w:t>
      </w:r>
    </w:p>
    <w:p w:rsidR="00582430" w:rsidRPr="006E4734" w:rsidRDefault="00582430" w:rsidP="00582430">
      <w:pPr>
        <w:spacing w:after="0" w:line="276" w:lineRule="auto"/>
        <w:ind w:left="142"/>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2.2. Анализ создания условий для сохранения и укрепления физического и психического здоровья воспитанников</w:t>
      </w:r>
      <w:r w:rsidRPr="006E4734">
        <w:rPr>
          <w:rFonts w:ascii="Times New Roman" w:eastAsia="Times New Roman" w:hAnsi="Times New Roman" w:cs="Times New Roman"/>
          <w:bCs/>
          <w:sz w:val="26"/>
          <w:szCs w:val="26"/>
          <w:lang w:eastAsia="ru-RU"/>
        </w:rPr>
        <w:tab/>
      </w:r>
      <w:r w:rsidRPr="006E4734">
        <w:rPr>
          <w:rFonts w:ascii="Times New Roman" w:eastAsia="Times New Roman" w:hAnsi="Times New Roman" w:cs="Times New Roman"/>
          <w:bCs/>
          <w:sz w:val="26"/>
          <w:szCs w:val="26"/>
          <w:lang w:eastAsia="ru-RU"/>
        </w:rPr>
        <w:tab/>
      </w:r>
      <w:r w:rsidRPr="006E4734">
        <w:rPr>
          <w:rFonts w:ascii="Times New Roman" w:eastAsia="Times New Roman" w:hAnsi="Times New Roman" w:cs="Times New Roman"/>
          <w:bCs/>
          <w:sz w:val="26"/>
          <w:szCs w:val="26"/>
          <w:lang w:eastAsia="ru-RU"/>
        </w:rPr>
        <w:tab/>
      </w:r>
      <w:r w:rsidRPr="006E4734">
        <w:rPr>
          <w:rFonts w:ascii="Times New Roman" w:eastAsia="Times New Roman" w:hAnsi="Times New Roman" w:cs="Times New Roman"/>
          <w:bCs/>
          <w:sz w:val="26"/>
          <w:szCs w:val="26"/>
          <w:lang w:eastAsia="ru-RU"/>
        </w:rPr>
        <w:tab/>
      </w:r>
      <w:r w:rsidRPr="006E4734">
        <w:rPr>
          <w:rFonts w:ascii="Times New Roman" w:eastAsia="Times New Roman" w:hAnsi="Times New Roman" w:cs="Times New Roman"/>
          <w:bCs/>
          <w:sz w:val="26"/>
          <w:szCs w:val="26"/>
          <w:lang w:eastAsia="ru-RU"/>
        </w:rPr>
        <w:tab/>
      </w:r>
      <w:r w:rsidRPr="006E4734">
        <w:rPr>
          <w:rFonts w:ascii="Times New Roman" w:eastAsia="Times New Roman" w:hAnsi="Times New Roman" w:cs="Times New Roman"/>
          <w:bCs/>
          <w:sz w:val="26"/>
          <w:szCs w:val="26"/>
          <w:lang w:eastAsia="ru-RU"/>
        </w:rPr>
        <w:tab/>
      </w:r>
      <w:r w:rsidRPr="006E4734">
        <w:rPr>
          <w:rFonts w:ascii="Times New Roman" w:eastAsia="Times New Roman" w:hAnsi="Times New Roman" w:cs="Times New Roman"/>
          <w:bCs/>
          <w:sz w:val="26"/>
          <w:szCs w:val="26"/>
          <w:lang w:eastAsia="ru-RU"/>
        </w:rPr>
        <w:tab/>
        <w:t xml:space="preserve">   </w:t>
      </w:r>
      <w:r w:rsidR="00ED7FEF">
        <w:rPr>
          <w:rFonts w:ascii="Times New Roman" w:eastAsia="Times New Roman" w:hAnsi="Times New Roman" w:cs="Times New Roman"/>
          <w:bCs/>
          <w:sz w:val="26"/>
          <w:szCs w:val="26"/>
          <w:lang w:eastAsia="ru-RU"/>
        </w:rPr>
        <w:t xml:space="preserve"> </w:t>
      </w:r>
      <w:r w:rsidR="00F226D5" w:rsidRPr="006E4734">
        <w:rPr>
          <w:rFonts w:ascii="Times New Roman" w:eastAsia="Times New Roman" w:hAnsi="Times New Roman" w:cs="Times New Roman"/>
          <w:bCs/>
          <w:sz w:val="26"/>
          <w:szCs w:val="26"/>
          <w:lang w:eastAsia="ru-RU"/>
        </w:rPr>
        <w:t xml:space="preserve"> </w:t>
      </w:r>
      <w:r w:rsidRPr="006E4734">
        <w:rPr>
          <w:rFonts w:ascii="Times New Roman" w:eastAsia="Times New Roman" w:hAnsi="Times New Roman" w:cs="Times New Roman"/>
          <w:bCs/>
          <w:sz w:val="26"/>
          <w:szCs w:val="26"/>
          <w:lang w:eastAsia="ru-RU"/>
        </w:rPr>
        <w:t>7</w:t>
      </w:r>
    </w:p>
    <w:p w:rsidR="00582430" w:rsidRPr="006E4734" w:rsidRDefault="00582430" w:rsidP="00582430">
      <w:pPr>
        <w:spacing w:after="0" w:line="276" w:lineRule="auto"/>
        <w:ind w:left="284" w:hanging="142"/>
        <w:jc w:val="both"/>
        <w:rPr>
          <w:rFonts w:ascii="Times New Roman" w:hAnsi="Times New Roman" w:cs="Times New Roman"/>
          <w:sz w:val="26"/>
          <w:szCs w:val="26"/>
        </w:rPr>
      </w:pPr>
      <w:r w:rsidRPr="006E4734">
        <w:rPr>
          <w:rFonts w:ascii="Times New Roman" w:hAnsi="Times New Roman" w:cs="Times New Roman"/>
          <w:sz w:val="26"/>
          <w:szCs w:val="26"/>
        </w:rPr>
        <w:t>2.3. К</w:t>
      </w:r>
      <w:r w:rsidR="00913044" w:rsidRPr="006E4734">
        <w:rPr>
          <w:rFonts w:ascii="Times New Roman" w:hAnsi="Times New Roman" w:cs="Times New Roman"/>
          <w:sz w:val="26"/>
          <w:szCs w:val="26"/>
        </w:rPr>
        <w:t>адровое обеспечение</w:t>
      </w:r>
      <w:r w:rsidR="00913044" w:rsidRPr="006E4734">
        <w:rPr>
          <w:rFonts w:ascii="Times New Roman" w:hAnsi="Times New Roman" w:cs="Times New Roman"/>
          <w:sz w:val="26"/>
          <w:szCs w:val="26"/>
        </w:rPr>
        <w:tab/>
      </w:r>
      <w:r w:rsidR="00913044" w:rsidRPr="006E4734">
        <w:rPr>
          <w:rFonts w:ascii="Times New Roman" w:hAnsi="Times New Roman" w:cs="Times New Roman"/>
          <w:sz w:val="26"/>
          <w:szCs w:val="26"/>
        </w:rPr>
        <w:tab/>
      </w:r>
      <w:r w:rsidR="00913044" w:rsidRPr="006E4734">
        <w:rPr>
          <w:rFonts w:ascii="Times New Roman" w:hAnsi="Times New Roman" w:cs="Times New Roman"/>
          <w:sz w:val="26"/>
          <w:szCs w:val="26"/>
        </w:rPr>
        <w:tab/>
      </w:r>
      <w:r w:rsidR="00913044" w:rsidRPr="006E4734">
        <w:rPr>
          <w:rFonts w:ascii="Times New Roman" w:hAnsi="Times New Roman" w:cs="Times New Roman"/>
          <w:sz w:val="26"/>
          <w:szCs w:val="26"/>
        </w:rPr>
        <w:tab/>
      </w:r>
      <w:r w:rsidR="00913044" w:rsidRPr="006E4734">
        <w:rPr>
          <w:rFonts w:ascii="Times New Roman" w:hAnsi="Times New Roman" w:cs="Times New Roman"/>
          <w:sz w:val="26"/>
          <w:szCs w:val="26"/>
        </w:rPr>
        <w:tab/>
      </w:r>
      <w:r w:rsidR="00913044" w:rsidRPr="006E4734">
        <w:rPr>
          <w:rFonts w:ascii="Times New Roman" w:hAnsi="Times New Roman" w:cs="Times New Roman"/>
          <w:sz w:val="26"/>
          <w:szCs w:val="26"/>
        </w:rPr>
        <w:tab/>
      </w:r>
      <w:r w:rsidR="00913044" w:rsidRPr="006E4734">
        <w:rPr>
          <w:rFonts w:ascii="Times New Roman" w:hAnsi="Times New Roman" w:cs="Times New Roman"/>
          <w:sz w:val="26"/>
          <w:szCs w:val="26"/>
        </w:rPr>
        <w:tab/>
      </w:r>
      <w:r w:rsidR="00913044" w:rsidRPr="006E4734">
        <w:rPr>
          <w:rFonts w:ascii="Times New Roman" w:hAnsi="Times New Roman" w:cs="Times New Roman"/>
          <w:sz w:val="26"/>
          <w:szCs w:val="26"/>
        </w:rPr>
        <w:tab/>
      </w:r>
      <w:r w:rsidR="00913044" w:rsidRPr="006E4734">
        <w:rPr>
          <w:rFonts w:ascii="Times New Roman" w:hAnsi="Times New Roman" w:cs="Times New Roman"/>
          <w:sz w:val="26"/>
          <w:szCs w:val="26"/>
        </w:rPr>
        <w:tab/>
        <w:t xml:space="preserve">  </w:t>
      </w:r>
      <w:r w:rsidR="00ED7FEF">
        <w:rPr>
          <w:rFonts w:ascii="Times New Roman" w:hAnsi="Times New Roman" w:cs="Times New Roman"/>
          <w:sz w:val="26"/>
          <w:szCs w:val="26"/>
        </w:rPr>
        <w:t xml:space="preserve"> </w:t>
      </w:r>
      <w:r w:rsidR="00913044" w:rsidRPr="006E4734">
        <w:rPr>
          <w:rFonts w:ascii="Times New Roman" w:hAnsi="Times New Roman" w:cs="Times New Roman"/>
          <w:sz w:val="26"/>
          <w:szCs w:val="26"/>
        </w:rPr>
        <w:t xml:space="preserve"> 10</w:t>
      </w:r>
    </w:p>
    <w:p w:rsidR="00582430" w:rsidRPr="006E4734" w:rsidRDefault="00582430" w:rsidP="00582430">
      <w:pPr>
        <w:tabs>
          <w:tab w:val="left" w:pos="142"/>
        </w:tabs>
        <w:spacing w:after="0" w:line="276" w:lineRule="auto"/>
        <w:ind w:left="426" w:hanging="284"/>
        <w:jc w:val="both"/>
        <w:rPr>
          <w:rFonts w:ascii="Times New Roman" w:eastAsia="Times New Roman" w:hAnsi="Times New Roman" w:cs="Times New Roman"/>
          <w:sz w:val="26"/>
          <w:szCs w:val="26"/>
          <w:lang w:eastAsia="ru-RU"/>
        </w:rPr>
      </w:pPr>
      <w:r w:rsidRPr="006E4734">
        <w:rPr>
          <w:rFonts w:ascii="Times New Roman" w:hAnsi="Times New Roman" w:cs="Times New Roman"/>
          <w:sz w:val="26"/>
          <w:szCs w:val="26"/>
        </w:rPr>
        <w:t>2.4.</w:t>
      </w:r>
      <w:r w:rsidRPr="006E4734">
        <w:rPr>
          <w:rFonts w:ascii="Times New Roman" w:eastAsia="Times New Roman" w:hAnsi="Times New Roman" w:cs="Times New Roman"/>
          <w:sz w:val="26"/>
          <w:szCs w:val="26"/>
          <w:lang w:eastAsia="ru-RU"/>
        </w:rPr>
        <w:t xml:space="preserve"> А</w:t>
      </w:r>
      <w:r w:rsidR="00913044" w:rsidRPr="006E4734">
        <w:rPr>
          <w:rFonts w:ascii="Times New Roman" w:eastAsia="Times New Roman" w:hAnsi="Times New Roman" w:cs="Times New Roman"/>
          <w:sz w:val="26"/>
          <w:szCs w:val="26"/>
          <w:lang w:eastAsia="ru-RU"/>
        </w:rPr>
        <w:t>ттестация педагогов</w:t>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t xml:space="preserve">  </w:t>
      </w:r>
      <w:r w:rsidR="00ED7FEF">
        <w:rPr>
          <w:rFonts w:ascii="Times New Roman" w:eastAsia="Times New Roman" w:hAnsi="Times New Roman" w:cs="Times New Roman"/>
          <w:sz w:val="26"/>
          <w:szCs w:val="26"/>
          <w:lang w:eastAsia="ru-RU"/>
        </w:rPr>
        <w:t xml:space="preserve"> </w:t>
      </w:r>
      <w:r w:rsidR="00913044" w:rsidRPr="006E4734">
        <w:rPr>
          <w:rFonts w:ascii="Times New Roman" w:eastAsia="Times New Roman" w:hAnsi="Times New Roman" w:cs="Times New Roman"/>
          <w:sz w:val="26"/>
          <w:szCs w:val="26"/>
          <w:lang w:eastAsia="ru-RU"/>
        </w:rPr>
        <w:t xml:space="preserve"> 11</w:t>
      </w:r>
    </w:p>
    <w:p w:rsidR="00582430" w:rsidRPr="006E4734" w:rsidRDefault="00582430" w:rsidP="00582430">
      <w:pPr>
        <w:tabs>
          <w:tab w:val="left" w:pos="142"/>
        </w:tabs>
        <w:spacing w:after="0" w:line="276" w:lineRule="auto"/>
        <w:ind w:left="426" w:hanging="284"/>
        <w:jc w:val="both"/>
        <w:rPr>
          <w:rFonts w:ascii="Times New Roman" w:eastAsia="Times New Roman" w:hAnsi="Times New Roman" w:cs="Times New Roman"/>
          <w:sz w:val="26"/>
          <w:szCs w:val="26"/>
          <w:lang w:eastAsia="ru-RU"/>
        </w:rPr>
      </w:pPr>
      <w:r w:rsidRPr="006E4734">
        <w:rPr>
          <w:rFonts w:ascii="Times New Roman" w:hAnsi="Times New Roman" w:cs="Times New Roman"/>
          <w:sz w:val="26"/>
          <w:szCs w:val="26"/>
        </w:rPr>
        <w:t>2.5.</w:t>
      </w:r>
      <w:r w:rsidRPr="006E4734">
        <w:rPr>
          <w:rFonts w:ascii="Times New Roman" w:eastAsia="Times New Roman" w:hAnsi="Times New Roman" w:cs="Times New Roman"/>
          <w:sz w:val="26"/>
          <w:szCs w:val="26"/>
          <w:lang w:eastAsia="ru-RU"/>
        </w:rPr>
        <w:t xml:space="preserve"> К</w:t>
      </w:r>
      <w:r w:rsidR="00913044" w:rsidRPr="006E4734">
        <w:rPr>
          <w:rFonts w:ascii="Times New Roman" w:eastAsia="Times New Roman" w:hAnsi="Times New Roman" w:cs="Times New Roman"/>
          <w:sz w:val="26"/>
          <w:szCs w:val="26"/>
          <w:lang w:eastAsia="ru-RU"/>
        </w:rPr>
        <w:t>ПК сотрудников ДОУ.</w:t>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t xml:space="preserve">             </w:t>
      </w:r>
      <w:r w:rsidR="00ED7FEF">
        <w:rPr>
          <w:rFonts w:ascii="Times New Roman" w:eastAsia="Times New Roman" w:hAnsi="Times New Roman" w:cs="Times New Roman"/>
          <w:sz w:val="26"/>
          <w:szCs w:val="26"/>
          <w:lang w:eastAsia="ru-RU"/>
        </w:rPr>
        <w:t xml:space="preserve">  11</w:t>
      </w:r>
    </w:p>
    <w:p w:rsidR="00582430" w:rsidRPr="006E4734" w:rsidRDefault="00582430" w:rsidP="00582430">
      <w:pPr>
        <w:tabs>
          <w:tab w:val="left" w:pos="142"/>
        </w:tabs>
        <w:spacing w:after="0" w:line="276"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2.6.Обобщение опыта работы </w:t>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t xml:space="preserve">  </w:t>
      </w:r>
      <w:r w:rsidR="00913044" w:rsidRPr="006E4734">
        <w:rPr>
          <w:rFonts w:ascii="Times New Roman" w:eastAsia="Times New Roman" w:hAnsi="Times New Roman" w:cs="Times New Roman"/>
          <w:sz w:val="26"/>
          <w:szCs w:val="26"/>
          <w:lang w:eastAsia="ru-RU"/>
        </w:rPr>
        <w:t xml:space="preserve"> </w:t>
      </w:r>
      <w:r w:rsidR="00ED7FEF">
        <w:rPr>
          <w:rFonts w:ascii="Times New Roman" w:eastAsia="Times New Roman" w:hAnsi="Times New Roman" w:cs="Times New Roman"/>
          <w:sz w:val="26"/>
          <w:szCs w:val="26"/>
          <w:lang w:eastAsia="ru-RU"/>
        </w:rPr>
        <w:t xml:space="preserve">            11</w:t>
      </w:r>
    </w:p>
    <w:p w:rsidR="00582430" w:rsidRPr="006E4734" w:rsidRDefault="00582430" w:rsidP="00582430">
      <w:pPr>
        <w:tabs>
          <w:tab w:val="left" w:pos="142"/>
        </w:tabs>
        <w:spacing w:after="0" w:line="276"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z w:val="26"/>
          <w:szCs w:val="26"/>
        </w:rPr>
        <w:t>2.7.Анализ результатов выполнения программы (в соответствии с ФГОС ДО) по всем параметрам.</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t xml:space="preserve">           </w:t>
      </w:r>
      <w:r w:rsidR="00ED7FEF">
        <w:rPr>
          <w:rFonts w:ascii="Times New Roman" w:eastAsia="Times New Roman" w:hAnsi="Times New Roman" w:cs="Times New Roman"/>
          <w:color w:val="000000"/>
          <w:sz w:val="26"/>
          <w:szCs w:val="26"/>
        </w:rPr>
        <w:t xml:space="preserve">   </w:t>
      </w:r>
      <w:r w:rsidR="00ED7FEF">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 xml:space="preserve"> </w:t>
      </w:r>
      <w:r w:rsidR="00913044" w:rsidRPr="006E4734">
        <w:rPr>
          <w:rFonts w:ascii="Times New Roman" w:eastAsia="Times New Roman" w:hAnsi="Times New Roman" w:cs="Times New Roman"/>
          <w:color w:val="000000"/>
          <w:sz w:val="26"/>
          <w:szCs w:val="26"/>
        </w:rPr>
        <w:t xml:space="preserve"> </w:t>
      </w:r>
      <w:r w:rsidR="00ED7FEF">
        <w:rPr>
          <w:rFonts w:ascii="Times New Roman" w:eastAsia="Times New Roman" w:hAnsi="Times New Roman" w:cs="Times New Roman"/>
          <w:color w:val="000000"/>
          <w:sz w:val="26"/>
          <w:szCs w:val="26"/>
        </w:rPr>
        <w:t xml:space="preserve">  11</w:t>
      </w:r>
    </w:p>
    <w:p w:rsidR="00582430" w:rsidRPr="006E4734" w:rsidRDefault="00582430" w:rsidP="00582430">
      <w:pPr>
        <w:tabs>
          <w:tab w:val="left" w:pos="142"/>
        </w:tabs>
        <w:spacing w:after="0" w:line="276"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2.8. Педсоветы.</w:t>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 xml:space="preserve">   </w:t>
      </w:r>
      <w:r w:rsidR="00ED7FEF">
        <w:rPr>
          <w:rFonts w:ascii="Times New Roman" w:eastAsia="Times New Roman" w:hAnsi="Times New Roman" w:cs="Times New Roman"/>
          <w:sz w:val="26"/>
          <w:szCs w:val="26"/>
          <w:lang w:eastAsia="ru-RU"/>
        </w:rPr>
        <w:t xml:space="preserve"> </w:t>
      </w:r>
      <w:r w:rsidR="00913044" w:rsidRPr="006E4734">
        <w:rPr>
          <w:rFonts w:ascii="Times New Roman" w:eastAsia="Times New Roman" w:hAnsi="Times New Roman" w:cs="Times New Roman"/>
          <w:sz w:val="26"/>
          <w:szCs w:val="26"/>
          <w:lang w:eastAsia="ru-RU"/>
        </w:rPr>
        <w:t>12</w:t>
      </w:r>
    </w:p>
    <w:p w:rsidR="00582430" w:rsidRPr="006E4734" w:rsidRDefault="00582430" w:rsidP="00582430">
      <w:pPr>
        <w:tabs>
          <w:tab w:val="left" w:pos="142"/>
        </w:tabs>
        <w:spacing w:after="0" w:line="276"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rPr>
        <w:t>2.9. Анал</w:t>
      </w:r>
      <w:r w:rsidR="00913044" w:rsidRPr="006E4734">
        <w:rPr>
          <w:rFonts w:ascii="Times New Roman" w:eastAsia="Times New Roman" w:hAnsi="Times New Roman" w:cs="Times New Roman"/>
          <w:sz w:val="26"/>
          <w:szCs w:val="26"/>
        </w:rPr>
        <w:t>из работы с родителями</w:t>
      </w:r>
      <w:r w:rsidR="00913044" w:rsidRPr="006E4734">
        <w:rPr>
          <w:rFonts w:ascii="Times New Roman" w:eastAsia="Times New Roman" w:hAnsi="Times New Roman" w:cs="Times New Roman"/>
          <w:sz w:val="26"/>
          <w:szCs w:val="26"/>
        </w:rPr>
        <w:tab/>
      </w:r>
      <w:r w:rsidR="00913044" w:rsidRPr="006E4734">
        <w:rPr>
          <w:rFonts w:ascii="Times New Roman" w:eastAsia="Times New Roman" w:hAnsi="Times New Roman" w:cs="Times New Roman"/>
          <w:sz w:val="26"/>
          <w:szCs w:val="26"/>
        </w:rPr>
        <w:tab/>
      </w:r>
      <w:r w:rsidR="00913044" w:rsidRPr="006E4734">
        <w:rPr>
          <w:rFonts w:ascii="Times New Roman" w:eastAsia="Times New Roman" w:hAnsi="Times New Roman" w:cs="Times New Roman"/>
          <w:sz w:val="26"/>
          <w:szCs w:val="26"/>
        </w:rPr>
        <w:tab/>
      </w:r>
      <w:r w:rsidR="00913044" w:rsidRPr="006E4734">
        <w:rPr>
          <w:rFonts w:ascii="Times New Roman" w:eastAsia="Times New Roman" w:hAnsi="Times New Roman" w:cs="Times New Roman"/>
          <w:sz w:val="26"/>
          <w:szCs w:val="26"/>
        </w:rPr>
        <w:tab/>
      </w:r>
      <w:r w:rsidR="00913044" w:rsidRPr="006E4734">
        <w:rPr>
          <w:rFonts w:ascii="Times New Roman" w:eastAsia="Times New Roman" w:hAnsi="Times New Roman" w:cs="Times New Roman"/>
          <w:sz w:val="26"/>
          <w:szCs w:val="26"/>
        </w:rPr>
        <w:tab/>
      </w:r>
      <w:r w:rsidR="00913044" w:rsidRPr="006E4734">
        <w:rPr>
          <w:rFonts w:ascii="Times New Roman" w:eastAsia="Times New Roman" w:hAnsi="Times New Roman" w:cs="Times New Roman"/>
          <w:sz w:val="26"/>
          <w:szCs w:val="26"/>
        </w:rPr>
        <w:tab/>
      </w:r>
      <w:r w:rsidR="00913044" w:rsidRPr="006E4734">
        <w:rPr>
          <w:rFonts w:ascii="Times New Roman" w:eastAsia="Times New Roman" w:hAnsi="Times New Roman" w:cs="Times New Roman"/>
          <w:sz w:val="26"/>
          <w:szCs w:val="26"/>
        </w:rPr>
        <w:tab/>
        <w:t xml:space="preserve">             </w:t>
      </w:r>
      <w:r w:rsidR="00ED7FEF">
        <w:rPr>
          <w:rFonts w:ascii="Times New Roman" w:eastAsia="Times New Roman" w:hAnsi="Times New Roman" w:cs="Times New Roman"/>
          <w:sz w:val="26"/>
          <w:szCs w:val="26"/>
        </w:rPr>
        <w:t xml:space="preserve">  14</w:t>
      </w:r>
    </w:p>
    <w:p w:rsidR="00582430" w:rsidRPr="006E4734" w:rsidRDefault="00582430" w:rsidP="00582430">
      <w:pPr>
        <w:tabs>
          <w:tab w:val="left" w:pos="142"/>
        </w:tabs>
        <w:spacing w:after="0" w:line="276"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bCs/>
          <w:sz w:val="26"/>
          <w:szCs w:val="26"/>
          <w:lang w:eastAsia="ru-RU"/>
        </w:rPr>
        <w:t>Приложение №1</w:t>
      </w:r>
      <w:r w:rsidRPr="006E4734">
        <w:rPr>
          <w:rFonts w:ascii="Times New Roman" w:hAnsi="Times New Roman" w:cs="Times New Roman"/>
          <w:sz w:val="26"/>
          <w:szCs w:val="26"/>
        </w:rPr>
        <w:t>.</w:t>
      </w:r>
      <w:r w:rsidRPr="006E4734">
        <w:rPr>
          <w:rFonts w:ascii="Times New Roman" w:eastAsia="Times New Roman" w:hAnsi="Times New Roman" w:cs="Times New Roman"/>
          <w:sz w:val="26"/>
          <w:szCs w:val="26"/>
          <w:lang w:eastAsia="ru-RU"/>
        </w:rPr>
        <w:t xml:space="preserve">Участие детей в конкурсах </w:t>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 xml:space="preserve">  </w:t>
      </w:r>
      <w:r w:rsidR="00ED7FEF">
        <w:rPr>
          <w:rFonts w:ascii="Times New Roman" w:eastAsia="Times New Roman" w:hAnsi="Times New Roman" w:cs="Times New Roman"/>
          <w:sz w:val="26"/>
          <w:szCs w:val="26"/>
          <w:lang w:eastAsia="ru-RU"/>
        </w:rPr>
        <w:t xml:space="preserve"> </w:t>
      </w:r>
      <w:r w:rsidR="00913044" w:rsidRPr="006E4734">
        <w:rPr>
          <w:rFonts w:ascii="Times New Roman" w:eastAsia="Times New Roman" w:hAnsi="Times New Roman" w:cs="Times New Roman"/>
          <w:sz w:val="26"/>
          <w:szCs w:val="26"/>
          <w:lang w:eastAsia="ru-RU"/>
        </w:rPr>
        <w:t xml:space="preserve"> </w:t>
      </w:r>
      <w:r w:rsidR="00ED7FEF">
        <w:rPr>
          <w:rFonts w:ascii="Times New Roman" w:eastAsia="Times New Roman" w:hAnsi="Times New Roman" w:cs="Times New Roman"/>
          <w:sz w:val="26"/>
          <w:szCs w:val="26"/>
          <w:lang w:eastAsia="ru-RU"/>
        </w:rPr>
        <w:t>14</w:t>
      </w:r>
    </w:p>
    <w:p w:rsidR="00582430" w:rsidRPr="006E4734" w:rsidRDefault="00582430" w:rsidP="00582430">
      <w:pPr>
        <w:spacing w:after="0" w:line="240" w:lineRule="auto"/>
        <w:ind w:left="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Приложение №2. Участие педагогов в конкурсах</w:t>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 xml:space="preserve">   </w:t>
      </w:r>
      <w:r w:rsidR="002534EE">
        <w:rPr>
          <w:rFonts w:ascii="Times New Roman" w:eastAsia="Times New Roman" w:hAnsi="Times New Roman" w:cs="Times New Roman"/>
          <w:sz w:val="26"/>
          <w:szCs w:val="26"/>
          <w:lang w:eastAsia="ru-RU"/>
        </w:rPr>
        <w:t xml:space="preserve">            19</w:t>
      </w:r>
    </w:p>
    <w:p w:rsidR="00582430" w:rsidRPr="006E4734" w:rsidRDefault="00582430" w:rsidP="00582430">
      <w:pPr>
        <w:tabs>
          <w:tab w:val="left" w:pos="142"/>
        </w:tabs>
        <w:spacing w:after="0" w:line="240"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rPr>
        <w:t>2.10.</w:t>
      </w:r>
      <w:r w:rsidRPr="006E4734">
        <w:rPr>
          <w:rFonts w:ascii="Times New Roman" w:eastAsia="Times New Roman" w:hAnsi="Times New Roman" w:cs="Times New Roman"/>
          <w:sz w:val="26"/>
          <w:szCs w:val="26"/>
          <w:lang w:eastAsia="ru-RU"/>
        </w:rPr>
        <w:t xml:space="preserve"> Анализ работы</w:t>
      </w:r>
      <w:r w:rsidR="00913044" w:rsidRPr="006E4734">
        <w:rPr>
          <w:rFonts w:ascii="Times New Roman" w:eastAsia="Times New Roman" w:hAnsi="Times New Roman" w:cs="Times New Roman"/>
          <w:sz w:val="26"/>
          <w:szCs w:val="26"/>
          <w:lang w:eastAsia="ru-RU"/>
        </w:rPr>
        <w:t xml:space="preserve"> педагогов с детьми с ОВЗ</w:t>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t xml:space="preserve">   </w:t>
      </w:r>
      <w:r w:rsidR="002534EE">
        <w:rPr>
          <w:rFonts w:ascii="Times New Roman" w:eastAsia="Times New Roman" w:hAnsi="Times New Roman" w:cs="Times New Roman"/>
          <w:sz w:val="26"/>
          <w:szCs w:val="26"/>
          <w:lang w:eastAsia="ru-RU"/>
        </w:rPr>
        <w:t xml:space="preserve">            23</w:t>
      </w:r>
    </w:p>
    <w:p w:rsidR="00582430" w:rsidRPr="006E4734" w:rsidRDefault="00582430" w:rsidP="00582430">
      <w:pPr>
        <w:tabs>
          <w:tab w:val="left" w:pos="142"/>
        </w:tabs>
        <w:spacing w:after="0" w:line="240"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2.11 Анализ работы </w:t>
      </w:r>
      <w:r w:rsidR="00913044" w:rsidRPr="006E4734">
        <w:rPr>
          <w:rFonts w:ascii="Times New Roman" w:eastAsia="Times New Roman" w:hAnsi="Times New Roman" w:cs="Times New Roman"/>
          <w:sz w:val="26"/>
          <w:szCs w:val="26"/>
          <w:lang w:eastAsia="ru-RU"/>
        </w:rPr>
        <w:t xml:space="preserve">Консультационного центра </w:t>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ab/>
        <w:t xml:space="preserve">  </w:t>
      </w:r>
      <w:r w:rsidR="002534EE">
        <w:rPr>
          <w:rFonts w:ascii="Times New Roman" w:eastAsia="Times New Roman" w:hAnsi="Times New Roman" w:cs="Times New Roman"/>
          <w:sz w:val="26"/>
          <w:szCs w:val="26"/>
          <w:lang w:eastAsia="ru-RU"/>
        </w:rPr>
        <w:t xml:space="preserve">            </w:t>
      </w:r>
      <w:r w:rsidR="00913044" w:rsidRPr="006E4734">
        <w:rPr>
          <w:rFonts w:ascii="Times New Roman" w:eastAsia="Times New Roman" w:hAnsi="Times New Roman" w:cs="Times New Roman"/>
          <w:sz w:val="26"/>
          <w:szCs w:val="26"/>
          <w:lang w:eastAsia="ru-RU"/>
        </w:rPr>
        <w:t xml:space="preserve"> </w:t>
      </w:r>
      <w:r w:rsidR="002534EE">
        <w:rPr>
          <w:rFonts w:ascii="Times New Roman" w:eastAsia="Times New Roman" w:hAnsi="Times New Roman" w:cs="Times New Roman"/>
          <w:sz w:val="26"/>
          <w:szCs w:val="26"/>
          <w:lang w:eastAsia="ru-RU"/>
        </w:rPr>
        <w:t>28</w:t>
      </w:r>
    </w:p>
    <w:p w:rsidR="00582430" w:rsidRPr="006E4734" w:rsidRDefault="00582430" w:rsidP="00582430">
      <w:pPr>
        <w:tabs>
          <w:tab w:val="left" w:pos="142"/>
        </w:tabs>
        <w:spacing w:after="0" w:line="240"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3.Анализ работы административно-хозяйственной деятельности за </w:t>
      </w:r>
    </w:p>
    <w:p w:rsidR="00582430" w:rsidRPr="006E4734" w:rsidRDefault="00582430" w:rsidP="00582430">
      <w:pPr>
        <w:tabs>
          <w:tab w:val="left" w:pos="142"/>
        </w:tabs>
        <w:spacing w:after="0" w:line="240"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2020-2021 уч. год.     </w:t>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ab/>
      </w:r>
      <w:r w:rsidR="00913044" w:rsidRPr="006E4734">
        <w:rPr>
          <w:rFonts w:ascii="Times New Roman" w:eastAsia="Times New Roman" w:hAnsi="Times New Roman" w:cs="Times New Roman"/>
          <w:sz w:val="26"/>
          <w:szCs w:val="26"/>
          <w:lang w:eastAsia="ru-RU"/>
        </w:rPr>
        <w:t xml:space="preserve">   </w:t>
      </w:r>
      <w:r w:rsidR="002534EE">
        <w:rPr>
          <w:rFonts w:ascii="Times New Roman" w:eastAsia="Times New Roman" w:hAnsi="Times New Roman" w:cs="Times New Roman"/>
          <w:sz w:val="26"/>
          <w:szCs w:val="26"/>
          <w:lang w:eastAsia="ru-RU"/>
        </w:rPr>
        <w:t xml:space="preserve"> 29</w:t>
      </w:r>
    </w:p>
    <w:p w:rsidR="00582430" w:rsidRPr="006E4734" w:rsidRDefault="00913044" w:rsidP="00582430">
      <w:pPr>
        <w:tabs>
          <w:tab w:val="left" w:pos="142"/>
        </w:tabs>
        <w:spacing w:after="0" w:line="240" w:lineRule="auto"/>
        <w:ind w:left="426" w:hanging="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4. Цели и годовые задачи на 2019-2020</w:t>
      </w:r>
      <w:r w:rsidR="00582430" w:rsidRPr="006E4734">
        <w:rPr>
          <w:rFonts w:ascii="Times New Roman" w:eastAsia="Times New Roman" w:hAnsi="Times New Roman" w:cs="Times New Roman"/>
          <w:sz w:val="26"/>
          <w:szCs w:val="26"/>
          <w:lang w:eastAsia="ru-RU"/>
        </w:rPr>
        <w:t xml:space="preserve"> учебный год</w:t>
      </w:r>
      <w:r w:rsidR="00582430" w:rsidRPr="006E4734">
        <w:rPr>
          <w:rFonts w:ascii="Times New Roman" w:eastAsia="Times New Roman" w:hAnsi="Times New Roman" w:cs="Times New Roman"/>
          <w:sz w:val="26"/>
          <w:szCs w:val="26"/>
          <w:lang w:eastAsia="ru-RU"/>
        </w:rPr>
        <w:tab/>
      </w:r>
      <w:r w:rsidR="00582430" w:rsidRPr="006E4734">
        <w:rPr>
          <w:rFonts w:ascii="Times New Roman" w:eastAsia="Times New Roman" w:hAnsi="Times New Roman" w:cs="Times New Roman"/>
          <w:sz w:val="26"/>
          <w:szCs w:val="26"/>
          <w:lang w:eastAsia="ru-RU"/>
        </w:rPr>
        <w:tab/>
      </w:r>
      <w:r w:rsidR="00582430" w:rsidRPr="006E4734">
        <w:rPr>
          <w:rFonts w:ascii="Times New Roman" w:eastAsia="Times New Roman" w:hAnsi="Times New Roman" w:cs="Times New Roman"/>
          <w:sz w:val="26"/>
          <w:szCs w:val="26"/>
          <w:lang w:eastAsia="ru-RU"/>
        </w:rPr>
        <w:tab/>
      </w:r>
      <w:r w:rsidR="00582430" w:rsidRPr="006E4734">
        <w:rPr>
          <w:rFonts w:ascii="Times New Roman" w:eastAsia="Times New Roman" w:hAnsi="Times New Roman" w:cs="Times New Roman"/>
          <w:sz w:val="26"/>
          <w:szCs w:val="26"/>
          <w:lang w:eastAsia="ru-RU"/>
        </w:rPr>
        <w:tab/>
      </w:r>
      <w:r w:rsidRPr="006E4734">
        <w:rPr>
          <w:rFonts w:ascii="Times New Roman" w:eastAsia="Times New Roman" w:hAnsi="Times New Roman" w:cs="Times New Roman"/>
          <w:sz w:val="26"/>
          <w:szCs w:val="26"/>
          <w:lang w:eastAsia="ru-RU"/>
        </w:rPr>
        <w:t xml:space="preserve">  </w:t>
      </w:r>
      <w:r w:rsidR="002534EE">
        <w:rPr>
          <w:rFonts w:ascii="Times New Roman" w:eastAsia="Times New Roman" w:hAnsi="Times New Roman" w:cs="Times New Roman"/>
          <w:sz w:val="26"/>
          <w:szCs w:val="26"/>
          <w:lang w:eastAsia="ru-RU"/>
        </w:rPr>
        <w:t xml:space="preserve">            </w:t>
      </w:r>
      <w:r w:rsidRPr="006E4734">
        <w:rPr>
          <w:rFonts w:ascii="Times New Roman" w:eastAsia="Times New Roman" w:hAnsi="Times New Roman" w:cs="Times New Roman"/>
          <w:sz w:val="26"/>
          <w:szCs w:val="26"/>
          <w:lang w:eastAsia="ru-RU"/>
        </w:rPr>
        <w:t xml:space="preserve"> </w:t>
      </w:r>
      <w:r w:rsidR="002534EE">
        <w:rPr>
          <w:rFonts w:ascii="Times New Roman" w:eastAsia="Times New Roman" w:hAnsi="Times New Roman" w:cs="Times New Roman"/>
          <w:sz w:val="26"/>
          <w:szCs w:val="26"/>
          <w:lang w:eastAsia="ru-RU"/>
        </w:rPr>
        <w:t>30</w:t>
      </w:r>
    </w:p>
    <w:p w:rsidR="00582430" w:rsidRPr="006E4734" w:rsidRDefault="00582430" w:rsidP="00582430">
      <w:pPr>
        <w:tabs>
          <w:tab w:val="left" w:pos="142"/>
        </w:tabs>
        <w:spacing w:after="0" w:line="240" w:lineRule="auto"/>
        <w:ind w:left="426" w:hanging="284"/>
        <w:jc w:val="both"/>
        <w:rPr>
          <w:rFonts w:ascii="Times New Roman" w:eastAsia="Times New Roman" w:hAnsi="Times New Roman" w:cs="Times New Roman"/>
          <w:sz w:val="26"/>
          <w:szCs w:val="26"/>
          <w:lang w:eastAsia="ru-RU"/>
        </w:rPr>
      </w:pPr>
      <w:r w:rsidRPr="006E4734">
        <w:rPr>
          <w:rFonts w:ascii="Times New Roman" w:hAnsi="Times New Roman" w:cs="Times New Roman"/>
          <w:color w:val="000000"/>
          <w:sz w:val="26"/>
          <w:szCs w:val="26"/>
        </w:rPr>
        <w:t>5.</w:t>
      </w:r>
      <w:r w:rsidRPr="006E4734">
        <w:rPr>
          <w:rFonts w:ascii="Times New Roman" w:hAnsi="Times New Roman" w:cs="Times New Roman"/>
          <w:b/>
          <w:color w:val="000000"/>
          <w:sz w:val="26"/>
          <w:szCs w:val="26"/>
        </w:rPr>
        <w:t xml:space="preserve"> </w:t>
      </w:r>
      <w:r w:rsidR="00895697" w:rsidRPr="006E4734">
        <w:rPr>
          <w:rFonts w:ascii="Times New Roman" w:hAnsi="Times New Roman" w:cs="Times New Roman"/>
          <w:color w:val="000000"/>
          <w:sz w:val="26"/>
          <w:szCs w:val="26"/>
        </w:rPr>
        <w:t>План работы</w:t>
      </w:r>
      <w:r w:rsidR="00913044" w:rsidRPr="006E4734">
        <w:rPr>
          <w:rFonts w:ascii="Times New Roman" w:hAnsi="Times New Roman" w:cs="Times New Roman"/>
          <w:color w:val="000000"/>
          <w:sz w:val="26"/>
          <w:szCs w:val="26"/>
        </w:rPr>
        <w:t xml:space="preserve"> ДОУ на 2019-2020</w:t>
      </w:r>
      <w:r w:rsidRPr="006E4734">
        <w:rPr>
          <w:rFonts w:ascii="Times New Roman" w:hAnsi="Times New Roman" w:cs="Times New Roman"/>
          <w:color w:val="000000"/>
          <w:sz w:val="26"/>
          <w:szCs w:val="26"/>
        </w:rPr>
        <w:t xml:space="preserve"> учебный год.</w:t>
      </w:r>
      <w:r w:rsidRPr="006E4734">
        <w:rPr>
          <w:rFonts w:ascii="Times New Roman" w:hAnsi="Times New Roman" w:cs="Times New Roman"/>
          <w:color w:val="000000"/>
          <w:sz w:val="26"/>
          <w:szCs w:val="26"/>
        </w:rPr>
        <w:tab/>
      </w:r>
      <w:r w:rsidRPr="006E4734">
        <w:rPr>
          <w:rFonts w:ascii="Times New Roman" w:hAnsi="Times New Roman" w:cs="Times New Roman"/>
          <w:color w:val="000000"/>
          <w:sz w:val="26"/>
          <w:szCs w:val="26"/>
        </w:rPr>
        <w:tab/>
      </w:r>
      <w:r w:rsidRPr="006E4734">
        <w:rPr>
          <w:rFonts w:ascii="Times New Roman" w:hAnsi="Times New Roman" w:cs="Times New Roman"/>
          <w:color w:val="000000"/>
          <w:sz w:val="26"/>
          <w:szCs w:val="26"/>
        </w:rPr>
        <w:tab/>
      </w:r>
      <w:r w:rsidRPr="006E4734">
        <w:rPr>
          <w:rFonts w:ascii="Times New Roman" w:hAnsi="Times New Roman" w:cs="Times New Roman"/>
          <w:color w:val="000000"/>
          <w:sz w:val="26"/>
          <w:szCs w:val="26"/>
        </w:rPr>
        <w:tab/>
      </w:r>
      <w:r w:rsidRPr="006E4734">
        <w:rPr>
          <w:rFonts w:ascii="Times New Roman" w:hAnsi="Times New Roman" w:cs="Times New Roman"/>
          <w:color w:val="000000"/>
          <w:sz w:val="26"/>
          <w:szCs w:val="26"/>
        </w:rPr>
        <w:tab/>
      </w:r>
      <w:r w:rsidR="00913044" w:rsidRPr="006E4734">
        <w:rPr>
          <w:rFonts w:ascii="Times New Roman" w:hAnsi="Times New Roman" w:cs="Times New Roman"/>
          <w:color w:val="000000"/>
          <w:sz w:val="26"/>
          <w:szCs w:val="26"/>
        </w:rPr>
        <w:t xml:space="preserve">   </w:t>
      </w:r>
      <w:r w:rsidR="002534EE">
        <w:rPr>
          <w:rFonts w:ascii="Times New Roman" w:hAnsi="Times New Roman" w:cs="Times New Roman"/>
          <w:color w:val="000000"/>
          <w:sz w:val="26"/>
          <w:szCs w:val="26"/>
        </w:rPr>
        <w:t xml:space="preserve">            30</w:t>
      </w:r>
    </w:p>
    <w:p w:rsidR="00895697" w:rsidRPr="006E4734" w:rsidRDefault="00895697" w:rsidP="00582430">
      <w:pPr>
        <w:tabs>
          <w:tab w:val="left" w:pos="142"/>
        </w:tabs>
        <w:spacing w:after="0" w:line="240" w:lineRule="auto"/>
        <w:ind w:left="426" w:hanging="284"/>
        <w:jc w:val="both"/>
        <w:rPr>
          <w:rFonts w:ascii="Times New Roman" w:hAnsi="Times New Roman" w:cs="Times New Roman"/>
          <w:b/>
          <w:color w:val="000000"/>
          <w:sz w:val="26"/>
          <w:szCs w:val="26"/>
        </w:rPr>
      </w:pPr>
    </w:p>
    <w:p w:rsidR="00582430" w:rsidRPr="006E4734" w:rsidRDefault="00895697" w:rsidP="00582430">
      <w:pPr>
        <w:tabs>
          <w:tab w:val="left" w:pos="142"/>
        </w:tabs>
        <w:spacing w:after="0" w:line="240" w:lineRule="auto"/>
        <w:ind w:left="426" w:hanging="284"/>
        <w:jc w:val="both"/>
        <w:rPr>
          <w:rFonts w:ascii="Times New Roman" w:hAnsi="Times New Roman" w:cs="Times New Roman"/>
          <w:color w:val="000000"/>
          <w:sz w:val="26"/>
          <w:szCs w:val="26"/>
        </w:rPr>
      </w:pPr>
      <w:r w:rsidRPr="006E4734">
        <w:rPr>
          <w:rFonts w:ascii="Times New Roman" w:hAnsi="Times New Roman" w:cs="Times New Roman"/>
          <w:b/>
          <w:color w:val="000000"/>
          <w:sz w:val="26"/>
          <w:szCs w:val="26"/>
        </w:rPr>
        <w:t>Первый раздел</w:t>
      </w:r>
      <w:r w:rsidR="00582430" w:rsidRPr="006E4734">
        <w:rPr>
          <w:rFonts w:ascii="Times New Roman" w:hAnsi="Times New Roman" w:cs="Times New Roman"/>
          <w:b/>
          <w:color w:val="000000"/>
          <w:sz w:val="26"/>
          <w:szCs w:val="26"/>
        </w:rPr>
        <w:t>.</w:t>
      </w:r>
      <w:r w:rsidRPr="006E4734">
        <w:rPr>
          <w:rFonts w:ascii="Times New Roman" w:hAnsi="Times New Roman" w:cs="Times New Roman"/>
          <w:b/>
          <w:color w:val="000000"/>
          <w:sz w:val="26"/>
          <w:szCs w:val="26"/>
        </w:rPr>
        <w:t xml:space="preserve"> </w:t>
      </w:r>
      <w:r w:rsidR="00582430" w:rsidRPr="006E4734">
        <w:rPr>
          <w:rFonts w:ascii="Times New Roman" w:hAnsi="Times New Roman" w:cs="Times New Roman"/>
          <w:b/>
          <w:color w:val="000000"/>
          <w:sz w:val="26"/>
          <w:szCs w:val="26"/>
        </w:rPr>
        <w:t>ОРГАНИЗАЦИОННО-УПРАВЛЕНЧЕСКИЙ</w:t>
      </w:r>
      <w:r w:rsidR="00582430" w:rsidRPr="006E4734">
        <w:rPr>
          <w:rFonts w:ascii="Times New Roman" w:hAnsi="Times New Roman" w:cs="Times New Roman"/>
          <w:b/>
          <w:color w:val="000000"/>
          <w:sz w:val="26"/>
          <w:szCs w:val="26"/>
        </w:rPr>
        <w:tab/>
      </w:r>
      <w:r w:rsidR="00582430" w:rsidRPr="006E4734">
        <w:rPr>
          <w:rFonts w:ascii="Times New Roman" w:hAnsi="Times New Roman" w:cs="Times New Roman"/>
          <w:b/>
          <w:color w:val="000000"/>
          <w:sz w:val="26"/>
          <w:szCs w:val="26"/>
        </w:rPr>
        <w:tab/>
      </w:r>
      <w:r w:rsidR="002534EE">
        <w:rPr>
          <w:rFonts w:ascii="Times New Roman" w:hAnsi="Times New Roman" w:cs="Times New Roman"/>
          <w:b/>
          <w:color w:val="000000"/>
          <w:sz w:val="26"/>
          <w:szCs w:val="26"/>
        </w:rPr>
        <w:tab/>
        <w:t xml:space="preserve">    </w:t>
      </w:r>
      <w:r w:rsidR="002534EE">
        <w:rPr>
          <w:rFonts w:ascii="Times New Roman" w:hAnsi="Times New Roman" w:cs="Times New Roman"/>
          <w:color w:val="000000"/>
          <w:sz w:val="26"/>
          <w:szCs w:val="26"/>
        </w:rPr>
        <w:t>31</w:t>
      </w:r>
    </w:p>
    <w:p w:rsidR="00913044" w:rsidRPr="006E4734" w:rsidRDefault="00913044" w:rsidP="00582430">
      <w:pPr>
        <w:tabs>
          <w:tab w:val="left" w:pos="142"/>
        </w:tabs>
        <w:spacing w:after="0" w:line="240" w:lineRule="auto"/>
        <w:ind w:left="426" w:hanging="284"/>
        <w:jc w:val="both"/>
        <w:rPr>
          <w:rFonts w:ascii="Times New Roman" w:eastAsia="Times New Roman" w:hAnsi="Times New Roman" w:cs="Times New Roman"/>
          <w:sz w:val="26"/>
          <w:szCs w:val="26"/>
          <w:lang w:eastAsia="ru-RU"/>
        </w:rPr>
      </w:pPr>
      <w:r w:rsidRPr="006E4734">
        <w:rPr>
          <w:rFonts w:ascii="Times New Roman" w:hAnsi="Times New Roman" w:cs="Times New Roman"/>
          <w:color w:val="000000"/>
          <w:sz w:val="26"/>
          <w:szCs w:val="26"/>
        </w:rPr>
        <w:t xml:space="preserve">1.1.Нормативно –правовое обеспечение деятельности ДОУ </w:t>
      </w:r>
      <w:r w:rsidRPr="006E4734">
        <w:rPr>
          <w:rFonts w:ascii="Times New Roman" w:hAnsi="Times New Roman" w:cs="Times New Roman"/>
          <w:color w:val="000000"/>
          <w:sz w:val="26"/>
          <w:szCs w:val="26"/>
        </w:rPr>
        <w:tab/>
      </w:r>
      <w:r w:rsidRPr="006E4734">
        <w:rPr>
          <w:rFonts w:ascii="Times New Roman" w:hAnsi="Times New Roman" w:cs="Times New Roman"/>
          <w:color w:val="000000"/>
          <w:sz w:val="26"/>
          <w:szCs w:val="26"/>
        </w:rPr>
        <w:tab/>
      </w:r>
      <w:r w:rsidRPr="006E4734">
        <w:rPr>
          <w:rFonts w:ascii="Times New Roman" w:hAnsi="Times New Roman" w:cs="Times New Roman"/>
          <w:color w:val="000000"/>
          <w:sz w:val="26"/>
          <w:szCs w:val="26"/>
        </w:rPr>
        <w:tab/>
      </w:r>
      <w:r w:rsidR="002534EE">
        <w:rPr>
          <w:rFonts w:ascii="Times New Roman" w:hAnsi="Times New Roman" w:cs="Times New Roman"/>
          <w:color w:val="000000"/>
          <w:sz w:val="26"/>
          <w:szCs w:val="26"/>
        </w:rPr>
        <w:tab/>
        <w:t xml:space="preserve">    31</w:t>
      </w:r>
    </w:p>
    <w:p w:rsidR="00913044" w:rsidRPr="006E4734" w:rsidRDefault="00582430" w:rsidP="002534EE">
      <w:pPr>
        <w:widowControl w:val="0"/>
        <w:autoSpaceDE w:val="0"/>
        <w:autoSpaceDN w:val="0"/>
        <w:adjustRightInd w:val="0"/>
        <w:spacing w:before="75" w:after="0" w:line="240" w:lineRule="auto"/>
        <w:ind w:left="142" w:right="-1"/>
        <w:rPr>
          <w:rFonts w:ascii="Times New Roman" w:eastAsia="Times New Roman" w:hAnsi="Times New Roman" w:cs="Times New Roman"/>
          <w:color w:val="000000"/>
          <w:sz w:val="26"/>
          <w:szCs w:val="26"/>
        </w:rPr>
      </w:pPr>
      <w:r w:rsidRPr="006E4734">
        <w:rPr>
          <w:rFonts w:ascii="Times New Roman" w:eastAsia="Times New Roman" w:hAnsi="Times New Roman" w:cs="Times New Roman"/>
          <w:color w:val="000000"/>
          <w:sz w:val="26"/>
          <w:szCs w:val="26"/>
        </w:rPr>
        <w:t xml:space="preserve">1.1. Общее собрание </w:t>
      </w:r>
      <w:r w:rsidR="00913044" w:rsidRPr="006E4734">
        <w:rPr>
          <w:rFonts w:ascii="Times New Roman" w:eastAsia="Times New Roman" w:hAnsi="Times New Roman" w:cs="Times New Roman"/>
          <w:color w:val="000000"/>
          <w:sz w:val="26"/>
          <w:szCs w:val="26"/>
        </w:rPr>
        <w:t xml:space="preserve">трудового коллективаколлектива </w:t>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t xml:space="preserve"> </w:t>
      </w:r>
      <w:r w:rsidR="002534EE">
        <w:rPr>
          <w:rFonts w:ascii="Times New Roman" w:eastAsia="Times New Roman" w:hAnsi="Times New Roman" w:cs="Times New Roman"/>
          <w:color w:val="000000"/>
          <w:sz w:val="26"/>
          <w:szCs w:val="26"/>
        </w:rPr>
        <w:t xml:space="preserve"> </w:t>
      </w:r>
      <w:r w:rsidR="002534EE">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 xml:space="preserve">         </w:t>
      </w:r>
      <w:r w:rsidR="00913044"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ab/>
        <w:t xml:space="preserve">   32</w:t>
      </w:r>
    </w:p>
    <w:p w:rsidR="00913044" w:rsidRPr="006E4734" w:rsidRDefault="00913044" w:rsidP="002534EE">
      <w:pPr>
        <w:widowControl w:val="0"/>
        <w:autoSpaceDE w:val="0"/>
        <w:autoSpaceDN w:val="0"/>
        <w:adjustRightInd w:val="0"/>
        <w:spacing w:before="75" w:after="0" w:line="240" w:lineRule="auto"/>
        <w:ind w:left="142" w:right="-1"/>
        <w:rPr>
          <w:rFonts w:ascii="Times New Roman" w:eastAsia="Times New Roman" w:hAnsi="Times New Roman" w:cs="Times New Roman"/>
          <w:color w:val="000000"/>
          <w:sz w:val="26"/>
          <w:szCs w:val="26"/>
        </w:rPr>
      </w:pPr>
      <w:r w:rsidRPr="006E4734">
        <w:rPr>
          <w:rFonts w:ascii="Times New Roman" w:eastAsia="Times New Roman" w:hAnsi="Times New Roman" w:cs="Times New Roman"/>
          <w:color w:val="000000"/>
          <w:sz w:val="26"/>
          <w:szCs w:val="26"/>
        </w:rPr>
        <w:t>1.1.3.Совещание при заведующем</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33</w:t>
      </w:r>
      <w:r w:rsidRPr="006E4734">
        <w:rPr>
          <w:rFonts w:ascii="Times New Roman" w:eastAsia="Times New Roman" w:hAnsi="Times New Roman" w:cs="Times New Roman"/>
          <w:color w:val="000000"/>
          <w:sz w:val="26"/>
          <w:szCs w:val="26"/>
        </w:rPr>
        <w:br/>
        <w:t>1.1.4</w:t>
      </w:r>
      <w:r w:rsidR="00582430" w:rsidRPr="006E4734">
        <w:rPr>
          <w:rFonts w:ascii="Times New Roman" w:eastAsia="Times New Roman" w:hAnsi="Times New Roman" w:cs="Times New Roman"/>
          <w:color w:val="000000"/>
          <w:sz w:val="26"/>
          <w:szCs w:val="26"/>
        </w:rPr>
        <w:t>. Педагоги</w:t>
      </w:r>
      <w:r w:rsidRPr="006E4734">
        <w:rPr>
          <w:rFonts w:ascii="Times New Roman" w:eastAsia="Times New Roman" w:hAnsi="Times New Roman" w:cs="Times New Roman"/>
          <w:color w:val="000000"/>
          <w:sz w:val="26"/>
          <w:szCs w:val="26"/>
        </w:rPr>
        <w:t>ческий совет.</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t xml:space="preserve">          </w:t>
      </w:r>
      <w:r w:rsidR="002534EE">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ab/>
        <w:t xml:space="preserve">   35</w:t>
      </w:r>
      <w:r w:rsidR="00582430" w:rsidRPr="006E4734">
        <w:rPr>
          <w:rFonts w:ascii="Times New Roman" w:eastAsia="Times New Roman" w:hAnsi="Times New Roman" w:cs="Times New Roman"/>
          <w:color w:val="000000"/>
          <w:sz w:val="26"/>
          <w:szCs w:val="26"/>
        </w:rPr>
        <w:br/>
      </w:r>
      <w:r w:rsidR="00582430" w:rsidRPr="006E4734">
        <w:rPr>
          <w:rFonts w:ascii="Times New Roman" w:eastAsia="Times New Roman" w:hAnsi="Times New Roman" w:cs="Times New Roman"/>
          <w:b/>
          <w:color w:val="000000"/>
          <w:sz w:val="26"/>
          <w:szCs w:val="26"/>
        </w:rPr>
        <w:t>1.2. Работа с кадрами</w:t>
      </w:r>
      <w:r w:rsidR="00582430" w:rsidRPr="006E4734">
        <w:rPr>
          <w:rFonts w:ascii="Times New Roman" w:eastAsia="Times New Roman" w:hAnsi="Times New Roman" w:cs="Times New Roman"/>
          <w:b/>
          <w:color w:val="000000"/>
          <w:sz w:val="26"/>
          <w:szCs w:val="26"/>
        </w:rPr>
        <w:tab/>
      </w:r>
      <w:r w:rsidR="00582430" w:rsidRPr="006E4734">
        <w:rPr>
          <w:rFonts w:ascii="Times New Roman" w:eastAsia="Times New Roman" w:hAnsi="Times New Roman" w:cs="Times New Roman"/>
          <w:b/>
          <w:color w:val="000000"/>
          <w:sz w:val="26"/>
          <w:szCs w:val="26"/>
        </w:rPr>
        <w:tab/>
      </w:r>
      <w:r w:rsidR="00582430" w:rsidRPr="006E4734">
        <w:rPr>
          <w:rFonts w:ascii="Times New Roman" w:eastAsia="Times New Roman" w:hAnsi="Times New Roman" w:cs="Times New Roman"/>
          <w:b/>
          <w:color w:val="000000"/>
          <w:sz w:val="26"/>
          <w:szCs w:val="26"/>
        </w:rPr>
        <w:tab/>
      </w:r>
      <w:r w:rsidR="00582430"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t xml:space="preserve">           </w:t>
      </w:r>
      <w:r w:rsidR="002534EE">
        <w:rPr>
          <w:rFonts w:ascii="Times New Roman" w:eastAsia="Times New Roman" w:hAnsi="Times New Roman" w:cs="Times New Roman"/>
          <w:color w:val="000000"/>
          <w:sz w:val="26"/>
          <w:szCs w:val="26"/>
        </w:rPr>
        <w:tab/>
        <w:t xml:space="preserve">   40</w:t>
      </w:r>
      <w:r w:rsidR="00582430" w:rsidRPr="006E4734">
        <w:rPr>
          <w:rFonts w:ascii="Times New Roman" w:eastAsia="Times New Roman" w:hAnsi="Times New Roman" w:cs="Times New Roman"/>
          <w:color w:val="000000"/>
          <w:sz w:val="26"/>
          <w:szCs w:val="26"/>
        </w:rPr>
        <w:br/>
        <w:t>1.2.1. Мероприятия по повышению квалифик</w:t>
      </w:r>
      <w:r w:rsidRPr="006E4734">
        <w:rPr>
          <w:rFonts w:ascii="Times New Roman" w:eastAsia="Times New Roman" w:hAnsi="Times New Roman" w:cs="Times New Roman"/>
          <w:color w:val="000000"/>
          <w:sz w:val="26"/>
          <w:szCs w:val="26"/>
        </w:rPr>
        <w:t xml:space="preserve">ации педагогических кадров.  </w:t>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40</w:t>
      </w:r>
      <w:r w:rsidR="00582430" w:rsidRPr="006E4734">
        <w:rPr>
          <w:rFonts w:ascii="Times New Roman" w:eastAsia="Times New Roman" w:hAnsi="Times New Roman" w:cs="Times New Roman"/>
          <w:color w:val="000000"/>
          <w:sz w:val="26"/>
          <w:szCs w:val="26"/>
        </w:rPr>
        <w:br/>
        <w:t xml:space="preserve">1.2.2. Аттестация педагогических кадров.                    </w:t>
      </w:r>
      <w:r w:rsidRPr="006E4734">
        <w:rPr>
          <w:rFonts w:ascii="Times New Roman" w:eastAsia="Times New Roman" w:hAnsi="Times New Roman" w:cs="Times New Roman"/>
          <w:color w:val="000000"/>
          <w:sz w:val="26"/>
          <w:szCs w:val="26"/>
        </w:rPr>
        <w:t xml:space="preserve">                             </w:t>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40</w:t>
      </w:r>
    </w:p>
    <w:p w:rsidR="00895697" w:rsidRPr="006E4734" w:rsidRDefault="002534EE" w:rsidP="00582430">
      <w:pPr>
        <w:widowControl w:val="0"/>
        <w:autoSpaceDE w:val="0"/>
        <w:autoSpaceDN w:val="0"/>
        <w:adjustRightInd w:val="0"/>
        <w:spacing w:before="75" w:after="0" w:line="240" w:lineRule="auto"/>
        <w:ind w:left="142" w:right="210"/>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1.2.3.Районное методическое объ</w:t>
      </w:r>
      <w:r w:rsidR="00913044" w:rsidRPr="006E4734">
        <w:rPr>
          <w:rFonts w:ascii="Times New Roman" w:eastAsia="Times New Roman" w:hAnsi="Times New Roman" w:cs="Times New Roman"/>
          <w:color w:val="000000"/>
          <w:sz w:val="26"/>
          <w:szCs w:val="26"/>
        </w:rPr>
        <w:t>ядинение</w:t>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40</w:t>
      </w:r>
      <w:r w:rsidR="00913044" w:rsidRPr="006E4734">
        <w:rPr>
          <w:rFonts w:ascii="Times New Roman" w:eastAsia="Times New Roman" w:hAnsi="Times New Roman" w:cs="Times New Roman"/>
          <w:color w:val="000000"/>
          <w:sz w:val="26"/>
          <w:szCs w:val="26"/>
        </w:rPr>
        <w:br/>
        <w:t>1.2.4</w:t>
      </w:r>
      <w:r w:rsidR="00582430" w:rsidRPr="006E4734">
        <w:rPr>
          <w:rFonts w:ascii="Times New Roman" w:eastAsia="Times New Roman" w:hAnsi="Times New Roman" w:cs="Times New Roman"/>
          <w:color w:val="000000"/>
          <w:sz w:val="26"/>
          <w:szCs w:val="26"/>
        </w:rPr>
        <w:t>. Школа помощник</w:t>
      </w:r>
      <w:r w:rsidR="00913044" w:rsidRPr="006E4734">
        <w:rPr>
          <w:rFonts w:ascii="Times New Roman" w:eastAsia="Times New Roman" w:hAnsi="Times New Roman" w:cs="Times New Roman"/>
          <w:color w:val="000000"/>
          <w:sz w:val="26"/>
          <w:szCs w:val="26"/>
        </w:rPr>
        <w:t>а воспитателя.</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         </w:t>
      </w:r>
      <w:r>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40</w:t>
      </w:r>
      <w:r w:rsidR="00582430" w:rsidRPr="006E4734">
        <w:rPr>
          <w:rFonts w:ascii="Times New Roman" w:eastAsia="Times New Roman" w:hAnsi="Times New Roman" w:cs="Times New Roman"/>
          <w:color w:val="000000"/>
          <w:sz w:val="26"/>
          <w:szCs w:val="26"/>
        </w:rPr>
        <w:br/>
        <w:t>1.2.5.Психолого-медико-педагоги</w:t>
      </w:r>
      <w:r w:rsidR="00913044" w:rsidRPr="006E4734">
        <w:rPr>
          <w:rFonts w:ascii="Times New Roman" w:eastAsia="Times New Roman" w:hAnsi="Times New Roman" w:cs="Times New Roman"/>
          <w:color w:val="000000"/>
          <w:sz w:val="26"/>
          <w:szCs w:val="26"/>
        </w:rPr>
        <w:t>ческий консилиум.</w:t>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t xml:space="preserve">          </w:t>
      </w:r>
      <w:r>
        <w:rPr>
          <w:rFonts w:ascii="Times New Roman" w:eastAsia="Times New Roman" w:hAnsi="Times New Roman" w:cs="Times New Roman"/>
          <w:color w:val="000000"/>
          <w:sz w:val="26"/>
          <w:szCs w:val="26"/>
        </w:rPr>
        <w:t xml:space="preserve">             41</w:t>
      </w:r>
      <w:r w:rsidR="00582430" w:rsidRPr="006E4734">
        <w:rPr>
          <w:rFonts w:ascii="Times New Roman" w:eastAsia="Times New Roman" w:hAnsi="Times New Roman" w:cs="Times New Roman"/>
          <w:color w:val="000000"/>
          <w:sz w:val="26"/>
          <w:szCs w:val="26"/>
        </w:rPr>
        <w:br/>
        <w:t>1.2.6. Медико-педагогические сов</w:t>
      </w:r>
      <w:r w:rsidR="00913044" w:rsidRPr="006E4734">
        <w:rPr>
          <w:rFonts w:ascii="Times New Roman" w:eastAsia="Times New Roman" w:hAnsi="Times New Roman" w:cs="Times New Roman"/>
          <w:color w:val="000000"/>
          <w:sz w:val="26"/>
          <w:szCs w:val="26"/>
        </w:rPr>
        <w:t>ещания.</w:t>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t xml:space="preserve">                  </w:t>
      </w:r>
      <w:r w:rsidR="00913044" w:rsidRPr="006E4734">
        <w:rPr>
          <w:rFonts w:ascii="Times New Roman" w:eastAsia="Times New Roman" w:hAnsi="Times New Roman" w:cs="Times New Roman"/>
          <w:color w:val="000000"/>
          <w:sz w:val="26"/>
          <w:szCs w:val="26"/>
        </w:rPr>
        <w:tab/>
      </w:r>
      <w:r w:rsidR="00913044" w:rsidRPr="006E4734">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41</w:t>
      </w:r>
      <w:r w:rsidR="00582430" w:rsidRPr="006E4734">
        <w:rPr>
          <w:rFonts w:ascii="Times New Roman" w:eastAsia="Times New Roman" w:hAnsi="Times New Roman" w:cs="Times New Roman"/>
          <w:color w:val="000000"/>
          <w:sz w:val="26"/>
          <w:szCs w:val="26"/>
        </w:rPr>
        <w:br/>
      </w:r>
    </w:p>
    <w:p w:rsidR="00FC0454" w:rsidRPr="006E4734" w:rsidRDefault="00582430" w:rsidP="00582430">
      <w:pPr>
        <w:widowControl w:val="0"/>
        <w:autoSpaceDE w:val="0"/>
        <w:autoSpaceDN w:val="0"/>
        <w:adjustRightInd w:val="0"/>
        <w:spacing w:before="75" w:after="0" w:line="240" w:lineRule="auto"/>
        <w:ind w:left="142" w:right="210"/>
        <w:rPr>
          <w:rFonts w:ascii="Times New Roman" w:eastAsia="Times New Roman" w:hAnsi="Times New Roman" w:cs="Times New Roman"/>
          <w:color w:val="000000"/>
          <w:sz w:val="26"/>
          <w:szCs w:val="26"/>
        </w:rPr>
      </w:pPr>
      <w:r w:rsidRPr="006E4734">
        <w:rPr>
          <w:rFonts w:ascii="Times New Roman" w:eastAsia="Times New Roman" w:hAnsi="Times New Roman" w:cs="Times New Roman"/>
          <w:b/>
          <w:color w:val="000000"/>
          <w:sz w:val="26"/>
          <w:szCs w:val="26"/>
        </w:rPr>
        <w:t>Второй раздел. ОРГАНИЗАЦИОННО-МЕТОДИЧЕСКАЯ РАБОТА</w:t>
      </w:r>
      <w:r w:rsidRPr="006E4734">
        <w:rPr>
          <w:rFonts w:ascii="Times New Roman" w:eastAsia="Times New Roman" w:hAnsi="Times New Roman" w:cs="Times New Roman"/>
          <w:b/>
          <w:color w:val="000000"/>
          <w:sz w:val="26"/>
          <w:szCs w:val="26"/>
        </w:rPr>
        <w:tab/>
      </w:r>
      <w:r w:rsidR="002534EE">
        <w:rPr>
          <w:rFonts w:ascii="Times New Roman" w:eastAsia="Times New Roman" w:hAnsi="Times New Roman" w:cs="Times New Roman"/>
          <w:b/>
          <w:color w:val="000000"/>
          <w:sz w:val="26"/>
          <w:szCs w:val="26"/>
        </w:rPr>
        <w:t xml:space="preserve">            </w:t>
      </w:r>
      <w:r w:rsidR="002534EE">
        <w:rPr>
          <w:rFonts w:ascii="Times New Roman" w:eastAsia="Times New Roman" w:hAnsi="Times New Roman" w:cs="Times New Roman"/>
          <w:color w:val="000000"/>
          <w:sz w:val="26"/>
          <w:szCs w:val="26"/>
        </w:rPr>
        <w:t>42</w:t>
      </w:r>
      <w:r w:rsidRPr="006E4734">
        <w:rPr>
          <w:rFonts w:ascii="Times New Roman" w:eastAsia="Times New Roman" w:hAnsi="Times New Roman" w:cs="Times New Roman"/>
          <w:color w:val="000000"/>
          <w:sz w:val="26"/>
          <w:szCs w:val="26"/>
          <w:u w:val="single"/>
        </w:rPr>
        <w:br/>
      </w:r>
      <w:r w:rsidRPr="006E4734">
        <w:rPr>
          <w:rFonts w:ascii="Times New Roman" w:eastAsia="Times New Roman" w:hAnsi="Times New Roman" w:cs="Times New Roman"/>
          <w:color w:val="000000"/>
          <w:sz w:val="26"/>
          <w:szCs w:val="26"/>
        </w:rPr>
        <w:t xml:space="preserve">2.1. </w:t>
      </w:r>
      <w:r w:rsidR="00FC0454" w:rsidRPr="006E4734">
        <w:rPr>
          <w:rFonts w:ascii="Times New Roman" w:eastAsia="Times New Roman" w:hAnsi="Times New Roman" w:cs="Times New Roman"/>
          <w:color w:val="000000"/>
          <w:sz w:val="26"/>
          <w:szCs w:val="26"/>
        </w:rPr>
        <w:t>Педчас</w:t>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42</w:t>
      </w:r>
    </w:p>
    <w:p w:rsidR="00FC0454" w:rsidRPr="006E4734" w:rsidRDefault="00FC0454" w:rsidP="00582430">
      <w:pPr>
        <w:widowControl w:val="0"/>
        <w:autoSpaceDE w:val="0"/>
        <w:autoSpaceDN w:val="0"/>
        <w:adjustRightInd w:val="0"/>
        <w:spacing w:before="75" w:after="0" w:line="240" w:lineRule="auto"/>
        <w:ind w:left="142" w:right="210"/>
        <w:rPr>
          <w:rFonts w:ascii="Times New Roman" w:eastAsia="Times New Roman" w:hAnsi="Times New Roman" w:cs="Times New Roman"/>
          <w:color w:val="000000"/>
          <w:sz w:val="26"/>
          <w:szCs w:val="26"/>
        </w:rPr>
      </w:pPr>
      <w:r w:rsidRPr="006E4734">
        <w:rPr>
          <w:rFonts w:ascii="Times New Roman" w:eastAsia="Times New Roman" w:hAnsi="Times New Roman" w:cs="Times New Roman"/>
          <w:color w:val="000000"/>
          <w:sz w:val="26"/>
          <w:szCs w:val="26"/>
        </w:rPr>
        <w:t xml:space="preserve">2.2. </w:t>
      </w:r>
      <w:r w:rsidR="00582430" w:rsidRPr="006E4734">
        <w:rPr>
          <w:rFonts w:ascii="Times New Roman" w:eastAsia="Times New Roman" w:hAnsi="Times New Roman" w:cs="Times New Roman"/>
          <w:color w:val="000000"/>
          <w:sz w:val="26"/>
          <w:szCs w:val="26"/>
        </w:rPr>
        <w:t>Консуль</w:t>
      </w:r>
      <w:r w:rsidRPr="006E4734">
        <w:rPr>
          <w:rFonts w:ascii="Times New Roman" w:eastAsia="Times New Roman" w:hAnsi="Times New Roman" w:cs="Times New Roman"/>
          <w:color w:val="000000"/>
          <w:sz w:val="26"/>
          <w:szCs w:val="26"/>
        </w:rPr>
        <w:t>тации специалистов.</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t xml:space="preserve"> </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t xml:space="preserve">  </w:t>
      </w:r>
      <w:r w:rsidRPr="006E4734">
        <w:rPr>
          <w:rFonts w:ascii="Times New Roman" w:eastAsia="Times New Roman" w:hAnsi="Times New Roman" w:cs="Times New Roman"/>
          <w:color w:val="000000"/>
          <w:sz w:val="26"/>
          <w:szCs w:val="26"/>
        </w:rPr>
        <w:tab/>
        <w:t xml:space="preserve">          </w:t>
      </w:r>
      <w:r w:rsidR="002534EE">
        <w:rPr>
          <w:rFonts w:ascii="Times New Roman" w:eastAsia="Times New Roman" w:hAnsi="Times New Roman" w:cs="Times New Roman"/>
          <w:color w:val="000000"/>
          <w:sz w:val="26"/>
          <w:szCs w:val="26"/>
        </w:rPr>
        <w:t xml:space="preserve">  42</w:t>
      </w:r>
      <w:r w:rsidR="00582430" w:rsidRPr="006E4734">
        <w:rPr>
          <w:rFonts w:ascii="Times New Roman" w:eastAsia="Times New Roman" w:hAnsi="Times New Roman" w:cs="Times New Roman"/>
          <w:color w:val="000000"/>
          <w:sz w:val="26"/>
          <w:szCs w:val="26"/>
        </w:rPr>
        <w:br/>
        <w:t>2.</w:t>
      </w:r>
      <w:r w:rsidRPr="006E4734">
        <w:rPr>
          <w:rFonts w:ascii="Times New Roman" w:eastAsia="Times New Roman" w:hAnsi="Times New Roman" w:cs="Times New Roman"/>
          <w:color w:val="000000"/>
          <w:sz w:val="26"/>
          <w:szCs w:val="26"/>
        </w:rPr>
        <w:t>3</w:t>
      </w:r>
      <w:r w:rsidR="00582430" w:rsidRPr="006E4734">
        <w:rPr>
          <w:rFonts w:ascii="Times New Roman" w:eastAsia="Times New Roman" w:hAnsi="Times New Roman" w:cs="Times New Roman"/>
          <w:color w:val="000000"/>
          <w:sz w:val="26"/>
          <w:szCs w:val="26"/>
        </w:rPr>
        <w:t xml:space="preserve">. </w:t>
      </w:r>
      <w:r w:rsidRPr="006E4734">
        <w:rPr>
          <w:rFonts w:ascii="Times New Roman" w:eastAsia="Times New Roman" w:hAnsi="Times New Roman" w:cs="Times New Roman"/>
          <w:color w:val="000000"/>
          <w:sz w:val="26"/>
          <w:szCs w:val="26"/>
        </w:rPr>
        <w:t>Семинар</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t xml:space="preserve">          </w:t>
      </w:r>
      <w:r w:rsidR="002534EE">
        <w:rPr>
          <w:rFonts w:ascii="Times New Roman" w:eastAsia="Times New Roman" w:hAnsi="Times New Roman" w:cs="Times New Roman"/>
          <w:color w:val="000000"/>
          <w:sz w:val="26"/>
          <w:szCs w:val="26"/>
        </w:rPr>
        <w:t xml:space="preserve">  42</w:t>
      </w:r>
    </w:p>
    <w:p w:rsidR="00FC0454" w:rsidRPr="006E4734" w:rsidRDefault="00FC0454" w:rsidP="00582430">
      <w:pPr>
        <w:widowControl w:val="0"/>
        <w:autoSpaceDE w:val="0"/>
        <w:autoSpaceDN w:val="0"/>
        <w:adjustRightInd w:val="0"/>
        <w:spacing w:before="75" w:after="0" w:line="240" w:lineRule="auto"/>
        <w:ind w:left="142" w:right="210"/>
        <w:rPr>
          <w:rFonts w:ascii="Times New Roman" w:eastAsia="Times New Roman" w:hAnsi="Times New Roman" w:cs="Times New Roman"/>
          <w:color w:val="000000"/>
          <w:sz w:val="26"/>
          <w:szCs w:val="26"/>
        </w:rPr>
      </w:pPr>
      <w:r w:rsidRPr="006E4734">
        <w:rPr>
          <w:rFonts w:ascii="Times New Roman" w:eastAsia="Times New Roman" w:hAnsi="Times New Roman" w:cs="Times New Roman"/>
          <w:color w:val="000000"/>
          <w:sz w:val="26"/>
          <w:szCs w:val="26"/>
        </w:rPr>
        <w:t>2.4.Практикум, мастер -классы</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43</w:t>
      </w:r>
    </w:p>
    <w:p w:rsidR="00895697" w:rsidRPr="006E4734" w:rsidRDefault="00FC0454" w:rsidP="00582430">
      <w:pPr>
        <w:widowControl w:val="0"/>
        <w:autoSpaceDE w:val="0"/>
        <w:autoSpaceDN w:val="0"/>
        <w:adjustRightInd w:val="0"/>
        <w:spacing w:before="75" w:after="0" w:line="240" w:lineRule="auto"/>
        <w:ind w:left="142" w:right="210"/>
        <w:rPr>
          <w:rFonts w:ascii="Times New Roman" w:eastAsia="Times New Roman" w:hAnsi="Times New Roman" w:cs="Times New Roman"/>
          <w:b/>
          <w:color w:val="000000"/>
          <w:sz w:val="26"/>
          <w:szCs w:val="26"/>
        </w:rPr>
      </w:pPr>
      <w:r w:rsidRPr="006E4734">
        <w:rPr>
          <w:rFonts w:ascii="Times New Roman" w:eastAsia="Times New Roman" w:hAnsi="Times New Roman" w:cs="Times New Roman"/>
          <w:color w:val="000000"/>
          <w:sz w:val="26"/>
          <w:szCs w:val="26"/>
        </w:rPr>
        <w:t xml:space="preserve">2.4. </w:t>
      </w:r>
      <w:r w:rsidR="00582430" w:rsidRPr="006E4734">
        <w:rPr>
          <w:rFonts w:ascii="Times New Roman" w:eastAsia="Times New Roman" w:hAnsi="Times New Roman" w:cs="Times New Roman"/>
          <w:color w:val="000000"/>
          <w:sz w:val="26"/>
          <w:szCs w:val="26"/>
        </w:rPr>
        <w:t>Смотр-кон</w:t>
      </w:r>
      <w:r w:rsidRPr="006E4734">
        <w:rPr>
          <w:rFonts w:ascii="Times New Roman" w:eastAsia="Times New Roman" w:hAnsi="Times New Roman" w:cs="Times New Roman"/>
          <w:color w:val="000000"/>
          <w:sz w:val="26"/>
          <w:szCs w:val="26"/>
        </w:rPr>
        <w:t>курсы , выставки</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t xml:space="preserve"> </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43</w:t>
      </w:r>
      <w:r w:rsidRPr="006E4734">
        <w:rPr>
          <w:rFonts w:ascii="Times New Roman" w:eastAsia="Times New Roman" w:hAnsi="Times New Roman" w:cs="Times New Roman"/>
          <w:color w:val="000000"/>
          <w:sz w:val="26"/>
          <w:szCs w:val="26"/>
        </w:rPr>
        <w:br/>
        <w:t>2.5</w:t>
      </w:r>
      <w:r w:rsidR="00582430" w:rsidRPr="006E4734">
        <w:rPr>
          <w:rFonts w:ascii="Times New Roman" w:eastAsia="Times New Roman" w:hAnsi="Times New Roman" w:cs="Times New Roman"/>
          <w:color w:val="000000"/>
          <w:sz w:val="26"/>
          <w:szCs w:val="26"/>
        </w:rPr>
        <w:t>..Вы</w:t>
      </w:r>
      <w:r w:rsidRPr="006E4734">
        <w:rPr>
          <w:rFonts w:ascii="Times New Roman" w:eastAsia="Times New Roman" w:hAnsi="Times New Roman" w:cs="Times New Roman"/>
          <w:color w:val="000000"/>
          <w:sz w:val="26"/>
          <w:szCs w:val="26"/>
        </w:rPr>
        <w:t xml:space="preserve">ставки работ с детьми </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44</w:t>
      </w:r>
      <w:r w:rsidRPr="006E4734">
        <w:rPr>
          <w:rFonts w:ascii="Times New Roman" w:eastAsia="Times New Roman" w:hAnsi="Times New Roman" w:cs="Times New Roman"/>
          <w:color w:val="000000"/>
          <w:sz w:val="26"/>
          <w:szCs w:val="26"/>
        </w:rPr>
        <w:t xml:space="preserve"> </w:t>
      </w:r>
      <w:r w:rsidRPr="006E4734">
        <w:rPr>
          <w:rFonts w:ascii="Times New Roman" w:eastAsia="Times New Roman" w:hAnsi="Times New Roman" w:cs="Times New Roman"/>
          <w:color w:val="000000"/>
          <w:sz w:val="26"/>
          <w:szCs w:val="26"/>
        </w:rPr>
        <w:br/>
        <w:t>2.6. Школа воспитателя</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44</w:t>
      </w:r>
      <w:r w:rsidRPr="006E4734">
        <w:rPr>
          <w:rFonts w:ascii="Times New Roman" w:eastAsia="Times New Roman" w:hAnsi="Times New Roman" w:cs="Times New Roman"/>
          <w:color w:val="000000"/>
          <w:sz w:val="26"/>
          <w:szCs w:val="26"/>
        </w:rPr>
        <w:br/>
        <w:t>2.8</w:t>
      </w:r>
      <w:r w:rsidR="00582430" w:rsidRPr="006E4734">
        <w:rPr>
          <w:rFonts w:ascii="Times New Roman" w:eastAsia="Times New Roman" w:hAnsi="Times New Roman" w:cs="Times New Roman"/>
          <w:color w:val="000000"/>
          <w:sz w:val="26"/>
          <w:szCs w:val="26"/>
        </w:rPr>
        <w:t>. Самообразо</w:t>
      </w:r>
      <w:r w:rsidRPr="006E4734">
        <w:rPr>
          <w:rFonts w:ascii="Times New Roman" w:eastAsia="Times New Roman" w:hAnsi="Times New Roman" w:cs="Times New Roman"/>
          <w:color w:val="000000"/>
          <w:sz w:val="26"/>
          <w:szCs w:val="26"/>
        </w:rPr>
        <w:t>вание педагогов.</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45</w:t>
      </w:r>
      <w:r w:rsidRPr="006E4734">
        <w:rPr>
          <w:rFonts w:ascii="Times New Roman" w:eastAsia="Times New Roman" w:hAnsi="Times New Roman" w:cs="Times New Roman"/>
          <w:color w:val="000000"/>
          <w:sz w:val="26"/>
          <w:szCs w:val="26"/>
        </w:rPr>
        <w:br/>
        <w:t>2.9</w:t>
      </w:r>
      <w:r w:rsidR="00582430" w:rsidRPr="006E4734">
        <w:rPr>
          <w:rFonts w:ascii="Times New Roman" w:eastAsia="Times New Roman" w:hAnsi="Times New Roman" w:cs="Times New Roman"/>
          <w:color w:val="000000"/>
          <w:sz w:val="26"/>
          <w:szCs w:val="26"/>
        </w:rPr>
        <w:t>. От</w:t>
      </w:r>
      <w:r w:rsidRPr="006E4734">
        <w:rPr>
          <w:rFonts w:ascii="Times New Roman" w:eastAsia="Times New Roman" w:hAnsi="Times New Roman" w:cs="Times New Roman"/>
          <w:color w:val="000000"/>
          <w:sz w:val="26"/>
          <w:szCs w:val="26"/>
        </w:rPr>
        <w:t xml:space="preserve">крытые просмотры </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46</w:t>
      </w:r>
      <w:r w:rsidRPr="006E4734">
        <w:rPr>
          <w:rFonts w:ascii="Times New Roman" w:eastAsia="Times New Roman" w:hAnsi="Times New Roman" w:cs="Times New Roman"/>
          <w:color w:val="000000"/>
          <w:sz w:val="26"/>
          <w:szCs w:val="26"/>
        </w:rPr>
        <w:br/>
        <w:t>2.9.1</w:t>
      </w:r>
      <w:r w:rsidR="00582430" w:rsidRPr="006E4734">
        <w:rPr>
          <w:rFonts w:ascii="Times New Roman" w:eastAsia="Times New Roman" w:hAnsi="Times New Roman" w:cs="Times New Roman"/>
          <w:color w:val="000000"/>
          <w:sz w:val="26"/>
          <w:szCs w:val="26"/>
        </w:rPr>
        <w:t>. Организация раб</w:t>
      </w:r>
      <w:r w:rsidRPr="006E4734">
        <w:rPr>
          <w:rFonts w:ascii="Times New Roman" w:eastAsia="Times New Roman" w:hAnsi="Times New Roman" w:cs="Times New Roman"/>
          <w:color w:val="000000"/>
          <w:sz w:val="26"/>
          <w:szCs w:val="26"/>
        </w:rPr>
        <w:t>оты методического кабинета.</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46</w:t>
      </w:r>
      <w:r w:rsidR="00582430" w:rsidRPr="006E4734">
        <w:rPr>
          <w:rFonts w:ascii="Times New Roman" w:eastAsia="Times New Roman" w:hAnsi="Times New Roman" w:cs="Times New Roman"/>
          <w:color w:val="000000"/>
          <w:sz w:val="26"/>
          <w:szCs w:val="26"/>
        </w:rPr>
        <w:br/>
      </w:r>
    </w:p>
    <w:p w:rsidR="00895697" w:rsidRPr="006E4734" w:rsidRDefault="00582430" w:rsidP="00582430">
      <w:pPr>
        <w:widowControl w:val="0"/>
        <w:autoSpaceDE w:val="0"/>
        <w:autoSpaceDN w:val="0"/>
        <w:adjustRightInd w:val="0"/>
        <w:spacing w:before="75" w:after="0" w:line="240" w:lineRule="auto"/>
        <w:ind w:left="142" w:right="210"/>
        <w:rPr>
          <w:rFonts w:ascii="Times New Roman" w:eastAsia="Times New Roman" w:hAnsi="Times New Roman" w:cs="Times New Roman"/>
          <w:color w:val="000000"/>
          <w:sz w:val="26"/>
          <w:szCs w:val="26"/>
        </w:rPr>
      </w:pPr>
      <w:r w:rsidRPr="006E4734">
        <w:rPr>
          <w:rFonts w:ascii="Times New Roman" w:eastAsia="Times New Roman" w:hAnsi="Times New Roman" w:cs="Times New Roman"/>
          <w:b/>
          <w:color w:val="000000"/>
          <w:sz w:val="26"/>
          <w:szCs w:val="26"/>
        </w:rPr>
        <w:t>Третий раздел. ОРГАНИЗА</w:t>
      </w:r>
      <w:r w:rsidR="00FC0454" w:rsidRPr="006E4734">
        <w:rPr>
          <w:rFonts w:ascii="Times New Roman" w:eastAsia="Times New Roman" w:hAnsi="Times New Roman" w:cs="Times New Roman"/>
          <w:b/>
          <w:color w:val="000000"/>
          <w:sz w:val="26"/>
          <w:szCs w:val="26"/>
        </w:rPr>
        <w:t>ЦИОННО</w:t>
      </w:r>
      <w:r w:rsidR="002534EE">
        <w:rPr>
          <w:rFonts w:ascii="Times New Roman" w:eastAsia="Times New Roman" w:hAnsi="Times New Roman" w:cs="Times New Roman"/>
          <w:b/>
          <w:color w:val="000000"/>
          <w:sz w:val="26"/>
          <w:szCs w:val="26"/>
        </w:rPr>
        <w:t>-ПЕДАГОГИЧЕСКАЯ РАБОТА </w:t>
      </w:r>
      <w:r w:rsidR="002534EE">
        <w:rPr>
          <w:rFonts w:ascii="Times New Roman" w:eastAsia="Times New Roman" w:hAnsi="Times New Roman" w:cs="Times New Roman"/>
          <w:b/>
          <w:color w:val="000000"/>
          <w:sz w:val="26"/>
          <w:szCs w:val="26"/>
        </w:rPr>
        <w:tab/>
        <w:t>47</w:t>
      </w:r>
      <w:r w:rsidRPr="006E4734">
        <w:rPr>
          <w:rFonts w:ascii="Times New Roman" w:eastAsia="Times New Roman" w:hAnsi="Times New Roman" w:cs="Times New Roman"/>
          <w:color w:val="000000"/>
          <w:sz w:val="26"/>
          <w:szCs w:val="26"/>
        </w:rPr>
        <w:br/>
      </w:r>
      <w:r w:rsidRPr="006E4734">
        <w:rPr>
          <w:rFonts w:ascii="Times New Roman" w:eastAsia="Times New Roman" w:hAnsi="Times New Roman" w:cs="Times New Roman"/>
          <w:color w:val="000000"/>
          <w:sz w:val="26"/>
          <w:szCs w:val="26"/>
        </w:rPr>
        <w:lastRenderedPageBreak/>
        <w:t>3.1. Развлекательно-досуговая дея</w:t>
      </w:r>
      <w:r w:rsidR="00251E28" w:rsidRPr="006E4734">
        <w:rPr>
          <w:rFonts w:ascii="Times New Roman" w:eastAsia="Times New Roman" w:hAnsi="Times New Roman" w:cs="Times New Roman"/>
          <w:color w:val="000000"/>
          <w:sz w:val="26"/>
          <w:szCs w:val="26"/>
        </w:rPr>
        <w:t>тельность детей.</w:t>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48</w:t>
      </w:r>
      <w:r w:rsidRPr="006E4734">
        <w:rPr>
          <w:rFonts w:ascii="Times New Roman" w:eastAsia="Times New Roman" w:hAnsi="Times New Roman" w:cs="Times New Roman"/>
          <w:color w:val="000000"/>
          <w:sz w:val="26"/>
          <w:szCs w:val="26"/>
        </w:rPr>
        <w:br/>
        <w:t>3.1.1. </w:t>
      </w:r>
      <w:r w:rsidR="00895697" w:rsidRPr="006E4734">
        <w:rPr>
          <w:rFonts w:ascii="Times New Roman" w:eastAsia="Times New Roman" w:hAnsi="Times New Roman" w:cs="Times New Roman"/>
          <w:color w:val="000000"/>
          <w:sz w:val="26"/>
          <w:szCs w:val="26"/>
        </w:rPr>
        <w:t xml:space="preserve"> Праздники и развлечения на 2020-2021</w:t>
      </w:r>
      <w:r w:rsidR="00FC0454" w:rsidRPr="006E4734">
        <w:rPr>
          <w:rFonts w:ascii="Times New Roman" w:eastAsia="Times New Roman" w:hAnsi="Times New Roman" w:cs="Times New Roman"/>
          <w:color w:val="000000"/>
          <w:sz w:val="26"/>
          <w:szCs w:val="26"/>
        </w:rPr>
        <w:t xml:space="preserve"> уч.г.</w:t>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FC0454"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49</w:t>
      </w:r>
      <w:r w:rsidRPr="006E4734">
        <w:rPr>
          <w:rFonts w:ascii="Times New Roman" w:eastAsia="Times New Roman" w:hAnsi="Times New Roman" w:cs="Times New Roman"/>
          <w:color w:val="000000"/>
          <w:sz w:val="26"/>
          <w:szCs w:val="26"/>
        </w:rPr>
        <w:br/>
      </w:r>
    </w:p>
    <w:p w:rsidR="00895697" w:rsidRPr="006E4734" w:rsidRDefault="00582430" w:rsidP="00582430">
      <w:pPr>
        <w:widowControl w:val="0"/>
        <w:autoSpaceDE w:val="0"/>
        <w:autoSpaceDN w:val="0"/>
        <w:adjustRightInd w:val="0"/>
        <w:spacing w:before="75" w:after="0" w:line="240" w:lineRule="auto"/>
        <w:ind w:left="142" w:right="210"/>
        <w:rPr>
          <w:rFonts w:ascii="Times New Roman" w:eastAsia="Times New Roman" w:hAnsi="Times New Roman" w:cs="Times New Roman"/>
          <w:b/>
          <w:color w:val="000000"/>
          <w:sz w:val="26"/>
          <w:szCs w:val="26"/>
        </w:rPr>
      </w:pPr>
      <w:r w:rsidRPr="006E4734">
        <w:rPr>
          <w:rFonts w:ascii="Times New Roman" w:eastAsia="Times New Roman" w:hAnsi="Times New Roman" w:cs="Times New Roman"/>
          <w:b/>
          <w:color w:val="000000"/>
          <w:sz w:val="26"/>
          <w:szCs w:val="26"/>
        </w:rPr>
        <w:t>Четвертый раздел. ВЗАИМОСВЯЗЬ В РАБОТЕ ДОУ С СЕМЬЕЙ и СОЦИУМОМ</w:t>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Pr="006E4734">
        <w:rPr>
          <w:rFonts w:ascii="Times New Roman" w:eastAsia="Times New Roman" w:hAnsi="Times New Roman" w:cs="Times New Roman"/>
          <w:b/>
          <w:color w:val="000000"/>
          <w:sz w:val="26"/>
          <w:szCs w:val="26"/>
        </w:rPr>
        <w:tab/>
      </w:r>
      <w:r w:rsidR="00251E28" w:rsidRPr="006E4734">
        <w:rPr>
          <w:rFonts w:ascii="Times New Roman" w:eastAsia="Times New Roman" w:hAnsi="Times New Roman" w:cs="Times New Roman"/>
          <w:b/>
          <w:color w:val="000000"/>
          <w:sz w:val="26"/>
          <w:szCs w:val="26"/>
        </w:rPr>
        <w:tab/>
      </w:r>
      <w:r w:rsidR="00251E28" w:rsidRPr="006E4734">
        <w:rPr>
          <w:rFonts w:ascii="Times New Roman" w:eastAsia="Times New Roman" w:hAnsi="Times New Roman" w:cs="Times New Roman"/>
          <w:sz w:val="26"/>
          <w:szCs w:val="26"/>
        </w:rPr>
        <w:t>5</w:t>
      </w:r>
      <w:r w:rsidR="002534EE">
        <w:rPr>
          <w:rFonts w:ascii="Times New Roman" w:eastAsia="Times New Roman" w:hAnsi="Times New Roman" w:cs="Times New Roman"/>
          <w:sz w:val="26"/>
          <w:szCs w:val="26"/>
        </w:rPr>
        <w:t>0</w:t>
      </w:r>
      <w:r w:rsidRPr="006E4734">
        <w:rPr>
          <w:rFonts w:ascii="Times New Roman" w:eastAsia="Times New Roman" w:hAnsi="Times New Roman" w:cs="Times New Roman"/>
          <w:color w:val="FF0000"/>
          <w:sz w:val="26"/>
          <w:szCs w:val="26"/>
        </w:rPr>
        <w:br/>
      </w:r>
      <w:r w:rsidRPr="006E4734">
        <w:rPr>
          <w:rFonts w:ascii="Times New Roman" w:eastAsia="Times New Roman" w:hAnsi="Times New Roman" w:cs="Times New Roman"/>
          <w:i/>
          <w:sz w:val="26"/>
          <w:szCs w:val="26"/>
        </w:rPr>
        <w:t xml:space="preserve"> </w:t>
      </w:r>
      <w:r w:rsidRPr="006E4734">
        <w:rPr>
          <w:rFonts w:ascii="Times New Roman" w:eastAsia="Times New Roman" w:hAnsi="Times New Roman" w:cs="Times New Roman"/>
          <w:sz w:val="26"/>
          <w:szCs w:val="26"/>
        </w:rPr>
        <w:t>4.1.</w:t>
      </w:r>
      <w:r w:rsidRPr="006E4734">
        <w:rPr>
          <w:rFonts w:ascii="Times New Roman" w:eastAsia="Times New Roman" w:hAnsi="Times New Roman" w:cs="Times New Roman"/>
          <w:i/>
          <w:sz w:val="26"/>
          <w:szCs w:val="26"/>
        </w:rPr>
        <w:t> </w:t>
      </w:r>
      <w:r w:rsidRPr="006E4734">
        <w:rPr>
          <w:rFonts w:ascii="Times New Roman" w:eastAsia="Times New Roman" w:hAnsi="Times New Roman" w:cs="Times New Roman"/>
          <w:sz w:val="26"/>
          <w:szCs w:val="26"/>
        </w:rPr>
        <w:t>Педагогическое просвещение родителей.</w:t>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00251E28" w:rsidRPr="006E4734">
        <w:rPr>
          <w:rFonts w:ascii="Times New Roman" w:eastAsia="Times New Roman" w:hAnsi="Times New Roman" w:cs="Times New Roman"/>
          <w:sz w:val="26"/>
          <w:szCs w:val="26"/>
        </w:rPr>
        <w:tab/>
        <w:t>5</w:t>
      </w:r>
      <w:r w:rsidR="002534EE">
        <w:rPr>
          <w:rFonts w:ascii="Times New Roman" w:eastAsia="Times New Roman" w:hAnsi="Times New Roman" w:cs="Times New Roman"/>
          <w:sz w:val="26"/>
          <w:szCs w:val="26"/>
        </w:rPr>
        <w:t>1</w:t>
      </w:r>
      <w:r w:rsidRPr="006E4734">
        <w:rPr>
          <w:rFonts w:ascii="Times New Roman" w:eastAsia="Times New Roman" w:hAnsi="Times New Roman" w:cs="Times New Roman"/>
          <w:sz w:val="26"/>
          <w:szCs w:val="26"/>
        </w:rPr>
        <w:br/>
        <w:t xml:space="preserve"> </w:t>
      </w:r>
      <w:r w:rsidR="00895697" w:rsidRPr="006E4734">
        <w:rPr>
          <w:rFonts w:ascii="Times New Roman" w:eastAsia="Times New Roman" w:hAnsi="Times New Roman" w:cs="Times New Roman"/>
          <w:sz w:val="26"/>
          <w:szCs w:val="26"/>
        </w:rPr>
        <w:t xml:space="preserve">4.1.1 Информационно-справочные </w:t>
      </w:r>
      <w:r w:rsidRPr="006E4734">
        <w:rPr>
          <w:rFonts w:ascii="Times New Roman" w:eastAsia="Times New Roman" w:hAnsi="Times New Roman" w:cs="Times New Roman"/>
          <w:sz w:val="26"/>
          <w:szCs w:val="26"/>
        </w:rPr>
        <w:t>стенды.</w:t>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00251E28" w:rsidRPr="006E4734">
        <w:rPr>
          <w:rFonts w:ascii="Times New Roman" w:eastAsia="Times New Roman" w:hAnsi="Times New Roman" w:cs="Times New Roman"/>
          <w:sz w:val="26"/>
          <w:szCs w:val="26"/>
        </w:rPr>
        <w:tab/>
        <w:t>5</w:t>
      </w:r>
      <w:r w:rsidR="002534EE">
        <w:rPr>
          <w:rFonts w:ascii="Times New Roman" w:eastAsia="Times New Roman" w:hAnsi="Times New Roman" w:cs="Times New Roman"/>
          <w:sz w:val="26"/>
          <w:szCs w:val="26"/>
        </w:rPr>
        <w:t>1</w:t>
      </w:r>
      <w:r w:rsidRPr="006E4734">
        <w:rPr>
          <w:rFonts w:ascii="Times New Roman" w:eastAsia="Times New Roman" w:hAnsi="Times New Roman" w:cs="Times New Roman"/>
          <w:sz w:val="26"/>
          <w:szCs w:val="26"/>
        </w:rPr>
        <w:br/>
        <w:t xml:space="preserve"> 4.1.2. Родительские собрания.</w:t>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Pr="006E4734">
        <w:rPr>
          <w:rFonts w:ascii="Times New Roman" w:eastAsia="Times New Roman" w:hAnsi="Times New Roman" w:cs="Times New Roman"/>
          <w:sz w:val="26"/>
          <w:szCs w:val="26"/>
        </w:rPr>
        <w:tab/>
      </w:r>
      <w:r w:rsidR="00251E28" w:rsidRPr="006E4734">
        <w:rPr>
          <w:rFonts w:ascii="Times New Roman" w:eastAsia="Times New Roman" w:hAnsi="Times New Roman" w:cs="Times New Roman"/>
          <w:sz w:val="26"/>
          <w:szCs w:val="26"/>
        </w:rPr>
        <w:tab/>
      </w:r>
      <w:r w:rsidR="002534EE">
        <w:rPr>
          <w:rFonts w:ascii="Times New Roman" w:eastAsia="Times New Roman" w:hAnsi="Times New Roman" w:cs="Times New Roman"/>
          <w:sz w:val="26"/>
          <w:szCs w:val="26"/>
        </w:rPr>
        <w:t xml:space="preserve">           </w:t>
      </w:r>
      <w:r w:rsidR="00251E28" w:rsidRPr="006E4734">
        <w:rPr>
          <w:rFonts w:ascii="Times New Roman" w:eastAsia="Times New Roman" w:hAnsi="Times New Roman" w:cs="Times New Roman"/>
          <w:sz w:val="26"/>
          <w:szCs w:val="26"/>
        </w:rPr>
        <w:t>5</w:t>
      </w:r>
      <w:r w:rsidR="002534EE">
        <w:rPr>
          <w:rFonts w:ascii="Times New Roman" w:eastAsia="Times New Roman" w:hAnsi="Times New Roman" w:cs="Times New Roman"/>
          <w:sz w:val="26"/>
          <w:szCs w:val="26"/>
        </w:rPr>
        <w:t>1</w:t>
      </w:r>
      <w:r w:rsidRPr="006E4734">
        <w:rPr>
          <w:rFonts w:ascii="Times New Roman" w:eastAsia="Times New Roman" w:hAnsi="Times New Roman" w:cs="Times New Roman"/>
          <w:sz w:val="26"/>
          <w:szCs w:val="26"/>
        </w:rPr>
        <w:br/>
        <w:t xml:space="preserve"> 4.2. Совместная деятельность образовател</w:t>
      </w:r>
      <w:r w:rsidR="00D8655F" w:rsidRPr="006E4734">
        <w:rPr>
          <w:rFonts w:ascii="Times New Roman" w:eastAsia="Times New Roman" w:hAnsi="Times New Roman" w:cs="Times New Roman"/>
          <w:sz w:val="26"/>
          <w:szCs w:val="26"/>
        </w:rPr>
        <w:t>ьного учреждения и родителей.</w:t>
      </w:r>
      <w:r w:rsidR="00D8655F" w:rsidRPr="006E4734">
        <w:rPr>
          <w:rFonts w:ascii="Times New Roman" w:eastAsia="Times New Roman" w:hAnsi="Times New Roman" w:cs="Times New Roman"/>
          <w:sz w:val="26"/>
          <w:szCs w:val="26"/>
        </w:rPr>
        <w:tab/>
      </w:r>
      <w:r w:rsidR="002534EE">
        <w:rPr>
          <w:rFonts w:ascii="Times New Roman" w:eastAsia="Times New Roman" w:hAnsi="Times New Roman" w:cs="Times New Roman"/>
          <w:sz w:val="26"/>
          <w:szCs w:val="26"/>
        </w:rPr>
        <w:t xml:space="preserve">           51</w:t>
      </w:r>
      <w:r w:rsidRPr="006E4734">
        <w:rPr>
          <w:rFonts w:ascii="Times New Roman" w:eastAsia="Times New Roman" w:hAnsi="Times New Roman" w:cs="Times New Roman"/>
          <w:sz w:val="26"/>
          <w:szCs w:val="26"/>
        </w:rPr>
        <w:br/>
        <w:t xml:space="preserve"> 4.3. Взаим</w:t>
      </w:r>
      <w:r w:rsidR="00D8655F" w:rsidRPr="006E4734">
        <w:rPr>
          <w:rFonts w:ascii="Times New Roman" w:eastAsia="Times New Roman" w:hAnsi="Times New Roman" w:cs="Times New Roman"/>
          <w:sz w:val="26"/>
          <w:szCs w:val="26"/>
        </w:rPr>
        <w:t>одействие с социумом.</w:t>
      </w:r>
      <w:r w:rsidR="00D8655F" w:rsidRPr="006E4734">
        <w:rPr>
          <w:rFonts w:ascii="Times New Roman" w:eastAsia="Times New Roman" w:hAnsi="Times New Roman" w:cs="Times New Roman"/>
          <w:sz w:val="26"/>
          <w:szCs w:val="26"/>
        </w:rPr>
        <w:tab/>
      </w:r>
      <w:r w:rsidR="00D8655F" w:rsidRPr="006E4734">
        <w:rPr>
          <w:rFonts w:ascii="Times New Roman" w:eastAsia="Times New Roman" w:hAnsi="Times New Roman" w:cs="Times New Roman"/>
          <w:sz w:val="26"/>
          <w:szCs w:val="26"/>
        </w:rPr>
        <w:tab/>
      </w:r>
      <w:r w:rsidR="00D8655F" w:rsidRPr="006E4734">
        <w:rPr>
          <w:rFonts w:ascii="Times New Roman" w:eastAsia="Times New Roman" w:hAnsi="Times New Roman" w:cs="Times New Roman"/>
          <w:sz w:val="26"/>
          <w:szCs w:val="26"/>
        </w:rPr>
        <w:tab/>
      </w:r>
      <w:r w:rsidR="00D8655F" w:rsidRPr="006E4734">
        <w:rPr>
          <w:rFonts w:ascii="Times New Roman" w:eastAsia="Times New Roman" w:hAnsi="Times New Roman" w:cs="Times New Roman"/>
          <w:sz w:val="26"/>
          <w:szCs w:val="26"/>
        </w:rPr>
        <w:tab/>
      </w:r>
      <w:r w:rsidR="00D8655F" w:rsidRPr="006E4734">
        <w:rPr>
          <w:rFonts w:ascii="Times New Roman" w:eastAsia="Times New Roman" w:hAnsi="Times New Roman" w:cs="Times New Roman"/>
          <w:sz w:val="26"/>
          <w:szCs w:val="26"/>
        </w:rPr>
        <w:tab/>
      </w:r>
      <w:r w:rsidR="00D8655F" w:rsidRPr="006E4734">
        <w:rPr>
          <w:rFonts w:ascii="Times New Roman" w:eastAsia="Times New Roman" w:hAnsi="Times New Roman" w:cs="Times New Roman"/>
          <w:sz w:val="26"/>
          <w:szCs w:val="26"/>
        </w:rPr>
        <w:tab/>
        <w:t xml:space="preserve"> </w:t>
      </w:r>
      <w:r w:rsidR="00D8655F" w:rsidRPr="006E4734">
        <w:rPr>
          <w:rFonts w:ascii="Times New Roman" w:eastAsia="Times New Roman" w:hAnsi="Times New Roman" w:cs="Times New Roman"/>
          <w:sz w:val="26"/>
          <w:szCs w:val="26"/>
        </w:rPr>
        <w:tab/>
      </w:r>
      <w:r w:rsidR="00D8655F" w:rsidRPr="006E4734">
        <w:rPr>
          <w:rFonts w:ascii="Times New Roman" w:eastAsia="Times New Roman" w:hAnsi="Times New Roman" w:cs="Times New Roman"/>
          <w:sz w:val="26"/>
          <w:szCs w:val="26"/>
        </w:rPr>
        <w:tab/>
      </w:r>
      <w:r w:rsidR="002534EE">
        <w:rPr>
          <w:rFonts w:ascii="Times New Roman" w:eastAsia="Times New Roman" w:hAnsi="Times New Roman" w:cs="Times New Roman"/>
          <w:sz w:val="26"/>
          <w:szCs w:val="26"/>
        </w:rPr>
        <w:t>51</w:t>
      </w:r>
      <w:r w:rsidRPr="006E4734">
        <w:rPr>
          <w:rFonts w:ascii="Times New Roman" w:eastAsia="Times New Roman" w:hAnsi="Times New Roman" w:cs="Times New Roman"/>
          <w:sz w:val="26"/>
          <w:szCs w:val="26"/>
        </w:rPr>
        <w:br/>
      </w:r>
    </w:p>
    <w:p w:rsidR="00582430" w:rsidRPr="006E4734" w:rsidRDefault="00582430" w:rsidP="00582430">
      <w:pPr>
        <w:widowControl w:val="0"/>
        <w:autoSpaceDE w:val="0"/>
        <w:autoSpaceDN w:val="0"/>
        <w:adjustRightInd w:val="0"/>
        <w:spacing w:before="75" w:after="0" w:line="240" w:lineRule="auto"/>
        <w:ind w:left="142" w:right="210"/>
        <w:rPr>
          <w:rFonts w:ascii="Times New Roman" w:eastAsia="Times New Roman" w:hAnsi="Times New Roman" w:cs="Times New Roman"/>
          <w:color w:val="000000"/>
          <w:sz w:val="26"/>
          <w:szCs w:val="26"/>
        </w:rPr>
      </w:pPr>
      <w:r w:rsidRPr="006E4734">
        <w:rPr>
          <w:rFonts w:ascii="Times New Roman" w:eastAsia="Times New Roman" w:hAnsi="Times New Roman" w:cs="Times New Roman"/>
          <w:b/>
          <w:color w:val="000000"/>
          <w:sz w:val="26"/>
          <w:szCs w:val="26"/>
        </w:rPr>
        <w:t>Пятый раздел</w:t>
      </w:r>
      <w:r w:rsidRPr="006E4734">
        <w:rPr>
          <w:rFonts w:ascii="Times New Roman" w:eastAsia="Times New Roman" w:hAnsi="Times New Roman" w:cs="Times New Roman"/>
          <w:color w:val="000000"/>
          <w:sz w:val="26"/>
          <w:szCs w:val="26"/>
        </w:rPr>
        <w:t>.</w:t>
      </w:r>
      <w:r w:rsidRPr="006E4734">
        <w:rPr>
          <w:rFonts w:ascii="Times New Roman" w:eastAsia="Times New Roman" w:hAnsi="Times New Roman" w:cs="Times New Roman"/>
          <w:b/>
          <w:color w:val="000000"/>
          <w:sz w:val="26"/>
          <w:szCs w:val="26"/>
        </w:rPr>
        <w:t> КОНТРОЛЬ</w:t>
      </w:r>
      <w:r w:rsidR="00251E28" w:rsidRPr="006E4734">
        <w:rPr>
          <w:rFonts w:ascii="Times New Roman" w:eastAsia="Times New Roman" w:hAnsi="Times New Roman" w:cs="Times New Roman"/>
          <w:color w:val="000000"/>
          <w:sz w:val="26"/>
          <w:szCs w:val="26"/>
        </w:rPr>
        <w:t xml:space="preserve">             </w:t>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t xml:space="preserve">           </w:t>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t>5</w:t>
      </w:r>
      <w:r w:rsidR="002534EE">
        <w:rPr>
          <w:rFonts w:ascii="Times New Roman" w:eastAsia="Times New Roman" w:hAnsi="Times New Roman" w:cs="Times New Roman"/>
          <w:color w:val="000000"/>
          <w:sz w:val="26"/>
          <w:szCs w:val="26"/>
        </w:rPr>
        <w:t>3</w:t>
      </w:r>
    </w:p>
    <w:p w:rsidR="00582430" w:rsidRPr="006E4734" w:rsidRDefault="00582430" w:rsidP="00895697">
      <w:pPr>
        <w:widowControl w:val="0"/>
        <w:autoSpaceDE w:val="0"/>
        <w:autoSpaceDN w:val="0"/>
        <w:adjustRightInd w:val="0"/>
        <w:spacing w:before="75" w:after="0" w:line="240" w:lineRule="auto"/>
        <w:ind w:left="142" w:right="-144"/>
        <w:rPr>
          <w:rFonts w:ascii="Times New Roman" w:eastAsia="Times New Roman" w:hAnsi="Times New Roman" w:cs="Times New Roman"/>
          <w:color w:val="000000"/>
          <w:sz w:val="26"/>
          <w:szCs w:val="26"/>
        </w:rPr>
      </w:pPr>
      <w:r w:rsidRPr="006E4734">
        <w:rPr>
          <w:rFonts w:ascii="Times New Roman" w:eastAsia="Times New Roman" w:hAnsi="Times New Roman" w:cs="Times New Roman"/>
          <w:color w:val="000000"/>
          <w:sz w:val="26"/>
          <w:szCs w:val="26"/>
        </w:rPr>
        <w:t>5.1. Оперативный контрол</w:t>
      </w:r>
      <w:r w:rsidR="00251E28" w:rsidRPr="006E4734">
        <w:rPr>
          <w:rFonts w:ascii="Times New Roman" w:eastAsia="Times New Roman" w:hAnsi="Times New Roman" w:cs="Times New Roman"/>
          <w:color w:val="000000"/>
          <w:sz w:val="26"/>
          <w:szCs w:val="26"/>
        </w:rPr>
        <w:t xml:space="preserve">ь.                       </w:t>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t xml:space="preserve"> </w:t>
      </w:r>
      <w:r w:rsidR="002534EE">
        <w:rPr>
          <w:rFonts w:ascii="Times New Roman" w:eastAsia="Times New Roman" w:hAnsi="Times New Roman" w:cs="Times New Roman"/>
          <w:color w:val="000000"/>
          <w:sz w:val="26"/>
          <w:szCs w:val="26"/>
        </w:rPr>
        <w:t xml:space="preserve">          </w:t>
      </w:r>
      <w:r w:rsidR="00251E28" w:rsidRPr="006E4734">
        <w:rPr>
          <w:rFonts w:ascii="Times New Roman" w:eastAsia="Times New Roman" w:hAnsi="Times New Roman" w:cs="Times New Roman"/>
          <w:color w:val="000000"/>
          <w:sz w:val="26"/>
          <w:szCs w:val="26"/>
        </w:rPr>
        <w:t>5</w:t>
      </w:r>
      <w:r w:rsidR="002534EE">
        <w:rPr>
          <w:rFonts w:ascii="Times New Roman" w:eastAsia="Times New Roman" w:hAnsi="Times New Roman" w:cs="Times New Roman"/>
          <w:color w:val="000000"/>
          <w:sz w:val="26"/>
          <w:szCs w:val="26"/>
        </w:rPr>
        <w:t>3</w:t>
      </w:r>
      <w:r w:rsidRPr="006E4734">
        <w:rPr>
          <w:rFonts w:ascii="Times New Roman" w:eastAsia="Times New Roman" w:hAnsi="Times New Roman" w:cs="Times New Roman"/>
          <w:color w:val="000000"/>
          <w:sz w:val="26"/>
          <w:szCs w:val="26"/>
        </w:rPr>
        <w:br/>
        <w:t>5.2. Т</w:t>
      </w:r>
      <w:r w:rsidR="00251E28" w:rsidRPr="006E4734">
        <w:rPr>
          <w:rFonts w:ascii="Times New Roman" w:eastAsia="Times New Roman" w:hAnsi="Times New Roman" w:cs="Times New Roman"/>
          <w:color w:val="000000"/>
          <w:sz w:val="26"/>
          <w:szCs w:val="26"/>
        </w:rPr>
        <w:t xml:space="preserve">ематический контроль   </w:t>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 xml:space="preserve">          </w:t>
      </w:r>
      <w:r w:rsidR="00251E28" w:rsidRPr="006E4734">
        <w:rPr>
          <w:rFonts w:ascii="Times New Roman" w:eastAsia="Times New Roman" w:hAnsi="Times New Roman" w:cs="Times New Roman"/>
          <w:color w:val="000000"/>
          <w:sz w:val="26"/>
          <w:szCs w:val="26"/>
        </w:rPr>
        <w:t xml:space="preserve"> </w:t>
      </w:r>
      <w:r w:rsidR="002534EE">
        <w:rPr>
          <w:rFonts w:ascii="Times New Roman" w:eastAsia="Times New Roman" w:hAnsi="Times New Roman" w:cs="Times New Roman"/>
          <w:color w:val="000000"/>
          <w:sz w:val="26"/>
          <w:szCs w:val="26"/>
        </w:rPr>
        <w:t>53</w:t>
      </w:r>
      <w:r w:rsidRPr="006E4734">
        <w:rPr>
          <w:rFonts w:ascii="Times New Roman" w:eastAsia="Times New Roman" w:hAnsi="Times New Roman" w:cs="Times New Roman"/>
          <w:color w:val="000000"/>
          <w:sz w:val="26"/>
          <w:szCs w:val="26"/>
        </w:rPr>
        <w:br/>
      </w:r>
      <w:r w:rsidRPr="006E4734">
        <w:rPr>
          <w:rFonts w:ascii="Times New Roman" w:eastAsia="Times New Roman" w:hAnsi="Times New Roman" w:cs="Times New Roman"/>
          <w:b/>
          <w:color w:val="000000"/>
          <w:sz w:val="26"/>
          <w:szCs w:val="26"/>
        </w:rPr>
        <w:t xml:space="preserve">Шестой раздел. АДМИНИСТРАТИВНО-ХОЗЯЙСТВЕННАЯ РАБОТА   </w:t>
      </w:r>
      <w:r w:rsidRPr="006E4734">
        <w:rPr>
          <w:rFonts w:ascii="Times New Roman" w:eastAsia="Times New Roman" w:hAnsi="Times New Roman" w:cs="Times New Roman"/>
          <w:b/>
          <w:color w:val="000000"/>
          <w:sz w:val="26"/>
          <w:szCs w:val="26"/>
        </w:rPr>
        <w:tab/>
        <w:t xml:space="preserve"> </w:t>
      </w:r>
      <w:r w:rsidR="00251E28" w:rsidRPr="006E4734">
        <w:rPr>
          <w:rFonts w:ascii="Times New Roman" w:eastAsia="Times New Roman" w:hAnsi="Times New Roman" w:cs="Times New Roman"/>
          <w:b/>
          <w:color w:val="000000"/>
          <w:sz w:val="26"/>
          <w:szCs w:val="26"/>
        </w:rPr>
        <w:t>5</w:t>
      </w:r>
      <w:r w:rsidR="002534EE">
        <w:rPr>
          <w:rFonts w:ascii="Times New Roman" w:eastAsia="Times New Roman" w:hAnsi="Times New Roman" w:cs="Times New Roman"/>
          <w:b/>
          <w:color w:val="000000"/>
          <w:sz w:val="26"/>
          <w:szCs w:val="26"/>
        </w:rPr>
        <w:t>4</w:t>
      </w:r>
      <w:r w:rsidRPr="006E4734">
        <w:rPr>
          <w:rFonts w:ascii="Times New Roman" w:eastAsia="Times New Roman" w:hAnsi="Times New Roman" w:cs="Times New Roman"/>
          <w:color w:val="000000"/>
          <w:sz w:val="26"/>
          <w:szCs w:val="26"/>
        </w:rPr>
        <w:br/>
        <w:t>6.1. Обеспечение охраны труда и безопасности жизнедеятельности детей и сотрудников</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t>5</w:t>
      </w:r>
      <w:r w:rsidRPr="006E4734">
        <w:rPr>
          <w:rFonts w:ascii="Times New Roman" w:eastAsia="Times New Roman" w:hAnsi="Times New Roman" w:cs="Times New Roman"/>
          <w:color w:val="000000"/>
          <w:sz w:val="26"/>
          <w:szCs w:val="26"/>
        </w:rPr>
        <w:t>6</w:t>
      </w:r>
    </w:p>
    <w:p w:rsidR="00582430" w:rsidRPr="006E4734" w:rsidRDefault="00582430" w:rsidP="00582430">
      <w:pPr>
        <w:widowControl w:val="0"/>
        <w:autoSpaceDE w:val="0"/>
        <w:autoSpaceDN w:val="0"/>
        <w:adjustRightInd w:val="0"/>
        <w:spacing w:after="0" w:line="240" w:lineRule="auto"/>
        <w:ind w:left="142" w:right="210"/>
        <w:jc w:val="both"/>
        <w:rPr>
          <w:rFonts w:ascii="Times New Roman" w:eastAsia="Times New Roman" w:hAnsi="Times New Roman" w:cs="Times New Roman"/>
          <w:color w:val="000000"/>
          <w:sz w:val="26"/>
          <w:szCs w:val="26"/>
        </w:rPr>
      </w:pPr>
      <w:r w:rsidRPr="006E4734">
        <w:rPr>
          <w:rFonts w:ascii="Times New Roman" w:eastAsia="Times New Roman" w:hAnsi="Times New Roman" w:cs="Times New Roman"/>
          <w:color w:val="000000"/>
          <w:sz w:val="26"/>
          <w:szCs w:val="26"/>
        </w:rPr>
        <w:t xml:space="preserve">6.2.Укрепление материально-технической базы. </w:t>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Pr="006E4734">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ab/>
      </w:r>
      <w:r w:rsidR="002534EE">
        <w:rPr>
          <w:rFonts w:ascii="Times New Roman" w:eastAsia="Times New Roman" w:hAnsi="Times New Roman" w:cs="Times New Roman"/>
          <w:color w:val="000000"/>
          <w:sz w:val="26"/>
          <w:szCs w:val="26"/>
        </w:rPr>
        <w:tab/>
      </w:r>
      <w:r w:rsidR="00251E28" w:rsidRPr="006E4734">
        <w:rPr>
          <w:rFonts w:ascii="Times New Roman" w:eastAsia="Times New Roman" w:hAnsi="Times New Roman" w:cs="Times New Roman"/>
          <w:color w:val="000000"/>
          <w:sz w:val="26"/>
          <w:szCs w:val="26"/>
        </w:rPr>
        <w:t>5</w:t>
      </w:r>
      <w:r w:rsidR="002534EE">
        <w:rPr>
          <w:rFonts w:ascii="Times New Roman" w:eastAsia="Times New Roman" w:hAnsi="Times New Roman" w:cs="Times New Roman"/>
          <w:color w:val="000000"/>
          <w:sz w:val="26"/>
          <w:szCs w:val="26"/>
        </w:rPr>
        <w:t>6</w:t>
      </w:r>
    </w:p>
    <w:p w:rsidR="00582430" w:rsidRPr="006E4734" w:rsidRDefault="00582430" w:rsidP="00582430">
      <w:pPr>
        <w:widowControl w:val="0"/>
        <w:shd w:val="clear" w:color="auto" w:fill="FFFFFF"/>
        <w:tabs>
          <w:tab w:val="left" w:pos="658"/>
        </w:tabs>
        <w:autoSpaceDE w:val="0"/>
        <w:autoSpaceDN w:val="0"/>
        <w:adjustRightInd w:val="0"/>
        <w:spacing w:after="0" w:line="240" w:lineRule="auto"/>
        <w:ind w:left="142"/>
        <w:jc w:val="both"/>
        <w:rPr>
          <w:rFonts w:ascii="Times New Roman" w:eastAsia="Times New Roman" w:hAnsi="Times New Roman" w:cs="Times New Roman"/>
          <w:color w:val="000000"/>
          <w:spacing w:val="-5"/>
          <w:sz w:val="26"/>
          <w:szCs w:val="26"/>
        </w:rPr>
      </w:pPr>
      <w:r w:rsidRPr="006E4734">
        <w:rPr>
          <w:rFonts w:ascii="Times New Roman" w:eastAsia="Times New Roman" w:hAnsi="Times New Roman" w:cs="Times New Roman"/>
          <w:color w:val="000000"/>
          <w:spacing w:val="2"/>
          <w:sz w:val="26"/>
          <w:szCs w:val="26"/>
        </w:rPr>
        <w:t>6.3.</w:t>
      </w:r>
      <w:r w:rsidRPr="006E4734">
        <w:rPr>
          <w:rFonts w:ascii="Times New Roman" w:eastAsia="Times New Roman" w:hAnsi="Times New Roman" w:cs="Times New Roman"/>
          <w:color w:val="000000"/>
          <w:spacing w:val="-2"/>
          <w:sz w:val="26"/>
          <w:szCs w:val="26"/>
        </w:rPr>
        <w:t xml:space="preserve"> Работа с трудовым коллективом</w:t>
      </w:r>
      <w:r w:rsidRPr="006E4734">
        <w:rPr>
          <w:rFonts w:ascii="Times New Roman" w:eastAsia="Times New Roman" w:hAnsi="Times New Roman" w:cs="Times New Roman"/>
          <w:color w:val="000000"/>
          <w:spacing w:val="-2"/>
          <w:sz w:val="26"/>
          <w:szCs w:val="26"/>
        </w:rPr>
        <w:tab/>
      </w:r>
      <w:r w:rsidRPr="006E4734">
        <w:rPr>
          <w:rFonts w:ascii="Times New Roman" w:eastAsia="Times New Roman" w:hAnsi="Times New Roman" w:cs="Times New Roman"/>
          <w:color w:val="000000"/>
          <w:spacing w:val="-2"/>
          <w:sz w:val="26"/>
          <w:szCs w:val="26"/>
        </w:rPr>
        <w:tab/>
      </w:r>
      <w:r w:rsidRPr="006E4734">
        <w:rPr>
          <w:rFonts w:ascii="Times New Roman" w:eastAsia="Times New Roman" w:hAnsi="Times New Roman" w:cs="Times New Roman"/>
          <w:color w:val="000000"/>
          <w:spacing w:val="-2"/>
          <w:sz w:val="26"/>
          <w:szCs w:val="26"/>
        </w:rPr>
        <w:tab/>
      </w:r>
      <w:r w:rsidRPr="006E4734">
        <w:rPr>
          <w:rFonts w:ascii="Times New Roman" w:eastAsia="Times New Roman" w:hAnsi="Times New Roman" w:cs="Times New Roman"/>
          <w:color w:val="000000"/>
          <w:spacing w:val="-2"/>
          <w:sz w:val="26"/>
          <w:szCs w:val="26"/>
        </w:rPr>
        <w:tab/>
      </w:r>
      <w:r w:rsidRPr="006E4734">
        <w:rPr>
          <w:rFonts w:ascii="Times New Roman" w:eastAsia="Times New Roman" w:hAnsi="Times New Roman" w:cs="Times New Roman"/>
          <w:color w:val="000000"/>
          <w:spacing w:val="-2"/>
          <w:sz w:val="26"/>
          <w:szCs w:val="26"/>
        </w:rPr>
        <w:tab/>
      </w:r>
      <w:r w:rsidRPr="006E4734">
        <w:rPr>
          <w:rFonts w:ascii="Times New Roman" w:eastAsia="Times New Roman" w:hAnsi="Times New Roman" w:cs="Times New Roman"/>
          <w:color w:val="000000"/>
          <w:spacing w:val="-2"/>
          <w:sz w:val="26"/>
          <w:szCs w:val="26"/>
        </w:rPr>
        <w:tab/>
      </w:r>
      <w:r w:rsidR="00251E28" w:rsidRPr="006E4734">
        <w:rPr>
          <w:rFonts w:ascii="Times New Roman" w:eastAsia="Times New Roman" w:hAnsi="Times New Roman" w:cs="Times New Roman"/>
          <w:color w:val="000000"/>
          <w:spacing w:val="-2"/>
          <w:sz w:val="26"/>
          <w:szCs w:val="26"/>
        </w:rPr>
        <w:tab/>
      </w:r>
      <w:r w:rsidR="00D354D1">
        <w:rPr>
          <w:rFonts w:ascii="Times New Roman" w:eastAsia="Times New Roman" w:hAnsi="Times New Roman" w:cs="Times New Roman"/>
          <w:color w:val="000000"/>
          <w:spacing w:val="-2"/>
          <w:sz w:val="26"/>
          <w:szCs w:val="26"/>
        </w:rPr>
        <w:t xml:space="preserve">           </w:t>
      </w:r>
      <w:r w:rsidR="002534EE">
        <w:rPr>
          <w:rFonts w:ascii="Times New Roman" w:eastAsia="Times New Roman" w:hAnsi="Times New Roman" w:cs="Times New Roman"/>
          <w:color w:val="000000"/>
          <w:spacing w:val="-2"/>
          <w:sz w:val="26"/>
          <w:szCs w:val="26"/>
        </w:rPr>
        <w:t>56</w:t>
      </w:r>
    </w:p>
    <w:p w:rsidR="00582430" w:rsidRPr="006E4734" w:rsidRDefault="00582430" w:rsidP="00582430">
      <w:pPr>
        <w:widowControl w:val="0"/>
        <w:shd w:val="clear" w:color="auto" w:fill="FFFFFF"/>
        <w:tabs>
          <w:tab w:val="left" w:pos="658"/>
        </w:tabs>
        <w:autoSpaceDE w:val="0"/>
        <w:autoSpaceDN w:val="0"/>
        <w:adjustRightInd w:val="0"/>
        <w:spacing w:after="0" w:line="240" w:lineRule="auto"/>
        <w:ind w:left="142"/>
        <w:jc w:val="both"/>
        <w:rPr>
          <w:rFonts w:ascii="Times New Roman" w:eastAsia="Times New Roman" w:hAnsi="Times New Roman" w:cs="Times New Roman"/>
          <w:color w:val="000000"/>
          <w:spacing w:val="-2"/>
          <w:sz w:val="26"/>
          <w:szCs w:val="26"/>
        </w:rPr>
      </w:pPr>
    </w:p>
    <w:p w:rsidR="00582430" w:rsidRPr="006E4734" w:rsidRDefault="00582430" w:rsidP="00582430">
      <w:pPr>
        <w:widowControl w:val="0"/>
        <w:shd w:val="clear" w:color="auto" w:fill="FFFFFF"/>
        <w:tabs>
          <w:tab w:val="left" w:pos="658"/>
        </w:tabs>
        <w:autoSpaceDE w:val="0"/>
        <w:autoSpaceDN w:val="0"/>
        <w:adjustRightInd w:val="0"/>
        <w:spacing w:after="0" w:line="240" w:lineRule="auto"/>
        <w:ind w:left="142"/>
        <w:jc w:val="both"/>
        <w:rPr>
          <w:rFonts w:ascii="Times New Roman" w:eastAsia="Times New Roman" w:hAnsi="Times New Roman" w:cs="Times New Roman"/>
          <w:color w:val="000000"/>
          <w:spacing w:val="-8"/>
          <w:sz w:val="26"/>
          <w:szCs w:val="26"/>
        </w:rPr>
      </w:pPr>
      <w:r w:rsidRPr="006E4734">
        <w:rPr>
          <w:rFonts w:ascii="Times New Roman" w:eastAsia="Times New Roman" w:hAnsi="Times New Roman" w:cs="Times New Roman"/>
          <w:sz w:val="26"/>
          <w:szCs w:val="26"/>
          <w:lang w:eastAsia="ru-RU"/>
        </w:rPr>
        <w:t>Приложения</w:t>
      </w:r>
    </w:p>
    <w:p w:rsidR="00582430" w:rsidRPr="006E4734" w:rsidRDefault="00582430" w:rsidP="00582430">
      <w:pPr>
        <w:ind w:left="142"/>
        <w:rPr>
          <w:rFonts w:ascii="Times New Roman" w:hAnsi="Times New Roman" w:cs="Times New Roman"/>
          <w:sz w:val="26"/>
          <w:szCs w:val="26"/>
          <w:lang w:eastAsia="ru-RU"/>
        </w:rPr>
      </w:pPr>
      <w:r w:rsidRPr="006E4734">
        <w:rPr>
          <w:rFonts w:ascii="Times New Roman" w:hAnsi="Times New Roman" w:cs="Times New Roman"/>
          <w:sz w:val="26"/>
          <w:szCs w:val="26"/>
          <w:lang w:eastAsia="ru-RU"/>
        </w:rPr>
        <w:t>Приложение №1 План мероприятий по профилактике детского дорожно –т</w:t>
      </w:r>
      <w:r w:rsidR="000D1ADF" w:rsidRPr="006E4734">
        <w:rPr>
          <w:rFonts w:ascii="Times New Roman" w:hAnsi="Times New Roman" w:cs="Times New Roman"/>
          <w:sz w:val="26"/>
          <w:szCs w:val="26"/>
          <w:lang w:eastAsia="ru-RU"/>
        </w:rPr>
        <w:t>ранспортного травматизма на 2020-2021</w:t>
      </w:r>
      <w:r w:rsidR="00251E28" w:rsidRPr="006E4734">
        <w:rPr>
          <w:rFonts w:ascii="Times New Roman" w:hAnsi="Times New Roman" w:cs="Times New Roman"/>
          <w:sz w:val="26"/>
          <w:szCs w:val="26"/>
          <w:lang w:eastAsia="ru-RU"/>
        </w:rPr>
        <w:t>у.г.</w:t>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D354D1">
        <w:rPr>
          <w:rFonts w:ascii="Times New Roman" w:hAnsi="Times New Roman" w:cs="Times New Roman"/>
          <w:sz w:val="26"/>
          <w:szCs w:val="26"/>
          <w:lang w:eastAsia="ru-RU"/>
        </w:rPr>
        <w:t>57</w:t>
      </w:r>
    </w:p>
    <w:p w:rsidR="00582430" w:rsidRPr="006E4734" w:rsidRDefault="00582430" w:rsidP="00582430">
      <w:pPr>
        <w:ind w:left="142"/>
        <w:rPr>
          <w:rFonts w:ascii="Times New Roman" w:hAnsi="Times New Roman" w:cs="Times New Roman"/>
          <w:sz w:val="26"/>
          <w:szCs w:val="26"/>
          <w:lang w:eastAsia="ru-RU"/>
        </w:rPr>
      </w:pPr>
      <w:r w:rsidRPr="006E4734">
        <w:rPr>
          <w:rFonts w:ascii="Times New Roman" w:hAnsi="Times New Roman" w:cs="Times New Roman"/>
          <w:sz w:val="26"/>
          <w:szCs w:val="26"/>
          <w:lang w:eastAsia="ru-RU"/>
        </w:rPr>
        <w:t>Приложение №2 План работы по ОБЖ и правил</w:t>
      </w:r>
      <w:r w:rsidR="000D1ADF" w:rsidRPr="006E4734">
        <w:rPr>
          <w:rFonts w:ascii="Times New Roman" w:hAnsi="Times New Roman" w:cs="Times New Roman"/>
          <w:sz w:val="26"/>
          <w:szCs w:val="26"/>
          <w:lang w:eastAsia="ru-RU"/>
        </w:rPr>
        <w:t>ам пожарной безопасности на 2020-2021</w:t>
      </w:r>
      <w:r w:rsidR="00251E28" w:rsidRPr="006E4734">
        <w:rPr>
          <w:rFonts w:ascii="Times New Roman" w:hAnsi="Times New Roman" w:cs="Times New Roman"/>
          <w:sz w:val="26"/>
          <w:szCs w:val="26"/>
          <w:lang w:eastAsia="ru-RU"/>
        </w:rPr>
        <w:t xml:space="preserve"> уч.г.</w:t>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D354D1">
        <w:rPr>
          <w:rFonts w:ascii="Times New Roman" w:hAnsi="Times New Roman" w:cs="Times New Roman"/>
          <w:sz w:val="26"/>
          <w:szCs w:val="26"/>
          <w:lang w:eastAsia="ru-RU"/>
        </w:rPr>
        <w:t xml:space="preserve">           65</w:t>
      </w:r>
    </w:p>
    <w:p w:rsidR="00582430" w:rsidRPr="006E4734" w:rsidRDefault="00582430" w:rsidP="00582430">
      <w:pPr>
        <w:ind w:left="142"/>
        <w:rPr>
          <w:rFonts w:ascii="Times New Roman" w:hAnsi="Times New Roman" w:cs="Times New Roman"/>
          <w:sz w:val="26"/>
          <w:szCs w:val="26"/>
          <w:lang w:eastAsia="ru-RU"/>
        </w:rPr>
      </w:pPr>
      <w:r w:rsidRPr="006E4734">
        <w:rPr>
          <w:rFonts w:ascii="Times New Roman" w:hAnsi="Times New Roman" w:cs="Times New Roman"/>
          <w:sz w:val="26"/>
          <w:szCs w:val="26"/>
          <w:lang w:eastAsia="ru-RU"/>
        </w:rPr>
        <w:t xml:space="preserve">Приложение №3 Тематический план работы МБДОУ детский сад </w:t>
      </w:r>
      <w:r w:rsidR="00251E28" w:rsidRPr="006E4734">
        <w:rPr>
          <w:rFonts w:ascii="Times New Roman" w:hAnsi="Times New Roman" w:cs="Times New Roman"/>
          <w:sz w:val="26"/>
          <w:szCs w:val="26"/>
          <w:lang w:eastAsia="ru-RU"/>
        </w:rPr>
        <w:t>№2 «Василек» с.Мишкино</w:t>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251E28" w:rsidRPr="006E4734">
        <w:rPr>
          <w:rFonts w:ascii="Times New Roman" w:hAnsi="Times New Roman" w:cs="Times New Roman"/>
          <w:sz w:val="26"/>
          <w:szCs w:val="26"/>
          <w:lang w:eastAsia="ru-RU"/>
        </w:rPr>
        <w:tab/>
      </w:r>
      <w:r w:rsidR="00D354D1">
        <w:rPr>
          <w:rFonts w:ascii="Times New Roman" w:hAnsi="Times New Roman" w:cs="Times New Roman"/>
          <w:sz w:val="26"/>
          <w:szCs w:val="26"/>
          <w:lang w:eastAsia="ru-RU"/>
        </w:rPr>
        <w:t xml:space="preserve">                      70</w:t>
      </w:r>
    </w:p>
    <w:p w:rsidR="00582430" w:rsidRPr="006E4734" w:rsidRDefault="00582430" w:rsidP="00582430">
      <w:pPr>
        <w:ind w:left="142"/>
        <w:rPr>
          <w:rFonts w:ascii="Times New Roman" w:hAnsi="Times New Roman" w:cs="Times New Roman"/>
          <w:sz w:val="26"/>
          <w:szCs w:val="26"/>
          <w:lang w:eastAsia="ru-RU"/>
        </w:rPr>
      </w:pPr>
      <w:r w:rsidRPr="006E4734">
        <w:rPr>
          <w:rFonts w:ascii="Times New Roman" w:hAnsi="Times New Roman" w:cs="Times New Roman"/>
          <w:sz w:val="26"/>
          <w:szCs w:val="26"/>
          <w:lang w:eastAsia="ru-RU"/>
        </w:rPr>
        <w:t xml:space="preserve">Приложение №4 </w:t>
      </w:r>
      <w:r w:rsidRPr="006E4734">
        <w:rPr>
          <w:rFonts w:ascii="TimesNewRomanPS-BoldMT" w:hAnsi="TimesNewRomanPS-BoldMT"/>
          <w:bCs/>
          <w:color w:val="000000"/>
          <w:sz w:val="26"/>
          <w:szCs w:val="26"/>
        </w:rPr>
        <w:t>План мероприятий Консультационного центра</w:t>
      </w:r>
      <w:r w:rsidRPr="006E4734">
        <w:rPr>
          <w:rFonts w:ascii="TimesNewRomanPS-BoldMT" w:hAnsi="TimesNewRomanPS-BoldMT"/>
          <w:b/>
          <w:bCs/>
          <w:color w:val="000000"/>
          <w:sz w:val="26"/>
          <w:szCs w:val="26"/>
        </w:rPr>
        <w:t xml:space="preserve">       </w:t>
      </w:r>
      <w:r w:rsidRPr="006E4734">
        <w:rPr>
          <w:rFonts w:ascii="TimesNewRomanPS-BoldMT" w:hAnsi="TimesNewRomanPS-BoldMT"/>
          <w:b/>
          <w:bCs/>
          <w:color w:val="000000"/>
          <w:sz w:val="26"/>
          <w:szCs w:val="26"/>
        </w:rPr>
        <w:tab/>
      </w:r>
      <w:r w:rsidR="00251E28" w:rsidRPr="006E4734">
        <w:rPr>
          <w:rFonts w:ascii="TimesNewRomanPS-BoldMT" w:hAnsi="TimesNewRomanPS-BoldMT"/>
          <w:bCs/>
          <w:color w:val="000000"/>
          <w:sz w:val="26"/>
          <w:szCs w:val="26"/>
        </w:rPr>
        <w:tab/>
      </w:r>
      <w:r w:rsidR="00D354D1">
        <w:rPr>
          <w:rFonts w:ascii="TimesNewRomanPS-BoldMT" w:hAnsi="TimesNewRomanPS-BoldMT"/>
          <w:bCs/>
          <w:color w:val="000000"/>
          <w:sz w:val="26"/>
          <w:szCs w:val="26"/>
        </w:rPr>
        <w:t xml:space="preserve">           77</w:t>
      </w:r>
    </w:p>
    <w:p w:rsidR="00582430" w:rsidRPr="006E4734" w:rsidRDefault="00582430" w:rsidP="00582430">
      <w:pPr>
        <w:ind w:left="142"/>
        <w:rPr>
          <w:rFonts w:ascii="Times New Roman" w:hAnsi="Times New Roman" w:cs="Times New Roman"/>
          <w:sz w:val="26"/>
          <w:szCs w:val="26"/>
          <w:lang w:eastAsia="ru-RU"/>
        </w:rPr>
      </w:pPr>
    </w:p>
    <w:p w:rsidR="00582430" w:rsidRPr="006E4734" w:rsidRDefault="00582430" w:rsidP="00582430">
      <w:pPr>
        <w:ind w:left="284"/>
        <w:rPr>
          <w:rFonts w:ascii="Times New Roman" w:hAnsi="Times New Roman" w:cs="Times New Roman"/>
          <w:b/>
          <w:sz w:val="26"/>
          <w:szCs w:val="26"/>
          <w:lang w:eastAsia="ru-RU"/>
        </w:rPr>
      </w:pPr>
    </w:p>
    <w:p w:rsidR="00582430" w:rsidRPr="00582430" w:rsidRDefault="00582430" w:rsidP="00582430">
      <w:pPr>
        <w:ind w:left="284"/>
        <w:jc w:val="center"/>
        <w:rPr>
          <w:rFonts w:ascii="Times New Roman" w:hAnsi="Times New Roman" w:cs="Times New Roman"/>
          <w:b/>
          <w:sz w:val="26"/>
          <w:szCs w:val="26"/>
          <w:lang w:eastAsia="ru-RU"/>
        </w:rPr>
      </w:pPr>
    </w:p>
    <w:p w:rsidR="00582430" w:rsidRPr="00582430" w:rsidRDefault="00582430" w:rsidP="00582430">
      <w:pPr>
        <w:ind w:left="284"/>
        <w:rPr>
          <w:rFonts w:ascii="Times New Roman" w:hAnsi="Times New Roman" w:cs="Times New Roman"/>
          <w:b/>
          <w:sz w:val="26"/>
          <w:szCs w:val="26"/>
          <w:lang w:eastAsia="ru-RU"/>
        </w:rPr>
      </w:pPr>
    </w:p>
    <w:p w:rsidR="00582430" w:rsidRDefault="00582430" w:rsidP="00582430">
      <w:pPr>
        <w:spacing w:after="0" w:line="240" w:lineRule="auto"/>
        <w:rPr>
          <w:rFonts w:ascii="Times New Roman" w:eastAsia="Times New Roman" w:hAnsi="Times New Roman" w:cs="Times New Roman"/>
          <w:b/>
          <w:sz w:val="26"/>
          <w:szCs w:val="26"/>
          <w:lang w:eastAsia="ru-RU"/>
        </w:rPr>
      </w:pPr>
    </w:p>
    <w:p w:rsidR="006E4734" w:rsidRDefault="006E4734" w:rsidP="00582430">
      <w:pPr>
        <w:spacing w:after="0" w:line="240" w:lineRule="auto"/>
        <w:rPr>
          <w:rFonts w:ascii="Times New Roman" w:eastAsia="Times New Roman" w:hAnsi="Times New Roman" w:cs="Times New Roman"/>
          <w:b/>
          <w:sz w:val="26"/>
          <w:szCs w:val="26"/>
          <w:lang w:eastAsia="ru-RU"/>
        </w:rPr>
      </w:pPr>
    </w:p>
    <w:p w:rsidR="006E4734" w:rsidRDefault="006E4734" w:rsidP="00582430">
      <w:pPr>
        <w:spacing w:after="0" w:line="240" w:lineRule="auto"/>
        <w:rPr>
          <w:rFonts w:ascii="Times New Roman" w:eastAsia="Times New Roman" w:hAnsi="Times New Roman" w:cs="Times New Roman"/>
          <w:b/>
          <w:sz w:val="26"/>
          <w:szCs w:val="26"/>
          <w:lang w:eastAsia="ru-RU"/>
        </w:rPr>
      </w:pPr>
    </w:p>
    <w:p w:rsidR="006E4734" w:rsidRDefault="006E4734" w:rsidP="00582430">
      <w:pPr>
        <w:spacing w:after="0" w:line="240" w:lineRule="auto"/>
        <w:rPr>
          <w:rFonts w:ascii="Times New Roman" w:eastAsia="Times New Roman" w:hAnsi="Times New Roman" w:cs="Times New Roman"/>
          <w:b/>
          <w:sz w:val="26"/>
          <w:szCs w:val="26"/>
          <w:lang w:eastAsia="ru-RU"/>
        </w:rPr>
      </w:pPr>
    </w:p>
    <w:p w:rsidR="006E4734" w:rsidRDefault="006E4734" w:rsidP="00582430">
      <w:pPr>
        <w:spacing w:after="0" w:line="240" w:lineRule="auto"/>
        <w:rPr>
          <w:rFonts w:ascii="Times New Roman" w:eastAsia="Times New Roman" w:hAnsi="Times New Roman" w:cs="Times New Roman"/>
          <w:b/>
          <w:sz w:val="26"/>
          <w:szCs w:val="26"/>
          <w:lang w:eastAsia="ru-RU"/>
        </w:rPr>
      </w:pPr>
    </w:p>
    <w:p w:rsidR="006E4734" w:rsidRDefault="006E4734" w:rsidP="00582430">
      <w:pPr>
        <w:spacing w:after="0" w:line="240" w:lineRule="auto"/>
        <w:rPr>
          <w:rFonts w:ascii="Times New Roman" w:eastAsia="Times New Roman" w:hAnsi="Times New Roman" w:cs="Times New Roman"/>
          <w:b/>
          <w:sz w:val="26"/>
          <w:szCs w:val="26"/>
          <w:lang w:eastAsia="ru-RU"/>
        </w:rPr>
      </w:pPr>
    </w:p>
    <w:p w:rsidR="006E4734" w:rsidRDefault="006E4734" w:rsidP="00582430">
      <w:pPr>
        <w:spacing w:after="0" w:line="240" w:lineRule="auto"/>
        <w:rPr>
          <w:rFonts w:ascii="Times New Roman" w:eastAsia="Times New Roman" w:hAnsi="Times New Roman" w:cs="Times New Roman"/>
          <w:b/>
          <w:sz w:val="26"/>
          <w:szCs w:val="26"/>
          <w:lang w:eastAsia="ru-RU"/>
        </w:rPr>
      </w:pPr>
    </w:p>
    <w:p w:rsidR="006E4734" w:rsidRPr="00582430" w:rsidRDefault="006E4734" w:rsidP="00582430">
      <w:pPr>
        <w:spacing w:after="0" w:line="240" w:lineRule="auto"/>
        <w:rPr>
          <w:rFonts w:ascii="Times New Roman" w:eastAsia="Times New Roman" w:hAnsi="Times New Roman" w:cs="Times New Roman"/>
          <w:b/>
          <w:sz w:val="26"/>
          <w:szCs w:val="26"/>
          <w:lang w:eastAsia="ru-RU"/>
        </w:rPr>
      </w:pPr>
    </w:p>
    <w:p w:rsidR="00D81EB0" w:rsidRDefault="00D81EB0" w:rsidP="00582430">
      <w:pPr>
        <w:spacing w:after="0" w:line="240" w:lineRule="auto"/>
        <w:jc w:val="center"/>
        <w:rPr>
          <w:rFonts w:ascii="Times New Roman" w:eastAsia="Times New Roman" w:hAnsi="Times New Roman" w:cs="Times New Roman"/>
          <w:b/>
          <w:sz w:val="26"/>
          <w:szCs w:val="26"/>
          <w:lang w:eastAsia="ru-RU"/>
        </w:rPr>
      </w:pPr>
    </w:p>
    <w:p w:rsidR="006C54EE" w:rsidRPr="00582430" w:rsidRDefault="006C54EE" w:rsidP="00582430">
      <w:pPr>
        <w:spacing w:after="0" w:line="240" w:lineRule="auto"/>
        <w:jc w:val="center"/>
        <w:rPr>
          <w:rFonts w:ascii="Times New Roman" w:eastAsia="Times New Roman" w:hAnsi="Times New Roman" w:cs="Times New Roman"/>
          <w:b/>
          <w:sz w:val="26"/>
          <w:szCs w:val="26"/>
          <w:lang w:eastAsia="ru-RU"/>
        </w:rPr>
      </w:pPr>
    </w:p>
    <w:p w:rsidR="00582430" w:rsidRPr="00582430" w:rsidRDefault="00582430" w:rsidP="00582430">
      <w:pPr>
        <w:spacing w:after="0" w:line="240" w:lineRule="auto"/>
        <w:jc w:val="center"/>
        <w:rPr>
          <w:rFonts w:ascii="Times New Roman" w:eastAsia="Times New Roman" w:hAnsi="Times New Roman" w:cs="Times New Roman"/>
          <w:b/>
          <w:sz w:val="26"/>
          <w:szCs w:val="26"/>
          <w:lang w:eastAsia="ru-RU"/>
        </w:rPr>
      </w:pPr>
      <w:r w:rsidRPr="00582430">
        <w:rPr>
          <w:rFonts w:ascii="Times New Roman" w:eastAsia="Times New Roman" w:hAnsi="Times New Roman" w:cs="Times New Roman"/>
          <w:b/>
          <w:sz w:val="26"/>
          <w:szCs w:val="26"/>
          <w:lang w:eastAsia="ru-RU"/>
        </w:rPr>
        <w:t>1. Информация об организации</w:t>
      </w:r>
    </w:p>
    <w:p w:rsidR="00582430" w:rsidRPr="00582430" w:rsidRDefault="00582430" w:rsidP="00582430">
      <w:pPr>
        <w:spacing w:after="0" w:line="240" w:lineRule="auto"/>
        <w:jc w:val="center"/>
        <w:rPr>
          <w:rFonts w:ascii="Times New Roman" w:eastAsia="Times New Roman" w:hAnsi="Times New Roman" w:cs="Times New Roman"/>
          <w:b/>
          <w:sz w:val="26"/>
          <w:szCs w:val="26"/>
          <w:lang w:eastAsia="ru-RU"/>
        </w:rPr>
      </w:pP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lastRenderedPageBreak/>
        <w:t>Полное название учреждения:</w:t>
      </w:r>
      <w:r w:rsidRPr="00582430">
        <w:rPr>
          <w:rFonts w:ascii="Times New Roman" w:eastAsia="Times New Roman" w:hAnsi="Times New Roman" w:cs="Times New Roman"/>
          <w:sz w:val="26"/>
          <w:szCs w:val="26"/>
          <w:lang w:eastAsia="ru-RU"/>
        </w:rPr>
        <w:t xml:space="preserve"> муниципальное бюджетное дошкольное образовательное учреждение детский сад №2 «Василек» с.Мишкино муниципального района Мишкинский район Республики Башкортостан  </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Сокращенное название</w:t>
      </w:r>
      <w:r w:rsidRPr="00582430">
        <w:rPr>
          <w:rFonts w:ascii="Times New Roman" w:eastAsia="Times New Roman" w:hAnsi="Times New Roman" w:cs="Times New Roman"/>
          <w:b/>
          <w:sz w:val="26"/>
          <w:szCs w:val="26"/>
          <w:lang w:eastAsia="ru-RU"/>
        </w:rPr>
        <w:t>:</w:t>
      </w:r>
      <w:r w:rsidRPr="00582430">
        <w:rPr>
          <w:rFonts w:ascii="Times New Roman" w:eastAsia="Times New Roman" w:hAnsi="Times New Roman" w:cs="Times New Roman"/>
          <w:sz w:val="26"/>
          <w:szCs w:val="26"/>
          <w:lang w:eastAsia="ru-RU"/>
        </w:rPr>
        <w:t xml:space="preserve"> МБДОУ детский сад </w:t>
      </w:r>
      <w:r w:rsidRPr="00582430">
        <w:rPr>
          <w:rFonts w:ascii="Times New Roman" w:eastAsia="Times New Roman" w:hAnsi="Times New Roman" w:cs="Times New Roman"/>
          <w:bCs/>
          <w:sz w:val="26"/>
          <w:szCs w:val="26"/>
          <w:lang w:eastAsia="ru-RU"/>
        </w:rPr>
        <w:t xml:space="preserve">№2 «Василек» с.Мишкино МР Мишкинский район РБ </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Юридический адрес:</w:t>
      </w:r>
      <w:r w:rsidRPr="00582430">
        <w:rPr>
          <w:rFonts w:ascii="Times New Roman" w:eastAsia="Times New Roman" w:hAnsi="Times New Roman" w:cs="Times New Roman"/>
          <w:sz w:val="26"/>
          <w:szCs w:val="26"/>
          <w:lang w:eastAsia="ru-RU"/>
        </w:rPr>
        <w:t xml:space="preserve"> 452340, Республика Башкортостан, Мишкинский район с.Мишкино, ул.Пионерская, 89</w:t>
      </w:r>
    </w:p>
    <w:p w:rsidR="00582430" w:rsidRPr="00582430" w:rsidRDefault="00582430" w:rsidP="00582430">
      <w:pPr>
        <w:spacing w:after="0" w:line="240" w:lineRule="auto"/>
        <w:jc w:val="both"/>
        <w:rPr>
          <w:rFonts w:ascii="Times New Roman" w:eastAsia="Times New Roman" w:hAnsi="Times New Roman" w:cs="Times New Roman"/>
          <w:b/>
          <w:sz w:val="26"/>
          <w:szCs w:val="26"/>
          <w:lang w:eastAsia="ru-RU"/>
        </w:rPr>
      </w:pPr>
      <w:r w:rsidRPr="00582430">
        <w:rPr>
          <w:rFonts w:ascii="Times New Roman" w:eastAsia="Times New Roman" w:hAnsi="Times New Roman" w:cs="Times New Roman"/>
          <w:b/>
          <w:sz w:val="26"/>
          <w:szCs w:val="26"/>
          <w:u w:val="single"/>
          <w:lang w:eastAsia="ru-RU"/>
        </w:rPr>
        <w:t>Фактический адрес:</w:t>
      </w:r>
      <w:r w:rsidRPr="00582430">
        <w:rPr>
          <w:rFonts w:ascii="Times New Roman" w:eastAsia="Times New Roman" w:hAnsi="Times New Roman" w:cs="Times New Roman"/>
          <w:sz w:val="26"/>
          <w:szCs w:val="26"/>
          <w:lang w:eastAsia="ru-RU"/>
        </w:rPr>
        <w:t xml:space="preserve"> 452340, Республика Башкортостан, Мишкинский район с.Мишкино, ул. Ишкинина, 38</w:t>
      </w:r>
      <w:r w:rsidRPr="00582430">
        <w:rPr>
          <w:rFonts w:ascii="Times New Roman" w:eastAsia="Times New Roman" w:hAnsi="Times New Roman" w:cs="Times New Roman"/>
          <w:b/>
          <w:sz w:val="26"/>
          <w:szCs w:val="26"/>
          <w:lang w:eastAsia="ru-RU"/>
        </w:rPr>
        <w:t xml:space="preserve"> </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lang w:eastAsia="ru-RU"/>
        </w:rPr>
        <w:t>Учредитель:</w:t>
      </w:r>
      <w:r w:rsidRPr="00582430">
        <w:rPr>
          <w:rFonts w:ascii="Times New Roman" w:eastAsiaTheme="minorEastAsia" w:hAnsi="Times New Roman" w:cs="Times New Roman"/>
          <w:sz w:val="26"/>
          <w:szCs w:val="26"/>
          <w:lang w:eastAsia="ru-RU"/>
        </w:rPr>
        <w:t xml:space="preserve"> </w:t>
      </w:r>
      <w:r w:rsidRPr="00582430">
        <w:rPr>
          <w:rFonts w:ascii="Times New Roman" w:eastAsia="Times New Roman" w:hAnsi="Times New Roman" w:cs="Times New Roman"/>
          <w:sz w:val="26"/>
          <w:szCs w:val="26"/>
          <w:lang w:eastAsia="ru-RU"/>
        </w:rPr>
        <w:t>Администрация муниципального района Мишкинский район Республики Башкортостан</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Телефон</w:t>
      </w:r>
      <w:r w:rsidRPr="00582430">
        <w:rPr>
          <w:rFonts w:ascii="Times New Roman" w:eastAsia="Times New Roman" w:hAnsi="Times New Roman" w:cs="Times New Roman"/>
          <w:b/>
          <w:sz w:val="26"/>
          <w:szCs w:val="26"/>
          <w:lang w:eastAsia="ru-RU"/>
        </w:rPr>
        <w:t>:</w:t>
      </w:r>
      <w:r w:rsidRPr="00582430">
        <w:rPr>
          <w:rFonts w:ascii="Times New Roman" w:eastAsia="Times New Roman" w:hAnsi="Times New Roman" w:cs="Times New Roman"/>
          <w:sz w:val="26"/>
          <w:szCs w:val="26"/>
          <w:lang w:eastAsia="ru-RU"/>
        </w:rPr>
        <w:t xml:space="preserve"> 8-34749-2-29-59</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Электронный адрес</w:t>
      </w:r>
      <w:r w:rsidRPr="00582430">
        <w:rPr>
          <w:rFonts w:ascii="Times New Roman" w:eastAsia="Times New Roman" w:hAnsi="Times New Roman" w:cs="Times New Roman"/>
          <w:sz w:val="26"/>
          <w:szCs w:val="26"/>
          <w:lang w:eastAsia="ru-RU"/>
        </w:rPr>
        <w:t xml:space="preserve">: </w:t>
      </w:r>
      <w:r w:rsidRPr="00582430">
        <w:rPr>
          <w:rFonts w:ascii="Times New Roman" w:eastAsiaTheme="minorEastAsia" w:hAnsi="Times New Roman" w:cs="Times New Roman"/>
          <w:sz w:val="26"/>
          <w:szCs w:val="26"/>
          <w:lang w:eastAsia="ru-RU"/>
        </w:rPr>
        <w:t>detskiysadv2@mail.ru</w:t>
      </w:r>
    </w:p>
    <w:p w:rsidR="00582430" w:rsidRPr="00582430" w:rsidRDefault="00582430" w:rsidP="00582430">
      <w:pPr>
        <w:spacing w:after="0" w:line="240" w:lineRule="auto"/>
        <w:jc w:val="both"/>
        <w:rPr>
          <w:rFonts w:ascii="Times New Roman" w:eastAsiaTheme="minorEastAsia"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Сайт учреждения:</w:t>
      </w:r>
      <w:r w:rsidRPr="00582430">
        <w:rPr>
          <w:rFonts w:ascii="Times New Roman" w:eastAsia="Times New Roman" w:hAnsi="Times New Roman" w:cs="Times New Roman"/>
          <w:sz w:val="26"/>
          <w:szCs w:val="26"/>
          <w:lang w:eastAsia="ru-RU"/>
        </w:rPr>
        <w:t xml:space="preserve"> </w:t>
      </w:r>
      <w:hyperlink r:id="rId8" w:history="1">
        <w:r w:rsidRPr="00582430">
          <w:rPr>
            <w:rFonts w:ascii="Times New Roman" w:eastAsiaTheme="minorEastAsia" w:hAnsi="Times New Roman" w:cs="Times New Roman"/>
            <w:color w:val="0563C1" w:themeColor="hyperlink"/>
            <w:sz w:val="26"/>
            <w:szCs w:val="26"/>
            <w:u w:val="single"/>
            <w:lang w:eastAsia="ru-RU"/>
          </w:rPr>
          <w:t>http://ds2vasilek.ucoz.ru/</w:t>
        </w:r>
      </w:hyperlink>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Тип:</w:t>
      </w:r>
      <w:r w:rsidRPr="00582430">
        <w:rPr>
          <w:rFonts w:ascii="Times New Roman" w:eastAsia="Times New Roman" w:hAnsi="Times New Roman" w:cs="Times New Roman"/>
          <w:sz w:val="26"/>
          <w:szCs w:val="26"/>
          <w:lang w:eastAsia="ru-RU"/>
        </w:rPr>
        <w:t xml:space="preserve"> дошкольное образовательное учреждение</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Вид:</w:t>
      </w:r>
      <w:r w:rsidRPr="00582430">
        <w:rPr>
          <w:rFonts w:ascii="Times New Roman" w:eastAsia="Times New Roman" w:hAnsi="Times New Roman" w:cs="Times New Roman"/>
          <w:sz w:val="26"/>
          <w:szCs w:val="26"/>
          <w:lang w:eastAsia="ru-RU"/>
        </w:rPr>
        <w:t xml:space="preserve"> детский сад общеразвивающего вида</w:t>
      </w:r>
    </w:p>
    <w:p w:rsidR="00582430" w:rsidRPr="00582430" w:rsidRDefault="00582430" w:rsidP="00582430">
      <w:pPr>
        <w:spacing w:after="0" w:line="240" w:lineRule="auto"/>
        <w:jc w:val="both"/>
        <w:rPr>
          <w:rFonts w:ascii="Times New Roman" w:eastAsia="Times New Roman" w:hAnsi="Times New Roman" w:cs="Times New Roman"/>
          <w:b/>
          <w:iCs/>
          <w:sz w:val="26"/>
          <w:szCs w:val="26"/>
          <w:lang w:eastAsia="ru-RU"/>
        </w:rPr>
      </w:pPr>
      <w:r w:rsidRPr="00582430">
        <w:rPr>
          <w:rFonts w:ascii="Times New Roman" w:eastAsia="Times New Roman" w:hAnsi="Times New Roman" w:cs="Times New Roman"/>
          <w:b/>
          <w:iCs/>
          <w:sz w:val="26"/>
          <w:szCs w:val="26"/>
          <w:u w:val="single"/>
          <w:lang w:eastAsia="ru-RU"/>
        </w:rPr>
        <w:t>Уровень образования</w:t>
      </w:r>
      <w:r w:rsidRPr="00582430">
        <w:rPr>
          <w:rFonts w:ascii="Times New Roman" w:eastAsia="Times New Roman" w:hAnsi="Times New Roman" w:cs="Times New Roman"/>
          <w:iCs/>
          <w:sz w:val="26"/>
          <w:szCs w:val="26"/>
          <w:lang w:eastAsia="ru-RU"/>
        </w:rPr>
        <w:t xml:space="preserve"> – дошкольный.</w:t>
      </w:r>
    </w:p>
    <w:p w:rsidR="00582430" w:rsidRPr="00582430" w:rsidRDefault="00582430" w:rsidP="00582430">
      <w:pPr>
        <w:spacing w:after="0" w:line="240" w:lineRule="auto"/>
        <w:jc w:val="both"/>
        <w:rPr>
          <w:rFonts w:ascii="Times New Roman" w:eastAsia="Times New Roman" w:hAnsi="Times New Roman" w:cs="Times New Roman"/>
          <w:iCs/>
          <w:sz w:val="26"/>
          <w:szCs w:val="26"/>
          <w:lang w:eastAsia="ru-RU"/>
        </w:rPr>
      </w:pPr>
      <w:r w:rsidRPr="00582430">
        <w:rPr>
          <w:rFonts w:ascii="Times New Roman" w:eastAsia="Times New Roman" w:hAnsi="Times New Roman" w:cs="Times New Roman"/>
          <w:b/>
          <w:iCs/>
          <w:sz w:val="26"/>
          <w:szCs w:val="26"/>
          <w:u w:val="single"/>
          <w:lang w:eastAsia="ru-RU"/>
        </w:rPr>
        <w:t>Форма обучения</w:t>
      </w:r>
      <w:r w:rsidRPr="00582430">
        <w:rPr>
          <w:rFonts w:ascii="Times New Roman" w:eastAsia="Times New Roman" w:hAnsi="Times New Roman" w:cs="Times New Roman"/>
          <w:iCs/>
          <w:sz w:val="26"/>
          <w:szCs w:val="26"/>
          <w:lang w:eastAsia="ru-RU"/>
        </w:rPr>
        <w:t xml:space="preserve"> – очная.</w:t>
      </w:r>
    </w:p>
    <w:p w:rsidR="00582430" w:rsidRPr="00582430" w:rsidRDefault="00582430" w:rsidP="00582430">
      <w:pPr>
        <w:spacing w:after="0" w:line="240" w:lineRule="auto"/>
        <w:rPr>
          <w:rFonts w:ascii="Times New Roman" w:eastAsia="Times New Roman" w:hAnsi="Times New Roman" w:cs="Times New Roman"/>
          <w:iCs/>
          <w:sz w:val="26"/>
          <w:szCs w:val="26"/>
          <w:lang w:eastAsia="ru-RU"/>
        </w:rPr>
      </w:pPr>
      <w:r w:rsidRPr="00582430">
        <w:rPr>
          <w:rFonts w:ascii="Times New Roman" w:eastAsia="Times New Roman" w:hAnsi="Times New Roman" w:cs="Times New Roman"/>
          <w:b/>
          <w:iCs/>
          <w:sz w:val="26"/>
          <w:szCs w:val="26"/>
          <w:u w:val="single"/>
          <w:lang w:eastAsia="ru-RU"/>
        </w:rPr>
        <w:t>Срок обучения</w:t>
      </w:r>
      <w:r w:rsidRPr="00582430">
        <w:rPr>
          <w:rFonts w:ascii="Times New Roman" w:eastAsia="Times New Roman" w:hAnsi="Times New Roman" w:cs="Times New Roman"/>
          <w:iCs/>
          <w:sz w:val="26"/>
          <w:szCs w:val="26"/>
          <w:lang w:eastAsia="ru-RU"/>
        </w:rPr>
        <w:t xml:space="preserve"> – 5-5,5 лет.</w:t>
      </w:r>
    </w:p>
    <w:p w:rsidR="00582430" w:rsidRPr="00582430" w:rsidRDefault="00582430" w:rsidP="00582430">
      <w:pPr>
        <w:spacing w:after="0" w:line="240" w:lineRule="auto"/>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Режим работы детского сада</w:t>
      </w:r>
      <w:r w:rsidRPr="00582430">
        <w:rPr>
          <w:rFonts w:ascii="Times New Roman" w:eastAsia="Times New Roman" w:hAnsi="Times New Roman" w:cs="Times New Roman"/>
          <w:b/>
          <w:sz w:val="26"/>
          <w:szCs w:val="26"/>
          <w:lang w:eastAsia="ru-RU"/>
        </w:rPr>
        <w:t>:</w:t>
      </w:r>
      <w:r w:rsidRPr="00582430">
        <w:rPr>
          <w:rFonts w:ascii="Times New Roman" w:eastAsia="Times New Roman" w:hAnsi="Times New Roman" w:cs="Times New Roman"/>
          <w:sz w:val="26"/>
          <w:szCs w:val="26"/>
          <w:lang w:eastAsia="ru-RU"/>
        </w:rPr>
        <w:t xml:space="preserve"> 8.00 – 18.00 5-дневная рабочая неделя с 10-часовым пребыванием</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Выходные дни</w:t>
      </w:r>
      <w:r w:rsidRPr="00582430">
        <w:rPr>
          <w:rFonts w:ascii="Times New Roman" w:eastAsia="Times New Roman" w:hAnsi="Times New Roman" w:cs="Times New Roman"/>
          <w:sz w:val="26"/>
          <w:szCs w:val="26"/>
          <w:lang w:eastAsia="ru-RU"/>
        </w:rPr>
        <w:t xml:space="preserve"> – суббота и воскресенье.</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b/>
          <w:sz w:val="26"/>
          <w:szCs w:val="26"/>
          <w:u w:val="single"/>
          <w:lang w:eastAsia="ru-RU"/>
        </w:rPr>
        <w:t>Руководитель организации</w:t>
      </w:r>
      <w:r w:rsidRPr="00582430">
        <w:rPr>
          <w:rFonts w:ascii="Times New Roman" w:eastAsia="Times New Roman" w:hAnsi="Times New Roman" w:cs="Times New Roman"/>
          <w:b/>
          <w:sz w:val="26"/>
          <w:szCs w:val="26"/>
          <w:lang w:eastAsia="ru-RU"/>
        </w:rPr>
        <w:t>:</w:t>
      </w:r>
      <w:r w:rsidRPr="00582430">
        <w:rPr>
          <w:rFonts w:ascii="Times New Roman" w:eastAsia="Times New Roman" w:hAnsi="Times New Roman" w:cs="Times New Roman"/>
          <w:sz w:val="26"/>
          <w:szCs w:val="26"/>
          <w:lang w:eastAsia="ru-RU"/>
        </w:rPr>
        <w:t xml:space="preserve"> </w:t>
      </w:r>
      <w:r w:rsidR="00895697">
        <w:rPr>
          <w:rFonts w:ascii="Times New Roman" w:eastAsia="Times New Roman" w:hAnsi="Times New Roman" w:cs="Times New Roman"/>
          <w:sz w:val="26"/>
          <w:szCs w:val="26"/>
          <w:lang w:eastAsia="ru-RU"/>
        </w:rPr>
        <w:t xml:space="preserve">ио </w:t>
      </w:r>
      <w:r w:rsidRPr="00582430">
        <w:rPr>
          <w:rFonts w:ascii="Times New Roman" w:eastAsia="Times New Roman" w:hAnsi="Times New Roman" w:cs="Times New Roman"/>
          <w:sz w:val="26"/>
          <w:szCs w:val="26"/>
          <w:lang w:eastAsia="ru-RU"/>
        </w:rPr>
        <w:t>заведующий</w:t>
      </w:r>
      <w:r w:rsidR="00895697">
        <w:rPr>
          <w:rFonts w:ascii="Times New Roman" w:eastAsia="Times New Roman" w:hAnsi="Times New Roman" w:cs="Times New Roman"/>
          <w:sz w:val="26"/>
          <w:szCs w:val="26"/>
          <w:lang w:eastAsia="ru-RU"/>
        </w:rPr>
        <w:t xml:space="preserve"> Хабибуллина Д.М.</w:t>
      </w:r>
      <w:r w:rsidRPr="00582430">
        <w:rPr>
          <w:rFonts w:ascii="Times New Roman" w:eastAsia="Times New Roman" w:hAnsi="Times New Roman" w:cs="Times New Roman"/>
          <w:sz w:val="26"/>
          <w:szCs w:val="26"/>
          <w:lang w:eastAsia="ru-RU"/>
        </w:rPr>
        <w:t>.</w:t>
      </w:r>
    </w:p>
    <w:p w:rsidR="00582430" w:rsidRPr="00582430" w:rsidRDefault="00582430" w:rsidP="00582430">
      <w:pPr>
        <w:spacing w:after="0" w:line="240" w:lineRule="auto"/>
        <w:jc w:val="both"/>
        <w:rPr>
          <w:rFonts w:ascii="Times New Roman" w:eastAsia="Times New Roman" w:hAnsi="Times New Roman" w:cs="Times New Roman"/>
          <w:b/>
          <w:sz w:val="26"/>
          <w:szCs w:val="26"/>
          <w:u w:val="single"/>
          <w:lang w:eastAsia="ru-RU"/>
        </w:rPr>
      </w:pPr>
      <w:r w:rsidRPr="00582430">
        <w:rPr>
          <w:rFonts w:ascii="Times New Roman" w:eastAsia="Times New Roman" w:hAnsi="Times New Roman" w:cs="Times New Roman"/>
          <w:b/>
          <w:sz w:val="26"/>
          <w:szCs w:val="26"/>
          <w:u w:val="single"/>
          <w:lang w:eastAsia="ru-RU"/>
        </w:rPr>
        <w:t>Система договорных отношений, регламентирующих деятельность детского сада представлена:</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 Договором о взаимоотношениях между МБДОУ и Учредителем;</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 Трудовым договором с руководителем МБДОУ;</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 Коллективным договором;</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 Договором с родителями.</w:t>
      </w:r>
    </w:p>
    <w:p w:rsidR="00582430" w:rsidRPr="00582430" w:rsidRDefault="00582430" w:rsidP="00582430">
      <w:pPr>
        <w:spacing w:after="0" w:line="240" w:lineRule="auto"/>
        <w:jc w:val="both"/>
        <w:rPr>
          <w:rFonts w:ascii="Times New Roman" w:eastAsia="Times New Roman" w:hAnsi="Times New Roman" w:cs="Times New Roman"/>
          <w:b/>
          <w:sz w:val="26"/>
          <w:szCs w:val="26"/>
          <w:u w:val="single"/>
          <w:lang w:eastAsia="ru-RU"/>
        </w:rPr>
      </w:pPr>
      <w:r w:rsidRPr="00582430">
        <w:rPr>
          <w:rFonts w:ascii="Times New Roman" w:eastAsia="Times New Roman" w:hAnsi="Times New Roman" w:cs="Times New Roman"/>
          <w:b/>
          <w:sz w:val="26"/>
          <w:szCs w:val="26"/>
          <w:u w:val="single"/>
          <w:lang w:eastAsia="ru-RU"/>
        </w:rPr>
        <w:t>Состав воспитанников:</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 xml:space="preserve">В МБДОУ детский сад №2 «Василек» функционируют 2 группы полного дня; </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в филиале МБДОУ детский сад №2 «Василек» функционируют 6 групп полного дня.</w:t>
      </w:r>
    </w:p>
    <w:p w:rsidR="00582430" w:rsidRPr="00582430" w:rsidRDefault="00582430" w:rsidP="00582430">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Контингент воспитанников, социально благополучный. Преобладают дети из полных семей.</w:t>
      </w:r>
    </w:p>
    <w:p w:rsidR="00582430" w:rsidRPr="00582430" w:rsidRDefault="00582430" w:rsidP="00582430">
      <w:pPr>
        <w:spacing w:after="0" w:line="240" w:lineRule="auto"/>
        <w:jc w:val="both"/>
        <w:rPr>
          <w:rFonts w:ascii="Times New Roman" w:eastAsia="Times New Roman" w:hAnsi="Times New Roman" w:cs="Times New Roman"/>
          <w:b/>
          <w:sz w:val="26"/>
          <w:szCs w:val="26"/>
          <w:u w:val="single"/>
          <w:lang w:eastAsia="ru-RU"/>
        </w:rPr>
      </w:pPr>
      <w:r w:rsidRPr="00582430">
        <w:rPr>
          <w:rFonts w:ascii="Times New Roman" w:eastAsia="Times New Roman" w:hAnsi="Times New Roman" w:cs="Times New Roman"/>
          <w:b/>
          <w:sz w:val="26"/>
          <w:szCs w:val="26"/>
          <w:u w:val="single"/>
          <w:lang w:eastAsia="ru-RU"/>
        </w:rPr>
        <w:t>Условия приема воспитанников в ДОУ:</w:t>
      </w:r>
    </w:p>
    <w:p w:rsidR="00812B7F" w:rsidRPr="00F3042E" w:rsidRDefault="00582430" w:rsidP="00812B7F">
      <w:pPr>
        <w:spacing w:after="0" w:line="240" w:lineRule="auto"/>
        <w:jc w:val="both"/>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Прием в ДОУ осуществляется в соответствии с Правилами приема воспитанников и порядка перевода, отчисления и восстановления воспитанников в МБДОУ через АИС. Отношения между родителями воспитанников и законными представителями</w:t>
      </w:r>
      <w:r w:rsidR="00F3042E">
        <w:rPr>
          <w:rFonts w:ascii="Times New Roman" w:eastAsia="Times New Roman" w:hAnsi="Times New Roman" w:cs="Times New Roman"/>
          <w:sz w:val="26"/>
          <w:szCs w:val="26"/>
          <w:lang w:eastAsia="ru-RU"/>
        </w:rPr>
        <w:t xml:space="preserve"> строятся на договорной основе.</w:t>
      </w:r>
    </w:p>
    <w:p w:rsidR="00812B7F" w:rsidRPr="00EB7765" w:rsidRDefault="00812B7F"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В МБДОУ детский сад №2 «Василек»</w:t>
      </w:r>
      <w:r w:rsidR="00F3042E" w:rsidRPr="00EB7765">
        <w:rPr>
          <w:rFonts w:ascii="Times New Roman" w:eastAsia="Times New Roman" w:hAnsi="Times New Roman" w:cs="Times New Roman"/>
          <w:sz w:val="26"/>
          <w:szCs w:val="26"/>
          <w:lang w:eastAsia="ru-RU"/>
        </w:rPr>
        <w:t xml:space="preserve"> с.Мишкино функционирует:</w:t>
      </w:r>
    </w:p>
    <w:p w:rsidR="00812B7F" w:rsidRPr="00EB7765" w:rsidRDefault="00812B7F"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Групп</w:t>
      </w:r>
      <w:r w:rsidR="00D81EB0" w:rsidRPr="00EB7765">
        <w:rPr>
          <w:rFonts w:ascii="Times New Roman" w:eastAsia="Times New Roman" w:hAnsi="Times New Roman" w:cs="Times New Roman"/>
          <w:sz w:val="26"/>
          <w:szCs w:val="26"/>
          <w:lang w:eastAsia="ru-RU"/>
        </w:rPr>
        <w:t xml:space="preserve">а раннего возраста «Ромашка» -11 </w:t>
      </w:r>
      <w:r w:rsidR="00F3042E" w:rsidRPr="00EB7765">
        <w:rPr>
          <w:rFonts w:ascii="Times New Roman" w:eastAsia="Times New Roman" w:hAnsi="Times New Roman" w:cs="Times New Roman"/>
          <w:sz w:val="26"/>
          <w:szCs w:val="26"/>
          <w:lang w:eastAsia="ru-RU"/>
        </w:rPr>
        <w:t>детей.</w:t>
      </w:r>
    </w:p>
    <w:p w:rsidR="00812B7F" w:rsidRPr="00EB7765" w:rsidRDefault="00812B7F"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Разнов</w:t>
      </w:r>
      <w:r w:rsidR="00F3042E" w:rsidRPr="00EB7765">
        <w:rPr>
          <w:rFonts w:ascii="Times New Roman" w:eastAsia="Times New Roman" w:hAnsi="Times New Roman" w:cs="Times New Roman"/>
          <w:sz w:val="26"/>
          <w:szCs w:val="26"/>
          <w:lang w:eastAsia="ru-RU"/>
        </w:rPr>
        <w:t>о</w:t>
      </w:r>
      <w:r w:rsidR="00D81EB0" w:rsidRPr="00EB7765">
        <w:rPr>
          <w:rFonts w:ascii="Times New Roman" w:eastAsia="Times New Roman" w:hAnsi="Times New Roman" w:cs="Times New Roman"/>
          <w:sz w:val="26"/>
          <w:szCs w:val="26"/>
          <w:lang w:eastAsia="ru-RU"/>
        </w:rPr>
        <w:t>зрастная группа «Звездочка» - 23</w:t>
      </w:r>
      <w:r w:rsidR="00F3042E" w:rsidRPr="00EB7765">
        <w:rPr>
          <w:rFonts w:ascii="Times New Roman" w:eastAsia="Times New Roman" w:hAnsi="Times New Roman" w:cs="Times New Roman"/>
          <w:sz w:val="26"/>
          <w:szCs w:val="26"/>
          <w:lang w:eastAsia="ru-RU"/>
        </w:rPr>
        <w:t xml:space="preserve"> детей.</w:t>
      </w:r>
    </w:p>
    <w:p w:rsidR="00812B7F" w:rsidRPr="00EB7765" w:rsidRDefault="00812B7F" w:rsidP="00EB7765">
      <w:pPr>
        <w:spacing w:after="0" w:line="240" w:lineRule="auto"/>
        <w:jc w:val="both"/>
        <w:rPr>
          <w:rFonts w:ascii="Times New Roman" w:eastAsia="Times New Roman" w:hAnsi="Times New Roman" w:cs="Times New Roman"/>
          <w:sz w:val="26"/>
          <w:szCs w:val="26"/>
          <w:lang w:eastAsia="ru-RU"/>
        </w:rPr>
      </w:pPr>
    </w:p>
    <w:p w:rsidR="00812B7F" w:rsidRPr="00EB7765" w:rsidRDefault="00812B7F"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В филиале МБДОУ детский сад №2 «Василек»</w:t>
      </w:r>
      <w:r w:rsidR="003C454E" w:rsidRPr="00EB7765">
        <w:rPr>
          <w:rFonts w:ascii="Times New Roman" w:eastAsia="Times New Roman" w:hAnsi="Times New Roman" w:cs="Times New Roman"/>
          <w:sz w:val="26"/>
          <w:szCs w:val="26"/>
          <w:lang w:eastAsia="ru-RU"/>
        </w:rPr>
        <w:t xml:space="preserve"> с.Мишкино функционирует</w:t>
      </w:r>
      <w:r w:rsidR="00F3042E" w:rsidRPr="00EB7765">
        <w:rPr>
          <w:rFonts w:ascii="Times New Roman" w:eastAsia="Times New Roman" w:hAnsi="Times New Roman" w:cs="Times New Roman"/>
          <w:sz w:val="26"/>
          <w:szCs w:val="26"/>
          <w:lang w:eastAsia="ru-RU"/>
        </w:rPr>
        <w:t>:</w:t>
      </w:r>
    </w:p>
    <w:p w:rsidR="00812B7F" w:rsidRPr="00EB7765" w:rsidRDefault="00812B7F"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Пе</w:t>
      </w:r>
      <w:r w:rsidR="00F3042E" w:rsidRPr="00EB7765">
        <w:rPr>
          <w:rFonts w:ascii="Times New Roman" w:eastAsia="Times New Roman" w:hAnsi="Times New Roman" w:cs="Times New Roman"/>
          <w:sz w:val="26"/>
          <w:szCs w:val="26"/>
          <w:lang w:eastAsia="ru-RU"/>
        </w:rPr>
        <w:t>рвая г</w:t>
      </w:r>
      <w:r w:rsidR="00D81EB0" w:rsidRPr="00EB7765">
        <w:rPr>
          <w:rFonts w:ascii="Times New Roman" w:eastAsia="Times New Roman" w:hAnsi="Times New Roman" w:cs="Times New Roman"/>
          <w:sz w:val="26"/>
          <w:szCs w:val="26"/>
          <w:lang w:eastAsia="ru-RU"/>
        </w:rPr>
        <w:t>руппа раннего возраста -14</w:t>
      </w:r>
    </w:p>
    <w:p w:rsidR="00812B7F" w:rsidRPr="00EB7765" w:rsidRDefault="00812B7F"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Вт</w:t>
      </w:r>
      <w:r w:rsidR="00F3042E" w:rsidRPr="00EB7765">
        <w:rPr>
          <w:rFonts w:ascii="Times New Roman" w:eastAsia="Times New Roman" w:hAnsi="Times New Roman" w:cs="Times New Roman"/>
          <w:sz w:val="26"/>
          <w:szCs w:val="26"/>
          <w:lang w:eastAsia="ru-RU"/>
        </w:rPr>
        <w:t>орая группа раннего возраста -13</w:t>
      </w:r>
    </w:p>
    <w:p w:rsidR="00812B7F" w:rsidRPr="00EB7765" w:rsidRDefault="00D81EB0"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Младшая группа-18</w:t>
      </w:r>
    </w:p>
    <w:p w:rsidR="00812B7F" w:rsidRPr="00EB7765" w:rsidRDefault="00D81EB0"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Средняя группа -19</w:t>
      </w:r>
    </w:p>
    <w:p w:rsidR="00812B7F" w:rsidRPr="00EB7765" w:rsidRDefault="00812B7F" w:rsidP="00EB7765">
      <w:pPr>
        <w:spacing w:after="0" w:line="240" w:lineRule="auto"/>
        <w:jc w:val="both"/>
        <w:rPr>
          <w:rFonts w:ascii="Times New Roman" w:eastAsia="Times New Roman" w:hAnsi="Times New Roman" w:cs="Times New Roman"/>
          <w:sz w:val="26"/>
          <w:szCs w:val="26"/>
          <w:lang w:eastAsia="ru-RU"/>
        </w:rPr>
      </w:pPr>
      <w:r w:rsidRPr="00EB7765">
        <w:rPr>
          <w:rFonts w:ascii="Times New Roman" w:eastAsia="Times New Roman" w:hAnsi="Times New Roman" w:cs="Times New Roman"/>
          <w:sz w:val="26"/>
          <w:szCs w:val="26"/>
          <w:lang w:eastAsia="ru-RU"/>
        </w:rPr>
        <w:t xml:space="preserve">Старшая группа </w:t>
      </w:r>
      <w:r w:rsidR="00F3042E" w:rsidRPr="00EB7765">
        <w:rPr>
          <w:rFonts w:ascii="Times New Roman" w:eastAsia="Times New Roman" w:hAnsi="Times New Roman" w:cs="Times New Roman"/>
          <w:sz w:val="26"/>
          <w:szCs w:val="26"/>
          <w:lang w:eastAsia="ru-RU"/>
        </w:rPr>
        <w:t>– 20</w:t>
      </w:r>
    </w:p>
    <w:p w:rsidR="00812B7F" w:rsidRDefault="00812B7F" w:rsidP="00812B7F">
      <w:pPr>
        <w:spacing w:after="0" w:line="240" w:lineRule="auto"/>
        <w:jc w:val="both"/>
        <w:rPr>
          <w:rFonts w:ascii="Times New Roman" w:eastAsia="Times New Roman" w:hAnsi="Times New Roman" w:cs="Times New Roman"/>
          <w:sz w:val="28"/>
          <w:szCs w:val="28"/>
          <w:lang w:eastAsia="ru-RU"/>
        </w:rPr>
      </w:pPr>
      <w:r w:rsidRPr="00EB7765">
        <w:rPr>
          <w:rFonts w:ascii="Times New Roman" w:eastAsia="Times New Roman" w:hAnsi="Times New Roman" w:cs="Times New Roman"/>
          <w:sz w:val="26"/>
          <w:szCs w:val="26"/>
          <w:lang w:eastAsia="ru-RU"/>
        </w:rPr>
        <w:t>Подготовительная к школе группа</w:t>
      </w:r>
      <w:r w:rsidR="00F3042E" w:rsidRPr="00EB7765">
        <w:rPr>
          <w:rFonts w:ascii="Times New Roman" w:eastAsia="Times New Roman" w:hAnsi="Times New Roman" w:cs="Times New Roman"/>
          <w:sz w:val="26"/>
          <w:szCs w:val="26"/>
          <w:lang w:eastAsia="ru-RU"/>
        </w:rPr>
        <w:t xml:space="preserve"> -20</w:t>
      </w:r>
    </w:p>
    <w:p w:rsidR="00F3042E" w:rsidRPr="006E4734" w:rsidRDefault="00F3042E" w:rsidP="00812B7F">
      <w:pPr>
        <w:spacing w:after="0" w:line="240"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Общее количество групп и детей –8</w:t>
      </w:r>
      <w:r w:rsidR="00D81EB0" w:rsidRPr="006E4734">
        <w:rPr>
          <w:rFonts w:ascii="Times New Roman" w:eastAsia="Times New Roman" w:hAnsi="Times New Roman" w:cs="Times New Roman"/>
          <w:sz w:val="26"/>
          <w:szCs w:val="26"/>
          <w:lang w:eastAsia="ru-RU"/>
        </w:rPr>
        <w:t>/ 138</w:t>
      </w:r>
    </w:p>
    <w:p w:rsidR="00582430" w:rsidRPr="00582430" w:rsidRDefault="00582430" w:rsidP="00582430">
      <w:pPr>
        <w:spacing w:after="0" w:line="240" w:lineRule="auto"/>
        <w:jc w:val="both"/>
        <w:rPr>
          <w:rFonts w:ascii="Times New Roman" w:eastAsia="Times New Roman" w:hAnsi="Times New Roman" w:cs="Times New Roman"/>
          <w:b/>
          <w:sz w:val="26"/>
          <w:szCs w:val="26"/>
          <w:lang w:eastAsia="ru-RU"/>
        </w:rPr>
      </w:pPr>
      <w:r w:rsidRPr="00582430">
        <w:rPr>
          <w:rFonts w:ascii="Times New Roman" w:eastAsia="Times New Roman" w:hAnsi="Times New Roman" w:cs="Times New Roman"/>
          <w:b/>
          <w:sz w:val="26"/>
          <w:szCs w:val="26"/>
          <w:u w:val="single"/>
          <w:lang w:eastAsia="ru-RU"/>
        </w:rPr>
        <w:lastRenderedPageBreak/>
        <w:t>Язык обучения и воспитания детей</w:t>
      </w:r>
      <w:r w:rsidRPr="00582430">
        <w:rPr>
          <w:rFonts w:ascii="Times New Roman" w:eastAsia="Times New Roman" w:hAnsi="Times New Roman" w:cs="Times New Roman"/>
          <w:b/>
          <w:sz w:val="26"/>
          <w:szCs w:val="26"/>
          <w:lang w:eastAsia="ru-RU"/>
        </w:rPr>
        <w:t xml:space="preserve">: </w:t>
      </w:r>
      <w:r w:rsidRPr="00582430">
        <w:rPr>
          <w:rFonts w:ascii="Times New Roman" w:eastAsia="Times New Roman" w:hAnsi="Times New Roman" w:cs="Times New Roman"/>
          <w:sz w:val="26"/>
          <w:szCs w:val="26"/>
          <w:lang w:eastAsia="ru-RU"/>
        </w:rPr>
        <w:t>русский</w:t>
      </w:r>
      <w:r w:rsidRPr="00582430">
        <w:rPr>
          <w:rFonts w:ascii="Times New Roman" w:eastAsia="Times New Roman" w:hAnsi="Times New Roman" w:cs="Times New Roman"/>
          <w:b/>
          <w:sz w:val="26"/>
          <w:szCs w:val="26"/>
          <w:lang w:eastAsia="ru-RU"/>
        </w:rPr>
        <w:t>.</w:t>
      </w:r>
    </w:p>
    <w:p w:rsidR="00582430" w:rsidRPr="00582430" w:rsidRDefault="00582430" w:rsidP="00582430">
      <w:pPr>
        <w:spacing w:after="0" w:line="240" w:lineRule="auto"/>
        <w:jc w:val="both"/>
        <w:rPr>
          <w:rFonts w:ascii="Times New Roman" w:eastAsia="Times New Roman" w:hAnsi="Times New Roman" w:cs="Times New Roman"/>
          <w:b/>
          <w:sz w:val="26"/>
          <w:szCs w:val="26"/>
          <w:lang w:eastAsia="ru-RU"/>
        </w:rPr>
      </w:pPr>
      <w:r w:rsidRPr="00582430">
        <w:rPr>
          <w:rFonts w:ascii="Times New Roman" w:eastAsia="Times New Roman" w:hAnsi="Times New Roman" w:cs="Times New Roman"/>
          <w:b/>
          <w:sz w:val="26"/>
          <w:szCs w:val="26"/>
          <w:u w:val="single"/>
          <w:lang w:eastAsia="ru-RU"/>
        </w:rPr>
        <w:t>Цель деятельности детского сада</w:t>
      </w:r>
      <w:r w:rsidRPr="00582430">
        <w:rPr>
          <w:rFonts w:ascii="Times New Roman" w:eastAsia="Times New Roman" w:hAnsi="Times New Roman" w:cs="Times New Roman"/>
          <w:b/>
          <w:sz w:val="26"/>
          <w:szCs w:val="26"/>
          <w:lang w:eastAsia="ru-RU"/>
        </w:rPr>
        <w:t xml:space="preserve"> -</w:t>
      </w:r>
      <w:r w:rsidRPr="00582430">
        <w:rPr>
          <w:rFonts w:ascii="Times New Roman" w:eastAsia="Times New Roman" w:hAnsi="Times New Roman" w:cs="Times New Roman"/>
          <w:sz w:val="26"/>
          <w:szCs w:val="26"/>
          <w:lang w:eastAsia="ru-RU"/>
        </w:rPr>
        <w:t>осуществление образовательной деятельности по реализации образовательных программ дошкольного образования.</w:t>
      </w:r>
    </w:p>
    <w:p w:rsidR="00582430" w:rsidRPr="00582430" w:rsidRDefault="00582430" w:rsidP="00582430">
      <w:pPr>
        <w:spacing w:after="0" w:line="240" w:lineRule="auto"/>
        <w:jc w:val="both"/>
        <w:rPr>
          <w:rFonts w:ascii="Times New Roman" w:eastAsia="Times New Roman" w:hAnsi="Times New Roman" w:cs="Times New Roman"/>
          <w:iCs/>
          <w:sz w:val="26"/>
          <w:szCs w:val="26"/>
          <w:lang w:eastAsia="ru-RU"/>
        </w:rPr>
      </w:pPr>
      <w:r w:rsidRPr="00582430">
        <w:rPr>
          <w:rFonts w:ascii="Times New Roman" w:eastAsia="Times New Roman" w:hAnsi="Times New Roman" w:cs="Times New Roman"/>
          <w:b/>
          <w:iCs/>
          <w:sz w:val="26"/>
          <w:szCs w:val="26"/>
          <w:u w:val="single"/>
          <w:lang w:eastAsia="ru-RU"/>
        </w:rPr>
        <w:t>Предметом деятельности детского сада</w:t>
      </w:r>
      <w:r w:rsidRPr="00582430">
        <w:rPr>
          <w:rFonts w:ascii="Times New Roman" w:eastAsia="Times New Roman" w:hAnsi="Times New Roman" w:cs="Times New Roman"/>
          <w:b/>
          <w:iCs/>
          <w:sz w:val="26"/>
          <w:szCs w:val="26"/>
          <w:lang w:eastAsia="ru-RU"/>
        </w:rPr>
        <w:t xml:space="preserve"> </w:t>
      </w:r>
      <w:r w:rsidRPr="00582430">
        <w:rPr>
          <w:rFonts w:ascii="Times New Roman" w:eastAsia="Times New Roman" w:hAnsi="Times New Roman" w:cs="Times New Roman"/>
          <w:iCs/>
          <w:sz w:val="26"/>
          <w:szCs w:val="26"/>
          <w:lang w:eastAsia="ru-RU"/>
        </w:rPr>
        <w:t>является</w:t>
      </w:r>
      <w:r w:rsidRPr="00582430">
        <w:rPr>
          <w:rFonts w:ascii="Times New Roman" w:eastAsiaTheme="minorEastAsia" w:hAnsi="Times New Roman" w:cs="Times New Roman"/>
          <w:sz w:val="26"/>
          <w:szCs w:val="26"/>
          <w:lang w:eastAsia="ru-RU"/>
        </w:rPr>
        <w:t xml:space="preserve"> </w:t>
      </w:r>
      <w:r w:rsidRPr="00582430">
        <w:rPr>
          <w:rFonts w:ascii="Times New Roman" w:eastAsia="Times New Roman" w:hAnsi="Times New Roman" w:cs="Times New Roman"/>
          <w:iCs/>
          <w:sz w:val="26"/>
          <w:szCs w:val="26"/>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МБДОУ детский сад №2 «Василек» с. Мишкино МР Мишкинский район РБ функционирует на основе Устава, зарегистрированного Свидетельства о государственной регистрации от 29.04.2013г.</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Лицензия на осуществление образовательной деятельности регистрационный номер №0135 серия 02 № 002465 от 31 января 2011</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Приложение 2 к Лицензии на осуществление образовательной деятельности от «31» января 2012 г. №0135</w:t>
      </w:r>
    </w:p>
    <w:p w:rsidR="00582430" w:rsidRPr="00582430" w:rsidRDefault="00582430" w:rsidP="00582430">
      <w:pPr>
        <w:spacing w:after="0" w:line="240" w:lineRule="auto"/>
        <w:jc w:val="both"/>
        <w:rPr>
          <w:rFonts w:ascii="Times New Roman" w:eastAsia="Calibri" w:hAnsi="Times New Roman" w:cs="Times New Roman"/>
          <w:b/>
          <w:sz w:val="26"/>
          <w:szCs w:val="26"/>
          <w:lang w:eastAsia="ru-RU"/>
        </w:rPr>
      </w:pPr>
      <w:r w:rsidRPr="00582430">
        <w:rPr>
          <w:rFonts w:ascii="Times New Roman" w:eastAsia="Calibri" w:hAnsi="Times New Roman" w:cs="Times New Roman"/>
          <w:b/>
          <w:sz w:val="26"/>
          <w:szCs w:val="26"/>
          <w:lang w:eastAsia="ru-RU"/>
        </w:rPr>
        <w:t xml:space="preserve">Информация о детском саде </w:t>
      </w:r>
    </w:p>
    <w:p w:rsidR="00582430" w:rsidRPr="00582430" w:rsidRDefault="00582430" w:rsidP="00582430">
      <w:pPr>
        <w:shd w:val="clear" w:color="auto" w:fill="FFFFFF"/>
        <w:spacing w:after="0" w:line="240" w:lineRule="auto"/>
        <w:jc w:val="both"/>
        <w:outlineLvl w:val="2"/>
        <w:rPr>
          <w:rFonts w:ascii="Times New Roman" w:eastAsia="Times New Roman" w:hAnsi="Times New Roman" w:cs="Times New Roman"/>
          <w:bCs/>
          <w:color w:val="000000"/>
          <w:sz w:val="26"/>
          <w:szCs w:val="26"/>
          <w:lang w:eastAsia="ru-RU"/>
        </w:rPr>
      </w:pPr>
      <w:r w:rsidRPr="00582430">
        <w:rPr>
          <w:rFonts w:ascii="Times New Roman" w:eastAsia="Times New Roman" w:hAnsi="Times New Roman" w:cs="Times New Roman"/>
          <w:bCs/>
          <w:color w:val="000000"/>
          <w:sz w:val="26"/>
          <w:szCs w:val="26"/>
          <w:lang w:eastAsia="ru-RU"/>
        </w:rPr>
        <w:t>МБДОУ детский сад №2 "Василек" с. Мишкино функционирует с сентября 1964 года. С 1964 по 2013 год детским садом руководила Ахунзянова Альфия Миннегалимовна. С августа 2013 г. по настоящее время детским садом руководит Пономарева Олеся Вячеславовна</w:t>
      </w:r>
    </w:p>
    <w:p w:rsidR="00582430" w:rsidRPr="00582430" w:rsidRDefault="00582430" w:rsidP="00582430">
      <w:pPr>
        <w:shd w:val="clear" w:color="auto" w:fill="FFFFFF"/>
        <w:spacing w:after="0" w:line="240" w:lineRule="auto"/>
        <w:outlineLvl w:val="2"/>
        <w:rPr>
          <w:rFonts w:ascii="Times New Roman" w:eastAsia="Times New Roman" w:hAnsi="Times New Roman" w:cs="Times New Roman"/>
          <w:b/>
          <w:bCs/>
          <w:color w:val="000000"/>
          <w:sz w:val="26"/>
          <w:szCs w:val="26"/>
          <w:lang w:eastAsia="ru-RU"/>
        </w:rPr>
      </w:pPr>
      <w:r w:rsidRPr="00582430">
        <w:rPr>
          <w:rFonts w:ascii="Times New Roman" w:eastAsia="Calibri" w:hAnsi="Times New Roman" w:cs="Times New Roman"/>
          <w:sz w:val="26"/>
          <w:szCs w:val="26"/>
          <w:lang w:eastAsia="ru-RU"/>
        </w:rPr>
        <w:tab/>
        <w:t>Филиал МДБОУ детский сад №2 «Василек» с. Мишкино размещён в здании, построенном в 2016 году. Здание построено по типовому проекту.</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Каждая возрастная группа имеет изолированное помещение для игр, отдыха, раздевалку, санузел. Групповые комнаты оборудованы согласно возрастным, физиологическим, речевым особенностям развития дошкольников. В группах имеются уголки уединения, рационально использовано пространство для различных видов игр и проведения занятий. Имеется методический кабинет, кабинет учителя-логопеда, музыкальный зал, физкультурный зал, медицинский кабинет, процедурный кабинет, изолятор. Для прогулок имеется изолированные участки с летними верандами с игровыми и спортивными оборудованиями, детский сад озеленён насаждениями: деревья, кустарники, цветники. Детей и родителей, сотрудников и гостей радует чистая, ухоженная, а летом вся в цветах, территория детского сада.</w:t>
      </w:r>
    </w:p>
    <w:p w:rsidR="00812B7F" w:rsidRDefault="00812B7F" w:rsidP="00582430">
      <w:pPr>
        <w:spacing w:after="0" w:line="240" w:lineRule="auto"/>
        <w:jc w:val="both"/>
        <w:rPr>
          <w:rFonts w:ascii="Times New Roman" w:eastAsia="Calibri" w:hAnsi="Times New Roman" w:cs="Times New Roman"/>
          <w:b/>
          <w:sz w:val="26"/>
          <w:szCs w:val="26"/>
          <w:lang w:eastAsia="ru-RU"/>
        </w:rPr>
      </w:pPr>
    </w:p>
    <w:p w:rsidR="00582430" w:rsidRPr="00582430" w:rsidRDefault="00582430" w:rsidP="00582430">
      <w:pPr>
        <w:spacing w:after="0" w:line="240" w:lineRule="auto"/>
        <w:jc w:val="both"/>
        <w:rPr>
          <w:rFonts w:ascii="Times New Roman" w:eastAsia="Calibri" w:hAnsi="Times New Roman" w:cs="Times New Roman"/>
          <w:b/>
          <w:sz w:val="26"/>
          <w:szCs w:val="26"/>
          <w:lang w:eastAsia="ru-RU"/>
        </w:rPr>
      </w:pPr>
      <w:r w:rsidRPr="00582430">
        <w:rPr>
          <w:rFonts w:ascii="Times New Roman" w:eastAsia="Calibri" w:hAnsi="Times New Roman" w:cs="Times New Roman"/>
          <w:b/>
          <w:sz w:val="26"/>
          <w:szCs w:val="26"/>
          <w:lang w:eastAsia="ru-RU"/>
        </w:rPr>
        <w:t>1.1. Нормативное обеспечение образовательной деятельности ДОУ:</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 xml:space="preserve">В своей деятельности МБДОУ детский сад №2 «Василек» с Мишкино руководствуется: </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 Федеральным законом от 29.12.2012г. № 273-ФЗ «Об образовании в Российской Федерации»;</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 Конвенцией о правах ребенка ООН;</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 xml:space="preserve">- Приказом Минобрнауки России от 17.10.2013г. №1155 «Об утверждении ФГОС ДО» </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 Порядоком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(утверждено Министерством образования и науки Российской Федерации от 30 августа 2013 г. 1014</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 Санитарно-гигиенические требованиями, установленные в СанПиН 2.4.1.3049 – 13 «Санитарно-эпидемиологические требования к устройству, содержанию и организации режима работы в дошкольных образовательных учреждениях.</w:t>
      </w:r>
    </w:p>
    <w:p w:rsidR="00582430" w:rsidRPr="00582430" w:rsidRDefault="00582430" w:rsidP="00582430">
      <w:pPr>
        <w:spacing w:after="0" w:line="240" w:lineRule="auto"/>
        <w:jc w:val="both"/>
        <w:rPr>
          <w:rFonts w:ascii="Times New Roman" w:eastAsia="Calibri" w:hAnsi="Times New Roman" w:cs="Times New Roman"/>
          <w:sz w:val="26"/>
          <w:szCs w:val="26"/>
          <w:lang w:eastAsia="ru-RU"/>
        </w:rPr>
      </w:pPr>
      <w:r w:rsidRPr="00582430">
        <w:rPr>
          <w:rFonts w:ascii="Times New Roman" w:eastAsia="Calibri" w:hAnsi="Times New Roman" w:cs="Times New Roman"/>
          <w:sz w:val="26"/>
          <w:szCs w:val="26"/>
          <w:lang w:eastAsia="ru-RU"/>
        </w:rPr>
        <w:t>- Уставом МБДОУ детский сад №2 «Василек» с. Мишкино МР Мишкинский район РБ</w:t>
      </w:r>
    </w:p>
    <w:p w:rsidR="00582430" w:rsidRPr="00582430" w:rsidRDefault="00582430" w:rsidP="00582430">
      <w:pPr>
        <w:spacing w:after="0" w:line="240" w:lineRule="auto"/>
        <w:jc w:val="center"/>
        <w:rPr>
          <w:rFonts w:ascii="Times New Roman" w:eastAsia="Calibri" w:hAnsi="Times New Roman" w:cs="Times New Roman"/>
          <w:b/>
          <w:sz w:val="28"/>
          <w:szCs w:val="28"/>
          <w:lang w:eastAsia="ru-RU"/>
        </w:rPr>
      </w:pPr>
    </w:p>
    <w:p w:rsidR="00582430" w:rsidRDefault="00582430" w:rsidP="00582430">
      <w:pPr>
        <w:spacing w:after="0" w:line="240" w:lineRule="auto"/>
        <w:jc w:val="center"/>
        <w:rPr>
          <w:rFonts w:ascii="Times New Roman" w:eastAsia="Calibri" w:hAnsi="Times New Roman" w:cs="Times New Roman"/>
          <w:b/>
          <w:sz w:val="28"/>
          <w:szCs w:val="28"/>
          <w:lang w:eastAsia="ru-RU"/>
        </w:rPr>
      </w:pPr>
    </w:p>
    <w:p w:rsidR="00F3042E" w:rsidRPr="00582430" w:rsidRDefault="00F3042E" w:rsidP="00582430">
      <w:pPr>
        <w:spacing w:after="0" w:line="240" w:lineRule="auto"/>
        <w:jc w:val="center"/>
        <w:rPr>
          <w:rFonts w:ascii="Times New Roman" w:eastAsia="Calibri" w:hAnsi="Times New Roman" w:cs="Times New Roman"/>
          <w:b/>
          <w:sz w:val="28"/>
          <w:szCs w:val="28"/>
          <w:lang w:eastAsia="ru-RU"/>
        </w:rPr>
      </w:pPr>
    </w:p>
    <w:p w:rsidR="00582430" w:rsidRPr="006E4734" w:rsidRDefault="00162A32" w:rsidP="00582430">
      <w:pPr>
        <w:spacing w:after="0" w:line="240" w:lineRule="auto"/>
        <w:jc w:val="center"/>
        <w:rPr>
          <w:rFonts w:ascii="Times New Roman" w:eastAsia="Calibri" w:hAnsi="Times New Roman" w:cs="Times New Roman"/>
          <w:b/>
          <w:sz w:val="26"/>
          <w:szCs w:val="26"/>
          <w:lang w:eastAsia="ru-RU"/>
        </w:rPr>
      </w:pPr>
      <w:r w:rsidRPr="006E4734">
        <w:rPr>
          <w:rFonts w:ascii="Times New Roman" w:eastAsia="Calibri" w:hAnsi="Times New Roman" w:cs="Times New Roman"/>
          <w:b/>
          <w:sz w:val="26"/>
          <w:szCs w:val="26"/>
          <w:lang w:eastAsia="ru-RU"/>
        </w:rPr>
        <w:t>2. Анализ работы за 2019-2020</w:t>
      </w:r>
      <w:r w:rsidR="00582430" w:rsidRPr="006E4734">
        <w:rPr>
          <w:rFonts w:ascii="Times New Roman" w:eastAsia="Calibri" w:hAnsi="Times New Roman" w:cs="Times New Roman"/>
          <w:b/>
          <w:sz w:val="26"/>
          <w:szCs w:val="26"/>
          <w:lang w:eastAsia="ru-RU"/>
        </w:rPr>
        <w:t xml:space="preserve"> учебный год</w:t>
      </w:r>
    </w:p>
    <w:p w:rsidR="003F54A3" w:rsidRPr="006E4734" w:rsidRDefault="00582430" w:rsidP="003F54A3">
      <w:pPr>
        <w:spacing w:after="0" w:line="240" w:lineRule="auto"/>
        <w:ind w:firstLine="142"/>
        <w:jc w:val="both"/>
        <w:rPr>
          <w:rFonts w:ascii="Times New Roman" w:eastAsia="Calibri" w:hAnsi="Times New Roman" w:cs="Times New Roman"/>
          <w:b/>
          <w:sz w:val="26"/>
          <w:szCs w:val="26"/>
          <w:lang w:eastAsia="ru-RU"/>
        </w:rPr>
      </w:pPr>
      <w:r w:rsidRPr="006E4734">
        <w:rPr>
          <w:rFonts w:ascii="Times New Roman" w:eastAsia="Calibri" w:hAnsi="Times New Roman" w:cs="Times New Roman"/>
          <w:b/>
          <w:sz w:val="26"/>
          <w:szCs w:val="26"/>
          <w:lang w:eastAsia="ru-RU"/>
        </w:rPr>
        <w:t>2.1. Анализ выполнения годовых задач</w:t>
      </w:r>
    </w:p>
    <w:p w:rsidR="00162A32" w:rsidRPr="006E4734" w:rsidRDefault="00FB0CA2" w:rsidP="00FB0CA2">
      <w:pPr>
        <w:spacing w:after="0" w:line="240" w:lineRule="auto"/>
        <w:ind w:firstLine="142"/>
        <w:jc w:val="both"/>
        <w:rPr>
          <w:rFonts w:ascii="Times New Roman" w:eastAsia="Calibri" w:hAnsi="Times New Roman" w:cs="Times New Roman"/>
          <w:b/>
          <w:sz w:val="26"/>
          <w:szCs w:val="26"/>
          <w:lang w:eastAsia="ru-RU"/>
        </w:rPr>
      </w:pPr>
      <w:r w:rsidRPr="006E4734">
        <w:rPr>
          <w:rFonts w:ascii="Times New Roman" w:eastAsia="Calibri" w:hAnsi="Times New Roman" w:cs="Times New Roman"/>
          <w:sz w:val="26"/>
          <w:szCs w:val="26"/>
          <w:lang w:eastAsia="ru-RU"/>
        </w:rPr>
        <w:lastRenderedPageBreak/>
        <w:t>В течение года р</w:t>
      </w:r>
      <w:r w:rsidR="008D19F5" w:rsidRPr="006E4734">
        <w:rPr>
          <w:rFonts w:ascii="Times New Roman" w:eastAsia="Calibri" w:hAnsi="Times New Roman" w:cs="Times New Roman"/>
          <w:sz w:val="26"/>
          <w:szCs w:val="26"/>
          <w:lang w:eastAsia="ru-RU"/>
        </w:rPr>
        <w:t>абота педагогического коллектива</w:t>
      </w:r>
      <w:r w:rsidRPr="006E4734">
        <w:rPr>
          <w:rFonts w:ascii="Times New Roman" w:eastAsia="Calibri" w:hAnsi="Times New Roman" w:cs="Times New Roman"/>
          <w:sz w:val="26"/>
          <w:szCs w:val="26"/>
          <w:lang w:eastAsia="ru-RU"/>
        </w:rPr>
        <w:t xml:space="preserve"> детского сада </w:t>
      </w:r>
      <w:r w:rsidR="008D19F5" w:rsidRPr="006E4734">
        <w:rPr>
          <w:rFonts w:ascii="Times New Roman" w:eastAsia="Calibri" w:hAnsi="Times New Roman" w:cs="Times New Roman"/>
          <w:sz w:val="26"/>
          <w:szCs w:val="26"/>
          <w:lang w:eastAsia="ru-RU"/>
        </w:rPr>
        <w:t>б</w:t>
      </w:r>
      <w:r w:rsidRPr="006E4734">
        <w:rPr>
          <w:rFonts w:ascii="Times New Roman" w:eastAsia="Calibri" w:hAnsi="Times New Roman" w:cs="Times New Roman"/>
          <w:sz w:val="26"/>
          <w:szCs w:val="26"/>
          <w:lang w:eastAsia="ru-RU"/>
        </w:rPr>
        <w:t xml:space="preserve">ыла направлена на решение </w:t>
      </w:r>
      <w:r w:rsidR="00162A32" w:rsidRPr="006E4734">
        <w:rPr>
          <w:rFonts w:ascii="Times New Roman" w:eastAsia="Calibri" w:hAnsi="Times New Roman" w:cs="Times New Roman"/>
          <w:b/>
          <w:sz w:val="26"/>
          <w:szCs w:val="26"/>
          <w:lang w:eastAsia="ru-RU"/>
        </w:rPr>
        <w:t>задач:</w:t>
      </w:r>
    </w:p>
    <w:p w:rsidR="000E7126" w:rsidRPr="006E4734" w:rsidRDefault="00162A32" w:rsidP="003F54A3">
      <w:pPr>
        <w:widowControl w:val="0"/>
        <w:tabs>
          <w:tab w:val="left" w:pos="142"/>
        </w:tabs>
        <w:autoSpaceDE w:val="0"/>
        <w:autoSpaceDN w:val="0"/>
        <w:adjustRightInd w:val="0"/>
        <w:spacing w:after="200" w:line="240" w:lineRule="auto"/>
        <w:ind w:firstLine="142"/>
        <w:contextualSpacing/>
        <w:rPr>
          <w:rFonts w:ascii="Times New Roman" w:eastAsia="Times New Roman" w:hAnsi="Times New Roman" w:cs="Tahoma"/>
          <w:sz w:val="26"/>
          <w:szCs w:val="26"/>
        </w:rPr>
      </w:pPr>
      <w:r w:rsidRPr="006E4734">
        <w:rPr>
          <w:rFonts w:ascii="Times New Roman" w:eastAsia="Times New Roman" w:hAnsi="Times New Roman" w:cs="Tahoma"/>
          <w:sz w:val="26"/>
          <w:szCs w:val="26"/>
        </w:rPr>
        <w:t>1.Продолжать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w:t>
      </w:r>
    </w:p>
    <w:p w:rsidR="00162A32" w:rsidRPr="006E4734" w:rsidRDefault="00162A32" w:rsidP="003F54A3">
      <w:pPr>
        <w:widowControl w:val="0"/>
        <w:tabs>
          <w:tab w:val="left" w:pos="142"/>
        </w:tabs>
        <w:autoSpaceDE w:val="0"/>
        <w:autoSpaceDN w:val="0"/>
        <w:adjustRightInd w:val="0"/>
        <w:spacing w:after="200" w:line="240" w:lineRule="auto"/>
        <w:ind w:firstLine="142"/>
        <w:contextualSpacing/>
        <w:rPr>
          <w:rFonts w:ascii="Times New Roman" w:eastAsia="Times New Roman" w:hAnsi="Times New Roman" w:cs="Tahoma"/>
          <w:sz w:val="26"/>
          <w:szCs w:val="26"/>
        </w:rPr>
      </w:pPr>
      <w:r w:rsidRPr="006E4734">
        <w:rPr>
          <w:rFonts w:ascii="Times New Roman" w:eastAsia="Times New Roman" w:hAnsi="Times New Roman" w:cs="Tahoma"/>
          <w:sz w:val="26"/>
          <w:szCs w:val="26"/>
        </w:rPr>
        <w:t>2.Театрализованная деятельность, как средство социализации дошкольников</w:t>
      </w:r>
    </w:p>
    <w:p w:rsidR="00162A32" w:rsidRPr="006E4734" w:rsidRDefault="000E7126" w:rsidP="00FB0CA2">
      <w:pPr>
        <w:widowControl w:val="0"/>
        <w:tabs>
          <w:tab w:val="left" w:pos="142"/>
        </w:tabs>
        <w:autoSpaceDE w:val="0"/>
        <w:autoSpaceDN w:val="0"/>
        <w:adjustRightInd w:val="0"/>
        <w:spacing w:after="200" w:line="240" w:lineRule="auto"/>
        <w:ind w:left="142"/>
        <w:contextualSpacing/>
        <w:rPr>
          <w:rFonts w:ascii="Times New Roman" w:eastAsia="Times New Roman" w:hAnsi="Times New Roman" w:cs="Times New Roman"/>
          <w:sz w:val="26"/>
          <w:szCs w:val="26"/>
        </w:rPr>
      </w:pPr>
      <w:r w:rsidRPr="006E4734">
        <w:rPr>
          <w:rFonts w:ascii="Times New Roman" w:eastAsia="Times New Roman" w:hAnsi="Times New Roman" w:cs="Times New Roman"/>
          <w:spacing w:val="-6"/>
          <w:sz w:val="26"/>
          <w:szCs w:val="26"/>
        </w:rPr>
        <w:t>3</w:t>
      </w:r>
      <w:r w:rsidR="00162A32" w:rsidRPr="006E4734">
        <w:rPr>
          <w:rFonts w:ascii="Times New Roman" w:eastAsia="Times New Roman" w:hAnsi="Times New Roman" w:cs="Times New Roman"/>
          <w:spacing w:val="-6"/>
          <w:sz w:val="26"/>
          <w:szCs w:val="26"/>
        </w:rPr>
        <w:t>.</w:t>
      </w:r>
      <w:r w:rsidR="00162A32" w:rsidRPr="006E4734">
        <w:rPr>
          <w:rFonts w:ascii="Times New Roman" w:eastAsia="Times New Roman" w:hAnsi="Times New Roman" w:cs="Times New Roman"/>
          <w:sz w:val="26"/>
          <w:szCs w:val="26"/>
        </w:rPr>
        <w:t xml:space="preserve"> Формировать у дошкольников основы музыкальной и общей культуры, духовное становление и развитие личности;</w:t>
      </w:r>
    </w:p>
    <w:p w:rsidR="008D19F5" w:rsidRPr="006E4734" w:rsidRDefault="008D19F5" w:rsidP="008D19F5">
      <w:pPr>
        <w:spacing w:after="0" w:line="240" w:lineRule="auto"/>
        <w:jc w:val="both"/>
        <w:rPr>
          <w:rFonts w:ascii="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ab/>
      </w:r>
      <w:r w:rsidRPr="006E4734">
        <w:rPr>
          <w:rFonts w:ascii="Times New Roman" w:hAnsi="Times New Roman" w:cs="Times New Roman"/>
          <w:bCs/>
          <w:sz w:val="26"/>
          <w:szCs w:val="26"/>
          <w:lang w:eastAsia="ru-RU"/>
        </w:rPr>
        <w:t>По первой задаче педагогам удалось совершенствовать систему физкультурно-оздоровительной работы по формированию навыков здорового образа жизни дошкольников в соответствии с ФГОС ДО.</w:t>
      </w:r>
    </w:p>
    <w:p w:rsidR="008D19F5" w:rsidRPr="006E4734" w:rsidRDefault="008D19F5" w:rsidP="008D19F5">
      <w:pPr>
        <w:widowControl w:val="0"/>
        <w:autoSpaceDE w:val="0"/>
        <w:autoSpaceDN w:val="0"/>
        <w:adjustRightInd w:val="0"/>
        <w:spacing w:after="0" w:line="240" w:lineRule="auto"/>
        <w:jc w:val="both"/>
        <w:rPr>
          <w:rFonts w:ascii="Times New Roman" w:eastAsia="Times New Roman" w:hAnsi="Times New Roman" w:cs="Times New Roman"/>
          <w:bCs/>
          <w:sz w:val="26"/>
          <w:szCs w:val="26"/>
          <w:highlight w:val="green"/>
          <w:lang w:eastAsia="ru-RU"/>
        </w:rPr>
      </w:pPr>
      <w:r w:rsidRPr="006E4734">
        <w:rPr>
          <w:rFonts w:ascii="Times New Roman" w:eastAsia="Times New Roman" w:hAnsi="Times New Roman" w:cs="Times New Roman"/>
          <w:bCs/>
          <w:sz w:val="26"/>
          <w:szCs w:val="26"/>
          <w:lang w:eastAsia="ru-RU"/>
        </w:rPr>
        <w:tab/>
        <w:t>С целью повышения эффективности работы педагогов по совершенствованию системы физкультурно-оздоровительной работы по формированию навыков здорового образа жизни дошкольников в соответствии с ФГОС ДО проводился мониторинг систематичности проведения традиционных здоровье-сберегающих технологий, таких как утренняя гим</w:t>
      </w:r>
      <w:r w:rsidR="00FB0CA2" w:rsidRPr="006E4734">
        <w:rPr>
          <w:rFonts w:ascii="Times New Roman" w:eastAsia="Times New Roman" w:hAnsi="Times New Roman" w:cs="Times New Roman"/>
          <w:bCs/>
          <w:sz w:val="26"/>
          <w:szCs w:val="26"/>
          <w:lang w:eastAsia="ru-RU"/>
        </w:rPr>
        <w:t>настика, гимнастика после сна,</w:t>
      </w:r>
      <w:r w:rsidRPr="006E4734">
        <w:rPr>
          <w:rFonts w:ascii="Times New Roman" w:eastAsia="Times New Roman" w:hAnsi="Times New Roman" w:cs="Times New Roman"/>
          <w:bCs/>
          <w:sz w:val="26"/>
          <w:szCs w:val="26"/>
          <w:lang w:eastAsia="ru-RU"/>
        </w:rPr>
        <w:t xml:space="preserve"> «Динамические часы», наличие консультаций и папок – передвижек для родителей по да</w:t>
      </w:r>
      <w:r w:rsidR="00AA7443" w:rsidRPr="006E4734">
        <w:rPr>
          <w:rFonts w:ascii="Times New Roman" w:eastAsia="Times New Roman" w:hAnsi="Times New Roman" w:cs="Times New Roman"/>
          <w:bCs/>
          <w:sz w:val="26"/>
          <w:szCs w:val="26"/>
          <w:lang w:eastAsia="ru-RU"/>
        </w:rPr>
        <w:t>нной теме, спортивных уголков</w:t>
      </w:r>
      <w:r w:rsidRPr="006E4734">
        <w:rPr>
          <w:rFonts w:ascii="Times New Roman" w:eastAsia="Times New Roman" w:hAnsi="Times New Roman" w:cs="Times New Roman"/>
          <w:bCs/>
          <w:sz w:val="26"/>
          <w:szCs w:val="26"/>
          <w:lang w:eastAsia="ru-RU"/>
        </w:rPr>
        <w:t>. Все педагоги использовали такие формы организации физической активности детей, как гимнастику после сна, подвижные и спортивные игры в течение дня, а также профилактические мероприятия.</w:t>
      </w:r>
    </w:p>
    <w:p w:rsidR="00AA7443" w:rsidRPr="006E4734" w:rsidRDefault="008D19F5" w:rsidP="008D19F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ab/>
        <w:t>Для развития физических качеств, формирования двигательных умений и навыков, воспитанию потребности в самостоятельных занятиях физическими упражнениями в каждой группе оборудованы физку</w:t>
      </w:r>
      <w:r w:rsidR="00AA7443" w:rsidRPr="006E4734">
        <w:rPr>
          <w:rFonts w:ascii="Times New Roman" w:eastAsia="Times New Roman" w:hAnsi="Times New Roman" w:cs="Times New Roman"/>
          <w:bCs/>
          <w:sz w:val="26"/>
          <w:szCs w:val="26"/>
          <w:lang w:eastAsia="ru-RU"/>
        </w:rPr>
        <w:t xml:space="preserve">льтурные уголки. В них есть </w:t>
      </w:r>
      <w:r w:rsidRPr="006E4734">
        <w:rPr>
          <w:rFonts w:ascii="Times New Roman" w:eastAsia="Times New Roman" w:hAnsi="Times New Roman" w:cs="Times New Roman"/>
          <w:bCs/>
          <w:sz w:val="26"/>
          <w:szCs w:val="26"/>
          <w:lang w:eastAsia="ru-RU"/>
        </w:rPr>
        <w:t>физкультурное оборудование для самостоятельной двигательной деятельности детей, атрибуты для подвижных игр. Физкультурные занятия проводились на высоком уровне: структурные части соответствуют типу занятия; осуществляется комплексный подбор всего программного материала по развитию движений и физических качеств</w:t>
      </w:r>
      <w:r w:rsidR="00AA7443" w:rsidRPr="006E4734">
        <w:rPr>
          <w:rFonts w:ascii="Times New Roman" w:eastAsia="Times New Roman" w:hAnsi="Times New Roman" w:cs="Times New Roman"/>
          <w:bCs/>
          <w:sz w:val="26"/>
          <w:szCs w:val="26"/>
          <w:lang w:eastAsia="ru-RU"/>
        </w:rPr>
        <w:t>.</w:t>
      </w:r>
    </w:p>
    <w:p w:rsidR="00EA6DE3" w:rsidRPr="006E4734" w:rsidRDefault="008D19F5" w:rsidP="00AE34E6">
      <w:pPr>
        <w:spacing w:after="0" w:line="276" w:lineRule="auto"/>
        <w:jc w:val="both"/>
        <w:rPr>
          <w:rFonts w:ascii="Times New Roman" w:hAnsi="Times New Roman"/>
          <w:sz w:val="26"/>
          <w:szCs w:val="26"/>
        </w:rPr>
      </w:pPr>
      <w:r w:rsidRPr="006E4734">
        <w:rPr>
          <w:sz w:val="26"/>
          <w:szCs w:val="26"/>
        </w:rPr>
        <w:t xml:space="preserve">- </w:t>
      </w:r>
      <w:r w:rsidRPr="006E4734">
        <w:rPr>
          <w:rFonts w:ascii="Times New Roman" w:hAnsi="Times New Roman" w:cs="Times New Roman"/>
          <w:sz w:val="26"/>
          <w:szCs w:val="26"/>
        </w:rPr>
        <w:t xml:space="preserve">По второй задаче педагоги </w:t>
      </w:r>
      <w:r w:rsidRPr="006E4734">
        <w:rPr>
          <w:rFonts w:ascii="Times New Roman" w:hAnsi="Times New Roman" w:cs="Times New Roman"/>
          <w:sz w:val="26"/>
          <w:szCs w:val="26"/>
          <w:lang w:eastAsia="ru-RU"/>
        </w:rPr>
        <w:t>создали</w:t>
      </w:r>
      <w:r w:rsidRPr="006E4734">
        <w:rPr>
          <w:rFonts w:ascii="Times New Roman" w:eastAsia="Times New Roman" w:hAnsi="Times New Roman" w:cs="Times New Roman"/>
          <w:sz w:val="26"/>
          <w:szCs w:val="26"/>
          <w:lang w:eastAsia="ru-RU"/>
        </w:rPr>
        <w:t xml:space="preserve"> условия для </w:t>
      </w:r>
      <w:r w:rsidR="00CA3F6C" w:rsidRPr="006E4734">
        <w:rPr>
          <w:rFonts w:ascii="Times New Roman" w:eastAsia="Times New Roman" w:hAnsi="Times New Roman" w:cs="Times New Roman"/>
          <w:sz w:val="26"/>
          <w:szCs w:val="26"/>
          <w:lang w:eastAsia="ru-RU"/>
        </w:rPr>
        <w:t>театрализованной деятельности</w:t>
      </w:r>
      <w:r w:rsidR="00EA6DE3" w:rsidRPr="006E4734">
        <w:rPr>
          <w:rFonts w:ascii="Times New Roman" w:eastAsia="Times New Roman" w:hAnsi="Times New Roman" w:cs="Times New Roman"/>
          <w:sz w:val="26"/>
          <w:szCs w:val="26"/>
          <w:lang w:eastAsia="ru-RU"/>
        </w:rPr>
        <w:t xml:space="preserve"> детей совместно с воспитателями, а также для самостоятельной деятельности</w:t>
      </w:r>
      <w:r w:rsidR="00AE34E6" w:rsidRPr="006E4734">
        <w:rPr>
          <w:rFonts w:ascii="Times New Roman" w:eastAsia="Times New Roman" w:hAnsi="Times New Roman" w:cs="Times New Roman"/>
          <w:sz w:val="26"/>
          <w:szCs w:val="26"/>
          <w:lang w:eastAsia="ru-RU"/>
        </w:rPr>
        <w:t>, так как т</w:t>
      </w:r>
      <w:r w:rsidR="00AE34E6" w:rsidRPr="006E4734">
        <w:rPr>
          <w:rFonts w:ascii="Times New Roman" w:eastAsia="Times New Roman" w:hAnsi="Times New Roman" w:cs="Times New Roman"/>
          <w:b/>
          <w:bCs/>
          <w:sz w:val="26"/>
          <w:szCs w:val="26"/>
          <w:lang w:eastAsia="ru-RU"/>
        </w:rPr>
        <w:t xml:space="preserve">еатрализация ценна тем, что включает работу по развитию монологической и диалогической речи, и это повышает коммуникативные навыки малышей, формирует социальные навыки поведения. </w:t>
      </w:r>
      <w:r w:rsidR="00EA6DE3" w:rsidRPr="006E4734">
        <w:rPr>
          <w:rFonts w:ascii="Times New Roman" w:hAnsi="Times New Roman"/>
          <w:sz w:val="26"/>
          <w:szCs w:val="26"/>
        </w:rPr>
        <w:t>В</w:t>
      </w:r>
      <w:r w:rsidR="00AE34E6" w:rsidRPr="006E4734">
        <w:rPr>
          <w:rFonts w:ascii="Times New Roman" w:hAnsi="Times New Roman"/>
          <w:sz w:val="26"/>
          <w:szCs w:val="26"/>
        </w:rPr>
        <w:t xml:space="preserve"> каждой </w:t>
      </w:r>
      <w:r w:rsidR="00AE34E6" w:rsidRPr="006E4734">
        <w:rPr>
          <w:rFonts w:ascii="Times New Roman" w:hAnsi="Times New Roman"/>
          <w:b/>
          <w:bCs/>
          <w:sz w:val="26"/>
          <w:szCs w:val="26"/>
        </w:rPr>
        <w:t xml:space="preserve">группе оформлен </w:t>
      </w:r>
      <w:r w:rsidR="00EA6DE3" w:rsidRPr="006E4734">
        <w:rPr>
          <w:rFonts w:ascii="Times New Roman" w:hAnsi="Times New Roman"/>
          <w:b/>
          <w:bCs/>
          <w:sz w:val="26"/>
          <w:szCs w:val="26"/>
        </w:rPr>
        <w:t>центр</w:t>
      </w:r>
      <w:r w:rsidR="00AE34E6" w:rsidRPr="006E4734">
        <w:rPr>
          <w:rFonts w:ascii="Times New Roman" w:hAnsi="Times New Roman"/>
          <w:b/>
          <w:bCs/>
          <w:sz w:val="26"/>
          <w:szCs w:val="26"/>
        </w:rPr>
        <w:t xml:space="preserve"> театра</w:t>
      </w:r>
      <w:r w:rsidR="00EA6DE3" w:rsidRPr="006E4734">
        <w:rPr>
          <w:rFonts w:ascii="Times New Roman" w:hAnsi="Times New Roman"/>
          <w:sz w:val="26"/>
          <w:szCs w:val="26"/>
        </w:rPr>
        <w:t>, к которому дети всегда проявляют интерес.</w:t>
      </w:r>
      <w:r w:rsidR="00AE34E6" w:rsidRPr="006E4734">
        <w:rPr>
          <w:rFonts w:ascii="Times New Roman" w:hAnsi="Times New Roman"/>
          <w:sz w:val="26"/>
          <w:szCs w:val="26"/>
        </w:rPr>
        <w:t xml:space="preserve"> В них есть </w:t>
      </w:r>
      <w:r w:rsidR="00AE34E6" w:rsidRPr="006E4734">
        <w:rPr>
          <w:rFonts w:ascii="Times New Roman" w:eastAsia="Times New Roman" w:hAnsi="Times New Roman" w:cs="Times New Roman"/>
          <w:b/>
          <w:bCs/>
          <w:sz w:val="26"/>
          <w:szCs w:val="26"/>
          <w:lang w:eastAsia="ru-RU"/>
        </w:rPr>
        <w:t>т</w:t>
      </w:r>
      <w:r w:rsidR="00EA6DE3" w:rsidRPr="006E4734">
        <w:rPr>
          <w:rFonts w:ascii="Times New Roman" w:eastAsia="Times New Roman" w:hAnsi="Times New Roman" w:cs="Times New Roman"/>
          <w:b/>
          <w:bCs/>
          <w:sz w:val="26"/>
          <w:szCs w:val="26"/>
          <w:lang w:eastAsia="ru-RU"/>
        </w:rPr>
        <w:t>еатрально-игровое оборудование</w:t>
      </w:r>
      <w:r w:rsidR="00EA6DE3" w:rsidRPr="006E4734">
        <w:rPr>
          <w:rFonts w:ascii="Times New Roman" w:eastAsia="Times New Roman" w:hAnsi="Times New Roman" w:cs="Times New Roman"/>
          <w:sz w:val="26"/>
          <w:szCs w:val="26"/>
          <w:lang w:eastAsia="ru-RU"/>
        </w:rPr>
        <w:t>:</w:t>
      </w:r>
    </w:p>
    <w:p w:rsidR="00EA6DE3" w:rsidRPr="006E4734" w:rsidRDefault="00EA6DE3" w:rsidP="00AE34E6">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настольная ширма,</w:t>
      </w:r>
    </w:p>
    <w:p w:rsidR="00EA6DE3" w:rsidRPr="006E4734" w:rsidRDefault="00EA6DE3" w:rsidP="00AE34E6">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элементы костюмов (</w:t>
      </w:r>
      <w:r w:rsidR="00AE34E6" w:rsidRPr="006E4734">
        <w:rPr>
          <w:rFonts w:ascii="Times New Roman" w:eastAsia="Times New Roman" w:hAnsi="Times New Roman" w:cs="Times New Roman"/>
          <w:sz w:val="26"/>
          <w:szCs w:val="26"/>
          <w:lang w:eastAsia="ru-RU"/>
        </w:rPr>
        <w:t>платочки, фартучки, юбки, маски, костюмы,</w:t>
      </w:r>
      <w:r w:rsidR="00AE34E6" w:rsidRPr="006E4734">
        <w:rPr>
          <w:rFonts w:ascii="Georgia" w:hAnsi="Georgia"/>
          <w:color w:val="000000"/>
          <w:sz w:val="26"/>
          <w:szCs w:val="26"/>
          <w:shd w:val="clear" w:color="auto" w:fill="FFFFFF"/>
        </w:rPr>
        <w:t xml:space="preserve"> </w:t>
      </w:r>
      <w:r w:rsidR="00AE34E6" w:rsidRPr="006E4734">
        <w:rPr>
          <w:rFonts w:ascii="Times New Roman" w:eastAsia="Times New Roman" w:hAnsi="Times New Roman" w:cs="Times New Roman"/>
          <w:sz w:val="26"/>
          <w:szCs w:val="26"/>
          <w:lang w:eastAsia="ru-RU"/>
        </w:rPr>
        <w:t>наборы персонажей для театра бибабо)</w:t>
      </w:r>
    </w:p>
    <w:p w:rsidR="00EA6DE3" w:rsidRPr="006E4734" w:rsidRDefault="00EA6DE3" w:rsidP="00AE34E6">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В </w:t>
      </w:r>
      <w:r w:rsidR="00AE34E6" w:rsidRPr="006E4734">
        <w:rPr>
          <w:rFonts w:ascii="Times New Roman" w:eastAsia="Times New Roman" w:hAnsi="Times New Roman" w:cs="Times New Roman"/>
          <w:b/>
          <w:bCs/>
          <w:sz w:val="26"/>
          <w:szCs w:val="26"/>
          <w:lang w:eastAsia="ru-RU"/>
        </w:rPr>
        <w:t>группах</w:t>
      </w:r>
      <w:r w:rsidRPr="006E4734">
        <w:rPr>
          <w:rFonts w:ascii="Times New Roman" w:eastAsia="Times New Roman" w:hAnsi="Times New Roman" w:cs="Times New Roman"/>
          <w:sz w:val="26"/>
          <w:szCs w:val="26"/>
          <w:lang w:eastAsia="ru-RU"/>
        </w:rPr>
        <w:t> имеется разные виды кукольного </w:t>
      </w:r>
      <w:r w:rsidRPr="006E4734">
        <w:rPr>
          <w:rFonts w:ascii="Times New Roman" w:eastAsia="Times New Roman" w:hAnsi="Times New Roman" w:cs="Times New Roman"/>
          <w:b/>
          <w:bCs/>
          <w:sz w:val="26"/>
          <w:szCs w:val="26"/>
          <w:lang w:eastAsia="ru-RU"/>
        </w:rPr>
        <w:t>театра</w:t>
      </w:r>
      <w:r w:rsidRPr="006E4734">
        <w:rPr>
          <w:rFonts w:ascii="Times New Roman" w:eastAsia="Times New Roman" w:hAnsi="Times New Roman" w:cs="Times New Roman"/>
          <w:sz w:val="26"/>
          <w:szCs w:val="26"/>
          <w:lang w:eastAsia="ru-RU"/>
        </w:rPr>
        <w:t>.</w:t>
      </w:r>
    </w:p>
    <w:p w:rsidR="00AE34E6" w:rsidRPr="006E4734" w:rsidRDefault="00EA6DE3" w:rsidP="00AE34E6">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Пальчиковый </w:t>
      </w:r>
      <w:r w:rsidRPr="006E4734">
        <w:rPr>
          <w:rFonts w:ascii="Times New Roman" w:eastAsia="Times New Roman" w:hAnsi="Times New Roman" w:cs="Times New Roman"/>
          <w:b/>
          <w:bCs/>
          <w:sz w:val="26"/>
          <w:szCs w:val="26"/>
          <w:lang w:eastAsia="ru-RU"/>
        </w:rPr>
        <w:t>театр</w:t>
      </w:r>
      <w:r w:rsidRPr="006E4734">
        <w:rPr>
          <w:rFonts w:ascii="Times New Roman" w:eastAsia="Times New Roman" w:hAnsi="Times New Roman" w:cs="Times New Roman"/>
          <w:sz w:val="26"/>
          <w:szCs w:val="26"/>
          <w:lang w:eastAsia="ru-RU"/>
        </w:rPr>
        <w:t> – способствует лучшему управлению движениями собственных пальцев, развитию мелкой моторики.</w:t>
      </w:r>
      <w:r w:rsidR="00AE34E6" w:rsidRPr="006E4734">
        <w:rPr>
          <w:rFonts w:ascii="Times New Roman" w:eastAsia="Times New Roman" w:hAnsi="Times New Roman" w:cs="Times New Roman"/>
          <w:sz w:val="26"/>
          <w:szCs w:val="26"/>
          <w:lang w:eastAsia="ru-RU"/>
        </w:rPr>
        <w:t xml:space="preserve"> </w:t>
      </w:r>
    </w:p>
    <w:p w:rsidR="00EA6DE3" w:rsidRPr="006E4734" w:rsidRDefault="00AE34E6" w:rsidP="00AE34E6">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bCs/>
          <w:sz w:val="26"/>
          <w:szCs w:val="26"/>
          <w:lang w:eastAsia="ru-RU"/>
        </w:rPr>
        <w:t>Т</w:t>
      </w:r>
      <w:r w:rsidR="00EA6DE3" w:rsidRPr="006E4734">
        <w:rPr>
          <w:rFonts w:ascii="Times New Roman" w:eastAsia="Times New Roman" w:hAnsi="Times New Roman" w:cs="Times New Roman"/>
          <w:b/>
          <w:bCs/>
          <w:sz w:val="26"/>
          <w:szCs w:val="26"/>
          <w:lang w:eastAsia="ru-RU"/>
        </w:rPr>
        <w:t>еатр</w:t>
      </w:r>
      <w:r w:rsidR="00EA6DE3" w:rsidRPr="006E4734">
        <w:rPr>
          <w:rFonts w:ascii="Times New Roman" w:eastAsia="Times New Roman" w:hAnsi="Times New Roman" w:cs="Times New Roman"/>
          <w:sz w:val="26"/>
          <w:szCs w:val="26"/>
          <w:lang w:eastAsia="ru-RU"/>
        </w:rPr>
        <w:t> кукол на столе – куклы из бумажных конусов, плоскостные куклы, мелкие игрушки.</w:t>
      </w:r>
    </w:p>
    <w:p w:rsidR="00EA6DE3" w:rsidRPr="006E4734" w:rsidRDefault="00EA6DE3" w:rsidP="00AE34E6">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bCs/>
          <w:sz w:val="26"/>
          <w:szCs w:val="26"/>
          <w:lang w:eastAsia="ru-RU"/>
        </w:rPr>
        <w:t>Театр ложек</w:t>
      </w:r>
      <w:r w:rsidRPr="006E4734">
        <w:rPr>
          <w:rFonts w:ascii="Times New Roman" w:eastAsia="Times New Roman" w:hAnsi="Times New Roman" w:cs="Times New Roman"/>
          <w:sz w:val="26"/>
          <w:szCs w:val="26"/>
          <w:lang w:eastAsia="ru-RU"/>
        </w:rPr>
        <w:t xml:space="preserve">, верховые куклы бибабо. </w:t>
      </w:r>
      <w:r w:rsidR="00AE34E6" w:rsidRPr="006E4734">
        <w:rPr>
          <w:rFonts w:ascii="Times New Roman" w:eastAsia="Times New Roman" w:hAnsi="Times New Roman" w:cs="Times New Roman"/>
          <w:sz w:val="26"/>
          <w:szCs w:val="26"/>
          <w:lang w:eastAsia="ru-RU"/>
        </w:rPr>
        <w:t>В инсцениро</w:t>
      </w:r>
      <w:r w:rsidR="00D1322E" w:rsidRPr="006E4734">
        <w:rPr>
          <w:rFonts w:ascii="Times New Roman" w:eastAsia="Times New Roman" w:hAnsi="Times New Roman" w:cs="Times New Roman"/>
          <w:sz w:val="26"/>
          <w:szCs w:val="26"/>
          <w:lang w:eastAsia="ru-RU"/>
        </w:rPr>
        <w:t>вании сказок используется</w:t>
      </w:r>
      <w:r w:rsidRPr="006E4734">
        <w:rPr>
          <w:rFonts w:ascii="Times New Roman" w:eastAsia="Times New Roman" w:hAnsi="Times New Roman" w:cs="Times New Roman"/>
          <w:sz w:val="26"/>
          <w:szCs w:val="26"/>
          <w:lang w:eastAsia="ru-RU"/>
        </w:rPr>
        <w:t xml:space="preserve"> теневой </w:t>
      </w:r>
      <w:r w:rsidRPr="006E4734">
        <w:rPr>
          <w:rFonts w:ascii="Times New Roman" w:eastAsia="Times New Roman" w:hAnsi="Times New Roman" w:cs="Times New Roman"/>
          <w:b/>
          <w:bCs/>
          <w:sz w:val="26"/>
          <w:szCs w:val="26"/>
          <w:lang w:eastAsia="ru-RU"/>
        </w:rPr>
        <w:t>театр</w:t>
      </w:r>
      <w:r w:rsidRPr="006E4734">
        <w:rPr>
          <w:rFonts w:ascii="Times New Roman" w:eastAsia="Times New Roman" w:hAnsi="Times New Roman" w:cs="Times New Roman"/>
          <w:sz w:val="26"/>
          <w:szCs w:val="26"/>
          <w:lang w:eastAsia="ru-RU"/>
        </w:rPr>
        <w:t>.</w:t>
      </w:r>
      <w:r w:rsidR="00AE34E6" w:rsidRPr="006E4734">
        <w:rPr>
          <w:rFonts w:ascii="Times New Roman" w:eastAsia="Times New Roman" w:hAnsi="Times New Roman" w:cs="Times New Roman"/>
          <w:sz w:val="26"/>
          <w:szCs w:val="26"/>
          <w:lang w:eastAsia="ru-RU"/>
        </w:rPr>
        <w:t xml:space="preserve"> и др.</w:t>
      </w:r>
    </w:p>
    <w:p w:rsidR="00CA3F6C" w:rsidRPr="006E4734" w:rsidRDefault="008D19F5" w:rsidP="008D19F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6E4734">
        <w:rPr>
          <w:rFonts w:ascii="Times New Roman" w:eastAsia="Times New Roman" w:hAnsi="Times New Roman" w:cs="Times New Roman"/>
          <w:sz w:val="26"/>
          <w:szCs w:val="26"/>
        </w:rPr>
        <w:t>Огромное значение в работе дошкольниками имело тесное сотрудничество с родителями</w:t>
      </w:r>
      <w:r w:rsidR="00CA3F6C" w:rsidRPr="006E4734">
        <w:rPr>
          <w:rFonts w:ascii="Times New Roman" w:eastAsia="Times New Roman" w:hAnsi="Times New Roman" w:cs="Times New Roman"/>
          <w:sz w:val="26"/>
          <w:szCs w:val="26"/>
        </w:rPr>
        <w:t>, родители участвовали в конкурсе «Кукла театральная, очень уникальная</w:t>
      </w:r>
      <w:r w:rsidR="00A542E7" w:rsidRPr="006E4734">
        <w:rPr>
          <w:rFonts w:ascii="Times New Roman" w:eastAsia="Times New Roman" w:hAnsi="Times New Roman" w:cs="Times New Roman"/>
          <w:sz w:val="26"/>
          <w:szCs w:val="26"/>
        </w:rPr>
        <w:t>»</w:t>
      </w:r>
      <w:r w:rsidRPr="006E4734">
        <w:rPr>
          <w:rFonts w:ascii="Times New Roman" w:eastAsia="Times New Roman" w:hAnsi="Times New Roman" w:cs="Times New Roman"/>
          <w:sz w:val="26"/>
          <w:szCs w:val="26"/>
        </w:rPr>
        <w:t>.</w:t>
      </w:r>
    </w:p>
    <w:p w:rsidR="00FB0CA2" w:rsidRPr="006E4734" w:rsidRDefault="00CA3F6C" w:rsidP="00FB0CA2">
      <w:pPr>
        <w:spacing w:after="0" w:line="240" w:lineRule="auto"/>
        <w:jc w:val="both"/>
        <w:rPr>
          <w:rFonts w:ascii="Times New Roman" w:eastAsia="Times New Roman" w:hAnsi="Times New Roman" w:cs="Tahoma"/>
          <w:sz w:val="26"/>
          <w:szCs w:val="26"/>
        </w:rPr>
      </w:pPr>
      <w:r w:rsidRPr="006E4734">
        <w:rPr>
          <w:rFonts w:ascii="Times New Roman" w:eastAsia="Times New Roman" w:hAnsi="Times New Roman" w:cs="Times New Roman"/>
          <w:bCs/>
          <w:sz w:val="26"/>
          <w:szCs w:val="26"/>
          <w:lang w:eastAsia="ru-RU"/>
        </w:rPr>
        <w:t xml:space="preserve">По третьей задаче педагоги создали условие для </w:t>
      </w:r>
      <w:r w:rsidRPr="006E4734">
        <w:rPr>
          <w:rFonts w:ascii="Times New Roman" w:eastAsia="Times New Roman" w:hAnsi="Times New Roman" w:cs="Times New Roman"/>
          <w:sz w:val="26"/>
          <w:szCs w:val="26"/>
        </w:rPr>
        <w:t>формирования у дошкольников основы музыкальной и общей культуры, духовное становление и развитие личности</w:t>
      </w:r>
      <w:r w:rsidR="00A542E7" w:rsidRPr="006E4734">
        <w:rPr>
          <w:rFonts w:ascii="Times New Roman" w:eastAsia="Times New Roman" w:hAnsi="Times New Roman" w:cs="Times New Roman"/>
          <w:sz w:val="26"/>
          <w:szCs w:val="26"/>
        </w:rPr>
        <w:t xml:space="preserve">. </w:t>
      </w:r>
      <w:r w:rsidR="00A542E7" w:rsidRPr="006E4734">
        <w:rPr>
          <w:rFonts w:ascii="Times New Roman" w:eastAsia="Times New Roman" w:hAnsi="Times New Roman" w:cs="Times New Roman"/>
          <w:sz w:val="26"/>
          <w:szCs w:val="26"/>
        </w:rPr>
        <w:lastRenderedPageBreak/>
        <w:t>В</w:t>
      </w:r>
      <w:r w:rsidR="003F54A3" w:rsidRPr="006E4734">
        <w:rPr>
          <w:rFonts w:ascii="Times New Roman" w:eastAsia="Times New Roman" w:hAnsi="Times New Roman" w:cs="Times New Roman"/>
          <w:sz w:val="26"/>
          <w:szCs w:val="26"/>
        </w:rPr>
        <w:t>оспитатели участвовали внутри</w:t>
      </w:r>
      <w:r w:rsidR="00A542E7" w:rsidRPr="006E4734">
        <w:rPr>
          <w:rFonts w:ascii="Times New Roman" w:eastAsia="Times New Roman" w:hAnsi="Times New Roman" w:cs="Times New Roman"/>
          <w:sz w:val="26"/>
          <w:szCs w:val="26"/>
        </w:rPr>
        <w:t xml:space="preserve">садовском конкурсе </w:t>
      </w:r>
      <w:r w:rsidRPr="006E4734">
        <w:rPr>
          <w:rFonts w:ascii="Times New Roman" w:eastAsia="Times New Roman" w:hAnsi="Times New Roman" w:cs="Tahoma"/>
          <w:sz w:val="26"/>
          <w:szCs w:val="26"/>
        </w:rPr>
        <w:t>«Лучший музыкальный центр в группе».</w:t>
      </w:r>
    </w:p>
    <w:p w:rsidR="00FB0CA2" w:rsidRPr="006E4734" w:rsidRDefault="00FB0CA2" w:rsidP="00FB0CA2">
      <w:pPr>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Данные задачи решались через различные формы работы:</w:t>
      </w:r>
    </w:p>
    <w:p w:rsidR="00FB0CA2" w:rsidRPr="006E4734" w:rsidRDefault="00FB0CA2" w:rsidP="00FB0CA2">
      <w:pPr>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Традиционные:</w:t>
      </w:r>
    </w:p>
    <w:p w:rsidR="003C454E" w:rsidRPr="006E4734" w:rsidRDefault="00FB0CA2" w:rsidP="0079200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тематические педсоветы</w:t>
      </w:r>
    </w:p>
    <w:p w:rsidR="003C454E" w:rsidRPr="006E4734" w:rsidRDefault="003C454E" w:rsidP="00936545">
      <w:pPr>
        <w:widowControl w:val="0"/>
        <w:autoSpaceDE w:val="0"/>
        <w:autoSpaceDN w:val="0"/>
        <w:adjustRightInd w:val="0"/>
        <w:spacing w:after="0" w:line="240" w:lineRule="auto"/>
        <w:ind w:left="720"/>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Педсовет №2 «Использование средств театральной деятельности в работе с дошкольниками» (форма проведения игра: «Что? Где? Когда?»).</w:t>
      </w:r>
    </w:p>
    <w:p w:rsidR="003C454E" w:rsidRPr="006E4734" w:rsidRDefault="003C454E" w:rsidP="00936545">
      <w:pPr>
        <w:widowControl w:val="0"/>
        <w:autoSpaceDE w:val="0"/>
        <w:autoSpaceDN w:val="0"/>
        <w:adjustRightInd w:val="0"/>
        <w:spacing w:after="0" w:line="240" w:lineRule="auto"/>
        <w:ind w:left="720"/>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Педсовет №3 Тема: «Музыка в повседневной жизни детского сада»,</w:t>
      </w:r>
    </w:p>
    <w:p w:rsidR="00FB0CA2" w:rsidRPr="006E4734" w:rsidRDefault="003C454E" w:rsidP="00936545">
      <w:pPr>
        <w:widowControl w:val="0"/>
        <w:autoSpaceDE w:val="0"/>
        <w:autoSpaceDN w:val="0"/>
        <w:adjustRightInd w:val="0"/>
        <w:spacing w:after="0" w:line="240" w:lineRule="auto"/>
        <w:ind w:left="720"/>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(форма проведения дистанционно)</w:t>
      </w:r>
      <w:r w:rsidR="00936545" w:rsidRPr="006E4734">
        <w:rPr>
          <w:rFonts w:ascii="Times New Roman" w:eastAsia="Times New Roman" w:hAnsi="Times New Roman" w:cs="Times New Roman"/>
          <w:bCs/>
          <w:sz w:val="26"/>
          <w:szCs w:val="26"/>
          <w:lang w:eastAsia="ru-RU"/>
        </w:rPr>
        <w:t>;</w:t>
      </w:r>
    </w:p>
    <w:p w:rsidR="00FB0CA2" w:rsidRPr="006E4734" w:rsidRDefault="00FB0CA2" w:rsidP="0079200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семинары-практикумы;</w:t>
      </w:r>
    </w:p>
    <w:p w:rsidR="00FB0CA2" w:rsidRPr="006E4734" w:rsidRDefault="00FB0CA2" w:rsidP="0079200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работа педагогов над темами самообразования;</w:t>
      </w:r>
    </w:p>
    <w:p w:rsidR="00FB0CA2" w:rsidRPr="006E4734" w:rsidRDefault="00FB0CA2" w:rsidP="0079200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открытые мероприятия и их анализ;</w:t>
      </w:r>
    </w:p>
    <w:p w:rsidR="00FB0CA2" w:rsidRPr="006E4734" w:rsidRDefault="00FB0CA2" w:rsidP="0079200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участие в конкурсе «Лучший театральный центр в группе».</w:t>
      </w:r>
      <w:r w:rsidRPr="006E4734">
        <w:rPr>
          <w:rFonts w:ascii="Times New Roman" w:eastAsia="Times New Roman" w:hAnsi="Times New Roman" w:cs="Times New Roman"/>
          <w:sz w:val="26"/>
          <w:szCs w:val="26"/>
          <w:lang w:eastAsia="ru-RU"/>
        </w:rPr>
        <w:t xml:space="preserve"> </w:t>
      </w:r>
    </w:p>
    <w:p w:rsidR="00FB0CA2" w:rsidRPr="006E4734" w:rsidRDefault="00FB0CA2" w:rsidP="00792007">
      <w:pPr>
        <w:pStyle w:val="aa"/>
        <w:numPr>
          <w:ilvl w:val="0"/>
          <w:numId w:val="29"/>
        </w:numPr>
        <w:jc w:val="both"/>
        <w:rPr>
          <w:rFonts w:ascii="Times New Roman" w:hAnsi="Times New Roman" w:cs="Times New Roman"/>
          <w:bCs/>
          <w:sz w:val="26"/>
          <w:szCs w:val="26"/>
          <w:lang w:eastAsia="ru-RU"/>
        </w:rPr>
      </w:pPr>
      <w:r w:rsidRPr="006E4734">
        <w:rPr>
          <w:rFonts w:ascii="Times New Roman" w:hAnsi="Times New Roman" w:cs="Times New Roman"/>
          <w:sz w:val="26"/>
          <w:szCs w:val="26"/>
          <w:lang w:eastAsia="ru-RU"/>
        </w:rPr>
        <w:t xml:space="preserve">Воспитатель Абдулова Л.Л. Выступила на РМО с обобщением опыта работы инновационной деятельности ДОУ по теме: </w:t>
      </w:r>
      <w:r w:rsidRPr="006E4734">
        <w:rPr>
          <w:rFonts w:ascii="Times New Roman" w:hAnsi="Times New Roman" w:cs="Times New Roman"/>
          <w:sz w:val="26"/>
          <w:szCs w:val="26"/>
        </w:rPr>
        <w:t>«Театрализованная деятельность как средство развития   речи детей дошкольного возраста».</w:t>
      </w:r>
    </w:p>
    <w:p w:rsidR="00FB0CA2" w:rsidRPr="006E4734" w:rsidRDefault="00FB0CA2" w:rsidP="0079200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организация консультативной подготовки педагогов.</w:t>
      </w:r>
    </w:p>
    <w:p w:rsidR="00FB0CA2" w:rsidRPr="006E4734" w:rsidRDefault="00FB0CA2" w:rsidP="00FB0CA2">
      <w:pPr>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Инновационные:</w:t>
      </w:r>
    </w:p>
    <w:p w:rsidR="00CA3F6C" w:rsidRPr="006E4734" w:rsidRDefault="00FB0CA2" w:rsidP="0079200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мастер-классы.</w:t>
      </w:r>
    </w:p>
    <w:p w:rsidR="00CA3F6C" w:rsidRPr="006E4734" w:rsidRDefault="003F54A3" w:rsidP="00FB0CA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E4734">
        <w:rPr>
          <w:rFonts w:ascii="Times New Roman" w:hAnsi="Times New Roman" w:cs="Times New Roman"/>
          <w:color w:val="000000"/>
          <w:sz w:val="26"/>
          <w:szCs w:val="26"/>
          <w:shd w:val="clear" w:color="auto" w:fill="FFFFFF"/>
        </w:rPr>
        <w:t>Все поставленные задачи на 2019 – 2020 учебный год выполнены.</w:t>
      </w:r>
    </w:p>
    <w:p w:rsidR="008D19F5" w:rsidRPr="006E4734" w:rsidRDefault="008D19F5" w:rsidP="00582430">
      <w:pPr>
        <w:spacing w:after="0" w:line="240" w:lineRule="auto"/>
        <w:jc w:val="both"/>
        <w:rPr>
          <w:rFonts w:ascii="Times New Roman" w:eastAsia="Calibri" w:hAnsi="Times New Roman" w:cs="Times New Roman"/>
          <w:b/>
          <w:sz w:val="26"/>
          <w:szCs w:val="26"/>
          <w:lang w:eastAsia="ru-RU"/>
        </w:rPr>
      </w:pPr>
    </w:p>
    <w:p w:rsidR="007656FB" w:rsidRPr="006E4734" w:rsidRDefault="00582430" w:rsidP="000C1027">
      <w:pPr>
        <w:shd w:val="clear" w:color="auto" w:fill="FFFFFF"/>
        <w:spacing w:after="0" w:line="240" w:lineRule="auto"/>
        <w:rPr>
          <w:rFonts w:ascii="Times New Roman" w:hAnsi="Times New Roman"/>
          <w:b/>
          <w:bCs/>
          <w:sz w:val="26"/>
          <w:szCs w:val="26"/>
        </w:rPr>
      </w:pPr>
      <w:r w:rsidRPr="006E4734">
        <w:rPr>
          <w:rFonts w:ascii="Times New Roman" w:eastAsia="Calibri" w:hAnsi="Times New Roman"/>
          <w:sz w:val="26"/>
          <w:szCs w:val="26"/>
        </w:rPr>
        <w:tab/>
      </w:r>
      <w:r w:rsidR="000C1027" w:rsidRPr="006E4734">
        <w:rPr>
          <w:rFonts w:ascii="Times New Roman" w:eastAsia="Calibri" w:hAnsi="Times New Roman"/>
          <w:sz w:val="26"/>
          <w:szCs w:val="26"/>
        </w:rPr>
        <w:t>2.2.</w:t>
      </w:r>
      <w:r w:rsidR="008D19F5" w:rsidRPr="006E4734">
        <w:rPr>
          <w:rFonts w:ascii="Times New Roman" w:hAnsi="Times New Roman"/>
          <w:b/>
          <w:bCs/>
          <w:sz w:val="26"/>
          <w:szCs w:val="26"/>
        </w:rPr>
        <w:t>Анализ создания условий для сохранения и укрепления физического и психического здоровья воспитанников</w:t>
      </w:r>
    </w:p>
    <w:p w:rsidR="008D19F5" w:rsidRPr="006E4734" w:rsidRDefault="008D19F5" w:rsidP="008D19F5">
      <w:pPr>
        <w:spacing w:after="0" w:line="240" w:lineRule="auto"/>
        <w:ind w:left="-15" w:firstLine="723"/>
        <w:jc w:val="both"/>
        <w:rPr>
          <w:rFonts w:ascii="Times New Roman" w:hAnsi="Times New Roman" w:cs="Times New Roman"/>
          <w:sz w:val="26"/>
          <w:szCs w:val="26"/>
        </w:rPr>
      </w:pPr>
      <w:r w:rsidRPr="006E4734">
        <w:rPr>
          <w:rFonts w:ascii="Times New Roman" w:hAnsi="Times New Roman" w:cs="Times New Roman"/>
          <w:sz w:val="26"/>
          <w:szCs w:val="26"/>
        </w:rPr>
        <w:t xml:space="preserve">Здоровье детей – это будущее страны, и оно нуждается в тщательной заботе на протяжении всей жизни человека. Сохранять и улучшать здоровье – каждодневная работа, начиная с рождения ребенка. В дошкольном возрасте эту работу осуществляют совместно родители и воспитатели. </w:t>
      </w:r>
    </w:p>
    <w:p w:rsidR="008D19F5" w:rsidRPr="006E4734" w:rsidRDefault="008D19F5" w:rsidP="008D19F5">
      <w:pPr>
        <w:spacing w:after="0" w:line="240" w:lineRule="auto"/>
        <w:ind w:left="-15" w:firstLine="723"/>
        <w:jc w:val="both"/>
        <w:rPr>
          <w:rFonts w:ascii="Times New Roman" w:hAnsi="Times New Roman" w:cs="Times New Roman"/>
          <w:sz w:val="26"/>
          <w:szCs w:val="26"/>
        </w:rPr>
      </w:pPr>
      <w:r w:rsidRPr="006E4734">
        <w:rPr>
          <w:rFonts w:ascii="Times New Roman" w:hAnsi="Times New Roman" w:cs="Times New Roman"/>
          <w:sz w:val="26"/>
          <w:szCs w:val="26"/>
        </w:rPr>
        <w:t>В</w:t>
      </w:r>
      <w:r w:rsidR="00EA6DE3" w:rsidRPr="006E4734">
        <w:rPr>
          <w:rFonts w:ascii="Times New Roman" w:hAnsi="Times New Roman" w:cs="Times New Roman"/>
          <w:sz w:val="26"/>
          <w:szCs w:val="26"/>
        </w:rPr>
        <w:t xml:space="preserve"> МБДОУ детский сад №2 «Василек»</w:t>
      </w:r>
      <w:r w:rsidR="00172D43" w:rsidRPr="006E4734">
        <w:rPr>
          <w:rFonts w:ascii="Times New Roman" w:hAnsi="Times New Roman" w:cs="Times New Roman"/>
          <w:sz w:val="26"/>
          <w:szCs w:val="26"/>
        </w:rPr>
        <w:t xml:space="preserve"> и </w:t>
      </w:r>
      <w:r w:rsidR="00D1322E" w:rsidRPr="006E4734">
        <w:rPr>
          <w:rFonts w:ascii="Times New Roman" w:hAnsi="Times New Roman" w:cs="Times New Roman"/>
          <w:sz w:val="26"/>
          <w:szCs w:val="26"/>
        </w:rPr>
        <w:t xml:space="preserve">в </w:t>
      </w:r>
      <w:r w:rsidR="00172D43" w:rsidRPr="006E4734">
        <w:rPr>
          <w:rFonts w:ascii="Times New Roman" w:hAnsi="Times New Roman" w:cs="Times New Roman"/>
          <w:sz w:val="26"/>
          <w:szCs w:val="26"/>
        </w:rPr>
        <w:t>филиале</w:t>
      </w:r>
      <w:r w:rsidR="00EA6DE3" w:rsidRPr="006E4734">
        <w:rPr>
          <w:rFonts w:ascii="Times New Roman" w:hAnsi="Times New Roman" w:cs="Times New Roman"/>
          <w:sz w:val="26"/>
          <w:szCs w:val="26"/>
        </w:rPr>
        <w:t xml:space="preserve"> </w:t>
      </w:r>
      <w:r w:rsidRPr="006E4734">
        <w:rPr>
          <w:rFonts w:ascii="Times New Roman" w:hAnsi="Times New Roman" w:cs="Times New Roman"/>
          <w:sz w:val="26"/>
          <w:szCs w:val="26"/>
        </w:rPr>
        <w:t>не первый год профилактическая, санитарно-просветительная работа ведется согласно плану физкультурно-оздоровительной работы. Для эффективного осуществления физкультурно – оздоровительной работы с детьми в филиале МБДОУ созданы необходимые условия, образовательная деятельность обеспечена набором спортивных и физкультурных принадлежностей. Пространственная организация среды де</w:t>
      </w:r>
      <w:r w:rsidR="00AD0DE4" w:rsidRPr="006E4734">
        <w:rPr>
          <w:rFonts w:ascii="Times New Roman" w:hAnsi="Times New Roman" w:cs="Times New Roman"/>
          <w:sz w:val="26"/>
          <w:szCs w:val="26"/>
        </w:rPr>
        <w:t>тского сада и групп соответствуе</w:t>
      </w:r>
      <w:r w:rsidRPr="006E4734">
        <w:rPr>
          <w:rFonts w:ascii="Times New Roman" w:hAnsi="Times New Roman" w:cs="Times New Roman"/>
          <w:sz w:val="26"/>
          <w:szCs w:val="26"/>
        </w:rPr>
        <w:t xml:space="preserve">т требованиям техники безопасности, санитарно – гигиеническим нормам. </w:t>
      </w:r>
    </w:p>
    <w:p w:rsidR="00AD0DE4" w:rsidRPr="006E4734" w:rsidRDefault="00D1322E" w:rsidP="00AD0DE4">
      <w:pPr>
        <w:shd w:val="clear" w:color="auto" w:fill="FFFFFF"/>
        <w:spacing w:after="0" w:line="240" w:lineRule="auto"/>
        <w:rPr>
          <w:rFonts w:ascii="Times New Roman" w:hAnsi="Times New Roman"/>
          <w:b/>
          <w:bCs/>
          <w:sz w:val="26"/>
          <w:szCs w:val="26"/>
        </w:rPr>
      </w:pPr>
      <w:r w:rsidRPr="006E4734">
        <w:rPr>
          <w:rFonts w:ascii="Times New Roman" w:hAnsi="Times New Roman" w:cs="Times New Roman"/>
          <w:sz w:val="26"/>
          <w:szCs w:val="26"/>
        </w:rPr>
        <w:tab/>
      </w:r>
      <w:r w:rsidR="008D19F5" w:rsidRPr="006E4734">
        <w:rPr>
          <w:rFonts w:ascii="Times New Roman" w:hAnsi="Times New Roman" w:cs="Times New Roman"/>
          <w:sz w:val="26"/>
          <w:szCs w:val="26"/>
        </w:rPr>
        <w:t>В течение года выполнялась оздоровительная работа, вк</w:t>
      </w:r>
      <w:r w:rsidR="00AD0DE4" w:rsidRPr="006E4734">
        <w:rPr>
          <w:rFonts w:ascii="Times New Roman" w:hAnsi="Times New Roman" w:cs="Times New Roman"/>
          <w:sz w:val="26"/>
          <w:szCs w:val="26"/>
        </w:rPr>
        <w:t>лючающая в себя ряд мероприятий:</w:t>
      </w:r>
    </w:p>
    <w:p w:rsidR="00AD0DE4" w:rsidRPr="006E4734" w:rsidRDefault="00D1322E" w:rsidP="00AD0DE4">
      <w:pPr>
        <w:shd w:val="clear" w:color="auto" w:fill="FFFFFF"/>
        <w:spacing w:after="0" w:line="240" w:lineRule="auto"/>
        <w:rPr>
          <w:rFonts w:ascii="Times New Roman" w:hAnsi="Times New Roman"/>
          <w:bCs/>
          <w:sz w:val="26"/>
          <w:szCs w:val="26"/>
        </w:rPr>
      </w:pPr>
      <w:r w:rsidRPr="006E4734">
        <w:rPr>
          <w:rFonts w:ascii="Times New Roman" w:hAnsi="Times New Roman"/>
          <w:b/>
          <w:bCs/>
          <w:sz w:val="26"/>
          <w:szCs w:val="26"/>
        </w:rPr>
        <w:tab/>
      </w:r>
      <w:r w:rsidR="00AD0DE4" w:rsidRPr="006E4734">
        <w:rPr>
          <w:rFonts w:ascii="Times New Roman" w:hAnsi="Times New Roman"/>
          <w:bCs/>
          <w:sz w:val="26"/>
          <w:szCs w:val="26"/>
        </w:rPr>
        <w:t>В период подъема сезонных заболеваний ОРВИ, ОРЗ</w:t>
      </w:r>
      <w:r w:rsidR="006846AD" w:rsidRPr="006E4734">
        <w:rPr>
          <w:rFonts w:ascii="Times New Roman" w:hAnsi="Times New Roman"/>
          <w:bCs/>
          <w:sz w:val="26"/>
          <w:szCs w:val="26"/>
        </w:rPr>
        <w:t xml:space="preserve"> и ГРИППА проводилась</w:t>
      </w:r>
      <w:r w:rsidR="00AD0DE4" w:rsidRPr="006E4734">
        <w:rPr>
          <w:rFonts w:ascii="Times New Roman" w:hAnsi="Times New Roman"/>
          <w:bCs/>
          <w:sz w:val="26"/>
          <w:szCs w:val="26"/>
        </w:rPr>
        <w:t xml:space="preserve"> профилактическая оздоровительная работа:</w:t>
      </w:r>
    </w:p>
    <w:p w:rsidR="00AD0DE4" w:rsidRPr="006E4734" w:rsidRDefault="00AD0DE4" w:rsidP="00AD0DE4">
      <w:pPr>
        <w:shd w:val="clear" w:color="auto" w:fill="FFFFFF"/>
        <w:spacing w:after="0" w:line="240" w:lineRule="auto"/>
        <w:rPr>
          <w:rFonts w:ascii="Times New Roman" w:hAnsi="Times New Roman"/>
          <w:bCs/>
          <w:sz w:val="26"/>
          <w:szCs w:val="26"/>
        </w:rPr>
      </w:pPr>
      <w:r w:rsidRPr="006E4734">
        <w:rPr>
          <w:rFonts w:ascii="Times New Roman" w:hAnsi="Times New Roman"/>
          <w:bCs/>
          <w:sz w:val="26"/>
          <w:szCs w:val="26"/>
        </w:rPr>
        <w:t>-Чесночные ингаляции в группах проводят разными способами: чесночные бусы и медальоны, мелко порубленный чеснок в блюдце, для укрепления иммунитета.</w:t>
      </w:r>
    </w:p>
    <w:p w:rsidR="00AD0DE4" w:rsidRPr="006E4734" w:rsidRDefault="00AD0DE4" w:rsidP="00AD0DE4">
      <w:pPr>
        <w:shd w:val="clear" w:color="auto" w:fill="FFFFFF"/>
        <w:spacing w:after="0" w:line="240" w:lineRule="auto"/>
        <w:rPr>
          <w:rFonts w:ascii="Times New Roman" w:hAnsi="Times New Roman"/>
          <w:bCs/>
          <w:sz w:val="26"/>
          <w:szCs w:val="26"/>
        </w:rPr>
      </w:pPr>
      <w:r w:rsidRPr="006E4734">
        <w:rPr>
          <w:rFonts w:ascii="Times New Roman" w:hAnsi="Times New Roman"/>
          <w:bCs/>
          <w:sz w:val="26"/>
          <w:szCs w:val="26"/>
        </w:rPr>
        <w:t>- Согласно</w:t>
      </w:r>
      <w:r w:rsidR="00EA6DE3" w:rsidRPr="006E4734">
        <w:rPr>
          <w:rFonts w:ascii="Times New Roman" w:hAnsi="Times New Roman"/>
          <w:bCs/>
          <w:sz w:val="26"/>
          <w:szCs w:val="26"/>
        </w:rPr>
        <w:t>,</w:t>
      </w:r>
      <w:r w:rsidRPr="006E4734">
        <w:rPr>
          <w:rFonts w:ascii="Times New Roman" w:hAnsi="Times New Roman"/>
          <w:bCs/>
          <w:sz w:val="26"/>
          <w:szCs w:val="26"/>
        </w:rPr>
        <w:t xml:space="preserve"> плану проводятся профилактические прививки против гриппа детям родители, которых дали согласие.</w:t>
      </w:r>
    </w:p>
    <w:p w:rsidR="00AD0DE4" w:rsidRPr="006E4734" w:rsidRDefault="00AD0DE4" w:rsidP="00AD0DE4">
      <w:pPr>
        <w:shd w:val="clear" w:color="auto" w:fill="FFFFFF"/>
        <w:spacing w:after="0" w:line="240" w:lineRule="auto"/>
        <w:rPr>
          <w:rFonts w:ascii="Times New Roman" w:hAnsi="Times New Roman"/>
          <w:bCs/>
          <w:sz w:val="26"/>
          <w:szCs w:val="26"/>
        </w:rPr>
      </w:pPr>
      <w:r w:rsidRPr="006E4734">
        <w:rPr>
          <w:rFonts w:ascii="Times New Roman" w:hAnsi="Times New Roman"/>
          <w:bCs/>
          <w:i/>
          <w:sz w:val="26"/>
          <w:szCs w:val="26"/>
        </w:rPr>
        <w:t xml:space="preserve">В </w:t>
      </w:r>
      <w:r w:rsidR="006846AD" w:rsidRPr="006E4734">
        <w:rPr>
          <w:rFonts w:ascii="Times New Roman" w:hAnsi="Times New Roman"/>
          <w:bCs/>
          <w:i/>
          <w:sz w:val="26"/>
          <w:szCs w:val="26"/>
        </w:rPr>
        <w:t>течение года постоянно проводились</w:t>
      </w:r>
      <w:r w:rsidRPr="006E4734">
        <w:rPr>
          <w:rFonts w:ascii="Times New Roman" w:hAnsi="Times New Roman"/>
          <w:bCs/>
          <w:i/>
          <w:sz w:val="26"/>
          <w:szCs w:val="26"/>
        </w:rPr>
        <w:t>я специальные оздоровительные</w:t>
      </w:r>
    </w:p>
    <w:p w:rsidR="00AD0DE4" w:rsidRPr="006E4734" w:rsidRDefault="00AD0DE4" w:rsidP="00AD0DE4">
      <w:pPr>
        <w:shd w:val="clear" w:color="auto" w:fill="FFFFFF"/>
        <w:tabs>
          <w:tab w:val="left" w:pos="2688"/>
        </w:tabs>
        <w:spacing w:after="0" w:line="240" w:lineRule="auto"/>
        <w:rPr>
          <w:rFonts w:ascii="Times New Roman" w:hAnsi="Times New Roman"/>
          <w:bCs/>
          <w:sz w:val="26"/>
          <w:szCs w:val="26"/>
        </w:rPr>
      </w:pPr>
      <w:r w:rsidRPr="006E4734">
        <w:rPr>
          <w:rFonts w:ascii="Times New Roman" w:hAnsi="Times New Roman"/>
          <w:bCs/>
          <w:i/>
          <w:sz w:val="26"/>
          <w:szCs w:val="26"/>
        </w:rPr>
        <w:t>мероприятия:</w:t>
      </w:r>
      <w:r w:rsidRPr="006E4734">
        <w:rPr>
          <w:rFonts w:ascii="Times New Roman" w:hAnsi="Times New Roman"/>
          <w:bCs/>
          <w:i/>
          <w:sz w:val="26"/>
          <w:szCs w:val="26"/>
        </w:rPr>
        <w:tab/>
      </w:r>
    </w:p>
    <w:p w:rsidR="00AD0DE4" w:rsidRPr="006E4734" w:rsidRDefault="00AD0DE4" w:rsidP="00AD0DE4">
      <w:pPr>
        <w:shd w:val="clear" w:color="auto" w:fill="FFFFFF"/>
        <w:spacing w:after="0" w:line="240" w:lineRule="auto"/>
        <w:rPr>
          <w:rFonts w:ascii="Times New Roman" w:hAnsi="Times New Roman"/>
          <w:bCs/>
          <w:sz w:val="26"/>
          <w:szCs w:val="26"/>
        </w:rPr>
      </w:pPr>
      <w:r w:rsidRPr="006E4734">
        <w:rPr>
          <w:rFonts w:ascii="Times New Roman" w:hAnsi="Times New Roman"/>
          <w:bCs/>
          <w:i/>
          <w:sz w:val="26"/>
          <w:szCs w:val="26"/>
        </w:rPr>
        <w:t xml:space="preserve">          Воздухом:</w:t>
      </w:r>
    </w:p>
    <w:p w:rsidR="00AD0DE4" w:rsidRPr="006E4734" w:rsidRDefault="00AD0DE4" w:rsidP="00792007">
      <w:pPr>
        <w:numPr>
          <w:ilvl w:val="0"/>
          <w:numId w:val="38"/>
        </w:numPr>
        <w:shd w:val="clear" w:color="auto" w:fill="FFFFFF"/>
        <w:tabs>
          <w:tab w:val="left" w:pos="426"/>
        </w:tabs>
        <w:spacing w:after="0" w:line="240" w:lineRule="auto"/>
        <w:ind w:left="0"/>
        <w:rPr>
          <w:rFonts w:ascii="Times New Roman" w:hAnsi="Times New Roman"/>
          <w:bCs/>
          <w:sz w:val="26"/>
          <w:szCs w:val="26"/>
        </w:rPr>
      </w:pPr>
      <w:r w:rsidRPr="006E4734">
        <w:rPr>
          <w:rFonts w:ascii="Times New Roman" w:hAnsi="Times New Roman"/>
          <w:bCs/>
          <w:sz w:val="26"/>
          <w:szCs w:val="26"/>
        </w:rPr>
        <w:t>Световоздушные ванны   с дыхательной гимнастикой</w:t>
      </w:r>
    </w:p>
    <w:p w:rsidR="00AD0DE4" w:rsidRPr="006E4734" w:rsidRDefault="00AD0DE4" w:rsidP="00792007">
      <w:pPr>
        <w:numPr>
          <w:ilvl w:val="0"/>
          <w:numId w:val="38"/>
        </w:numPr>
        <w:shd w:val="clear" w:color="auto" w:fill="FFFFFF"/>
        <w:tabs>
          <w:tab w:val="left" w:pos="426"/>
        </w:tabs>
        <w:spacing w:after="0" w:line="240" w:lineRule="auto"/>
        <w:ind w:left="0"/>
        <w:rPr>
          <w:rFonts w:ascii="Times New Roman" w:hAnsi="Times New Roman"/>
          <w:bCs/>
          <w:sz w:val="26"/>
          <w:szCs w:val="26"/>
        </w:rPr>
      </w:pPr>
      <w:r w:rsidRPr="006E4734">
        <w:rPr>
          <w:rFonts w:ascii="Times New Roman" w:hAnsi="Times New Roman"/>
          <w:bCs/>
          <w:sz w:val="26"/>
          <w:szCs w:val="26"/>
        </w:rPr>
        <w:t>Утренняя гимнастика</w:t>
      </w:r>
    </w:p>
    <w:p w:rsidR="00AD0DE4" w:rsidRPr="006E4734" w:rsidRDefault="00AD0DE4" w:rsidP="00792007">
      <w:pPr>
        <w:numPr>
          <w:ilvl w:val="0"/>
          <w:numId w:val="38"/>
        </w:numPr>
        <w:shd w:val="clear" w:color="auto" w:fill="FFFFFF"/>
        <w:tabs>
          <w:tab w:val="left" w:pos="426"/>
        </w:tabs>
        <w:spacing w:after="0" w:line="240" w:lineRule="auto"/>
        <w:ind w:left="0"/>
        <w:rPr>
          <w:rFonts w:ascii="Times New Roman" w:hAnsi="Times New Roman"/>
          <w:bCs/>
          <w:sz w:val="26"/>
          <w:szCs w:val="26"/>
        </w:rPr>
      </w:pPr>
      <w:r w:rsidRPr="006E4734">
        <w:rPr>
          <w:rFonts w:ascii="Times New Roman" w:hAnsi="Times New Roman"/>
          <w:bCs/>
          <w:sz w:val="26"/>
          <w:szCs w:val="26"/>
        </w:rPr>
        <w:t>Прием детей на улице</w:t>
      </w:r>
    </w:p>
    <w:p w:rsidR="00AD0DE4" w:rsidRPr="006E4734" w:rsidRDefault="00AD0DE4" w:rsidP="00792007">
      <w:pPr>
        <w:numPr>
          <w:ilvl w:val="0"/>
          <w:numId w:val="38"/>
        </w:numPr>
        <w:shd w:val="clear" w:color="auto" w:fill="FFFFFF"/>
        <w:tabs>
          <w:tab w:val="left" w:pos="426"/>
        </w:tabs>
        <w:spacing w:after="0" w:line="240" w:lineRule="auto"/>
        <w:ind w:left="0"/>
        <w:rPr>
          <w:rFonts w:ascii="Times New Roman" w:hAnsi="Times New Roman"/>
          <w:bCs/>
          <w:sz w:val="26"/>
          <w:szCs w:val="26"/>
        </w:rPr>
      </w:pPr>
      <w:r w:rsidRPr="006E4734">
        <w:rPr>
          <w:rFonts w:ascii="Times New Roman" w:hAnsi="Times New Roman"/>
          <w:bCs/>
          <w:sz w:val="26"/>
          <w:szCs w:val="26"/>
        </w:rPr>
        <w:t>Двигательная образовательная деятельность</w:t>
      </w:r>
    </w:p>
    <w:p w:rsidR="00AD0DE4" w:rsidRPr="006E4734" w:rsidRDefault="00AD0DE4" w:rsidP="00AD0DE4">
      <w:pPr>
        <w:shd w:val="clear" w:color="auto" w:fill="FFFFFF"/>
        <w:spacing w:after="0" w:line="240" w:lineRule="auto"/>
        <w:rPr>
          <w:rFonts w:ascii="Times New Roman" w:hAnsi="Times New Roman"/>
          <w:bCs/>
          <w:sz w:val="26"/>
          <w:szCs w:val="26"/>
        </w:rPr>
      </w:pPr>
      <w:r w:rsidRPr="006E4734">
        <w:rPr>
          <w:rFonts w:ascii="Times New Roman" w:hAnsi="Times New Roman"/>
          <w:bCs/>
          <w:i/>
          <w:sz w:val="26"/>
          <w:szCs w:val="26"/>
        </w:rPr>
        <w:t xml:space="preserve">              Водой:</w:t>
      </w:r>
    </w:p>
    <w:p w:rsidR="00AD0DE4" w:rsidRPr="006E4734" w:rsidRDefault="00AD0DE4" w:rsidP="00792007">
      <w:pPr>
        <w:numPr>
          <w:ilvl w:val="0"/>
          <w:numId w:val="38"/>
        </w:numPr>
        <w:shd w:val="clear" w:color="auto" w:fill="FFFFFF"/>
        <w:tabs>
          <w:tab w:val="left" w:pos="284"/>
        </w:tabs>
        <w:spacing w:after="0" w:line="240" w:lineRule="auto"/>
        <w:ind w:left="0"/>
        <w:rPr>
          <w:rFonts w:ascii="Times New Roman" w:hAnsi="Times New Roman"/>
          <w:bCs/>
          <w:sz w:val="26"/>
          <w:szCs w:val="26"/>
        </w:rPr>
      </w:pPr>
      <w:r w:rsidRPr="006E4734">
        <w:rPr>
          <w:rFonts w:ascii="Times New Roman" w:hAnsi="Times New Roman"/>
          <w:bCs/>
          <w:sz w:val="26"/>
          <w:szCs w:val="26"/>
        </w:rPr>
        <w:lastRenderedPageBreak/>
        <w:t>Полоскание рта после приема пищи</w:t>
      </w:r>
    </w:p>
    <w:p w:rsidR="00AD0DE4" w:rsidRPr="006E4734" w:rsidRDefault="00AD0DE4" w:rsidP="00792007">
      <w:pPr>
        <w:numPr>
          <w:ilvl w:val="0"/>
          <w:numId w:val="38"/>
        </w:numPr>
        <w:shd w:val="clear" w:color="auto" w:fill="FFFFFF"/>
        <w:tabs>
          <w:tab w:val="left" w:pos="284"/>
        </w:tabs>
        <w:spacing w:after="0" w:line="240" w:lineRule="auto"/>
        <w:ind w:left="0"/>
        <w:rPr>
          <w:rFonts w:ascii="Times New Roman" w:hAnsi="Times New Roman"/>
          <w:bCs/>
          <w:sz w:val="26"/>
          <w:szCs w:val="26"/>
        </w:rPr>
      </w:pPr>
      <w:r w:rsidRPr="006E4734">
        <w:rPr>
          <w:rFonts w:ascii="Times New Roman" w:hAnsi="Times New Roman"/>
          <w:bCs/>
          <w:sz w:val="26"/>
          <w:szCs w:val="26"/>
        </w:rPr>
        <w:t>Обширное умывание</w:t>
      </w:r>
    </w:p>
    <w:p w:rsidR="00AD0DE4" w:rsidRPr="006E4734" w:rsidRDefault="00AD0DE4" w:rsidP="00AD0DE4">
      <w:pPr>
        <w:shd w:val="clear" w:color="auto" w:fill="FFFFFF"/>
        <w:spacing w:after="0" w:line="240" w:lineRule="auto"/>
        <w:rPr>
          <w:rFonts w:ascii="Times New Roman" w:hAnsi="Times New Roman"/>
          <w:bCs/>
          <w:sz w:val="26"/>
          <w:szCs w:val="26"/>
        </w:rPr>
      </w:pPr>
      <w:r w:rsidRPr="006E4734">
        <w:rPr>
          <w:rFonts w:ascii="Times New Roman" w:hAnsi="Times New Roman"/>
          <w:bCs/>
          <w:i/>
          <w:sz w:val="26"/>
          <w:szCs w:val="26"/>
        </w:rPr>
        <w:t xml:space="preserve">             Профилактика плоскостопия:</w:t>
      </w:r>
    </w:p>
    <w:p w:rsidR="00AD0DE4" w:rsidRPr="006E4734" w:rsidRDefault="00AD0DE4" w:rsidP="00792007">
      <w:pPr>
        <w:numPr>
          <w:ilvl w:val="0"/>
          <w:numId w:val="38"/>
        </w:numPr>
        <w:shd w:val="clear" w:color="auto" w:fill="FFFFFF"/>
        <w:spacing w:after="0" w:line="240" w:lineRule="auto"/>
        <w:ind w:left="426" w:hanging="426"/>
        <w:rPr>
          <w:rFonts w:ascii="Times New Roman" w:hAnsi="Times New Roman"/>
          <w:bCs/>
          <w:sz w:val="26"/>
          <w:szCs w:val="26"/>
        </w:rPr>
      </w:pPr>
      <w:r w:rsidRPr="006E4734">
        <w:rPr>
          <w:rFonts w:ascii="Times New Roman" w:hAnsi="Times New Roman"/>
          <w:bCs/>
          <w:sz w:val="26"/>
          <w:szCs w:val="26"/>
        </w:rPr>
        <w:t>Хождение босиком</w:t>
      </w:r>
    </w:p>
    <w:p w:rsidR="00AD0DE4" w:rsidRPr="006E4734" w:rsidRDefault="00AD0DE4" w:rsidP="00792007">
      <w:pPr>
        <w:numPr>
          <w:ilvl w:val="0"/>
          <w:numId w:val="38"/>
        </w:numPr>
        <w:shd w:val="clear" w:color="auto" w:fill="FFFFFF"/>
        <w:spacing w:after="0" w:line="240" w:lineRule="auto"/>
        <w:ind w:left="426" w:hanging="426"/>
        <w:rPr>
          <w:rFonts w:ascii="Times New Roman" w:hAnsi="Times New Roman"/>
          <w:bCs/>
          <w:sz w:val="26"/>
          <w:szCs w:val="26"/>
        </w:rPr>
      </w:pPr>
      <w:r w:rsidRPr="006E4734">
        <w:rPr>
          <w:rFonts w:ascii="Times New Roman" w:hAnsi="Times New Roman"/>
          <w:bCs/>
          <w:sz w:val="26"/>
          <w:szCs w:val="26"/>
        </w:rPr>
        <w:t>Ходьба по корректирующим дорожкам</w:t>
      </w:r>
    </w:p>
    <w:p w:rsidR="00AD0DE4" w:rsidRPr="006E4734" w:rsidRDefault="00AD0DE4" w:rsidP="00AD0DE4">
      <w:pPr>
        <w:shd w:val="clear" w:color="auto" w:fill="FFFFFF"/>
        <w:spacing w:after="0" w:line="240" w:lineRule="auto"/>
        <w:rPr>
          <w:rFonts w:ascii="Times New Roman" w:hAnsi="Times New Roman"/>
          <w:bCs/>
          <w:sz w:val="26"/>
          <w:szCs w:val="26"/>
        </w:rPr>
      </w:pPr>
      <w:r w:rsidRPr="006E4734">
        <w:rPr>
          <w:rFonts w:ascii="Times New Roman" w:hAnsi="Times New Roman"/>
          <w:b/>
          <w:bCs/>
          <w:i/>
          <w:sz w:val="26"/>
          <w:szCs w:val="26"/>
        </w:rPr>
        <w:t xml:space="preserve">             </w:t>
      </w:r>
      <w:r w:rsidRPr="006E4734">
        <w:rPr>
          <w:rFonts w:ascii="Times New Roman" w:hAnsi="Times New Roman"/>
          <w:bCs/>
          <w:i/>
          <w:sz w:val="26"/>
          <w:szCs w:val="26"/>
        </w:rPr>
        <w:t>Лечебно- профилактическая:</w:t>
      </w:r>
    </w:p>
    <w:p w:rsidR="00AD0DE4" w:rsidRPr="006E4734" w:rsidRDefault="00AD0DE4" w:rsidP="00792007">
      <w:pPr>
        <w:numPr>
          <w:ilvl w:val="0"/>
          <w:numId w:val="38"/>
        </w:numPr>
        <w:shd w:val="clear" w:color="auto" w:fill="FFFFFF"/>
        <w:spacing w:after="0" w:line="240" w:lineRule="auto"/>
        <w:ind w:left="0"/>
        <w:rPr>
          <w:rFonts w:ascii="Times New Roman" w:hAnsi="Times New Roman"/>
          <w:bCs/>
          <w:sz w:val="26"/>
          <w:szCs w:val="26"/>
        </w:rPr>
      </w:pPr>
      <w:r w:rsidRPr="006E4734">
        <w:rPr>
          <w:rFonts w:ascii="Times New Roman" w:hAnsi="Times New Roman"/>
          <w:bCs/>
          <w:sz w:val="26"/>
          <w:szCs w:val="26"/>
        </w:rPr>
        <w:t>Кварцевание групповых помещений</w:t>
      </w:r>
    </w:p>
    <w:p w:rsidR="00AD0DE4" w:rsidRPr="006E4734" w:rsidRDefault="00AD0DE4" w:rsidP="00792007">
      <w:pPr>
        <w:numPr>
          <w:ilvl w:val="0"/>
          <w:numId w:val="38"/>
        </w:numPr>
        <w:shd w:val="clear" w:color="auto" w:fill="FFFFFF"/>
        <w:spacing w:after="0" w:line="240" w:lineRule="auto"/>
        <w:ind w:left="0"/>
        <w:rPr>
          <w:rFonts w:ascii="Times New Roman" w:hAnsi="Times New Roman"/>
          <w:bCs/>
          <w:sz w:val="26"/>
          <w:szCs w:val="26"/>
        </w:rPr>
      </w:pPr>
      <w:r w:rsidRPr="006E4734">
        <w:rPr>
          <w:rFonts w:ascii="Times New Roman" w:hAnsi="Times New Roman"/>
          <w:bCs/>
          <w:sz w:val="26"/>
          <w:szCs w:val="26"/>
        </w:rPr>
        <w:t>Чесночные: бусы</w:t>
      </w:r>
    </w:p>
    <w:p w:rsidR="00AD0DE4" w:rsidRPr="006E4734" w:rsidRDefault="00AD0DE4" w:rsidP="00792007">
      <w:pPr>
        <w:numPr>
          <w:ilvl w:val="0"/>
          <w:numId w:val="38"/>
        </w:numPr>
        <w:shd w:val="clear" w:color="auto" w:fill="FFFFFF"/>
        <w:spacing w:after="0" w:line="240" w:lineRule="auto"/>
        <w:ind w:left="0"/>
        <w:rPr>
          <w:rFonts w:ascii="Times New Roman" w:hAnsi="Times New Roman"/>
          <w:bCs/>
          <w:sz w:val="26"/>
          <w:szCs w:val="26"/>
        </w:rPr>
      </w:pPr>
      <w:r w:rsidRPr="006E4734">
        <w:rPr>
          <w:rFonts w:ascii="Times New Roman" w:hAnsi="Times New Roman"/>
          <w:bCs/>
          <w:sz w:val="26"/>
          <w:szCs w:val="26"/>
        </w:rPr>
        <w:t>Упражнение по профилактике нарушения зрения во время образовательного процесса</w:t>
      </w:r>
    </w:p>
    <w:p w:rsidR="00AD0DE4" w:rsidRPr="006E4734" w:rsidRDefault="00AD0DE4" w:rsidP="00792007">
      <w:pPr>
        <w:numPr>
          <w:ilvl w:val="0"/>
          <w:numId w:val="38"/>
        </w:numPr>
        <w:shd w:val="clear" w:color="auto" w:fill="FFFFFF"/>
        <w:spacing w:after="0" w:line="240" w:lineRule="auto"/>
        <w:ind w:left="0"/>
        <w:rPr>
          <w:rFonts w:ascii="Times New Roman" w:hAnsi="Times New Roman"/>
          <w:bCs/>
          <w:sz w:val="26"/>
          <w:szCs w:val="26"/>
        </w:rPr>
      </w:pPr>
      <w:r w:rsidRPr="006E4734">
        <w:rPr>
          <w:rFonts w:ascii="Times New Roman" w:hAnsi="Times New Roman"/>
          <w:bCs/>
          <w:sz w:val="26"/>
          <w:szCs w:val="26"/>
        </w:rPr>
        <w:t>Релакс, паузы, физкультми</w:t>
      </w:r>
      <w:r w:rsidR="006846AD" w:rsidRPr="006E4734">
        <w:rPr>
          <w:rFonts w:ascii="Times New Roman" w:hAnsi="Times New Roman"/>
          <w:bCs/>
          <w:sz w:val="26"/>
          <w:szCs w:val="26"/>
        </w:rPr>
        <w:t>нутки</w:t>
      </w:r>
    </w:p>
    <w:p w:rsidR="00AD0DE4" w:rsidRPr="006E4734" w:rsidRDefault="00AD0DE4" w:rsidP="00792007">
      <w:pPr>
        <w:numPr>
          <w:ilvl w:val="0"/>
          <w:numId w:val="38"/>
        </w:numPr>
        <w:shd w:val="clear" w:color="auto" w:fill="FFFFFF"/>
        <w:spacing w:after="0" w:line="240" w:lineRule="auto"/>
        <w:ind w:left="0"/>
        <w:rPr>
          <w:rFonts w:ascii="Times New Roman" w:hAnsi="Times New Roman"/>
          <w:bCs/>
          <w:sz w:val="26"/>
          <w:szCs w:val="26"/>
        </w:rPr>
      </w:pPr>
      <w:r w:rsidRPr="006E4734">
        <w:rPr>
          <w:rFonts w:ascii="Times New Roman" w:hAnsi="Times New Roman"/>
          <w:bCs/>
          <w:sz w:val="26"/>
          <w:szCs w:val="26"/>
        </w:rPr>
        <w:t>Ношение рациональной одежды</w:t>
      </w:r>
    </w:p>
    <w:p w:rsidR="00AD0DE4" w:rsidRPr="006E4734" w:rsidRDefault="00AD0DE4" w:rsidP="00792007">
      <w:pPr>
        <w:numPr>
          <w:ilvl w:val="0"/>
          <w:numId w:val="38"/>
        </w:numPr>
        <w:shd w:val="clear" w:color="auto" w:fill="FFFFFF"/>
        <w:spacing w:after="0" w:line="240" w:lineRule="auto"/>
        <w:ind w:left="0"/>
        <w:rPr>
          <w:rFonts w:ascii="Times New Roman" w:hAnsi="Times New Roman"/>
          <w:bCs/>
          <w:sz w:val="26"/>
          <w:szCs w:val="26"/>
        </w:rPr>
      </w:pPr>
      <w:r w:rsidRPr="006E4734">
        <w:rPr>
          <w:rFonts w:ascii="Times New Roman" w:hAnsi="Times New Roman"/>
          <w:bCs/>
          <w:sz w:val="26"/>
          <w:szCs w:val="26"/>
        </w:rPr>
        <w:t>Соблюдение режима прогулок во все времена года.</w:t>
      </w:r>
    </w:p>
    <w:p w:rsidR="00AD0DE4" w:rsidRPr="006E4734" w:rsidRDefault="006846AD" w:rsidP="00AD0DE4">
      <w:pPr>
        <w:shd w:val="clear" w:color="auto" w:fill="FFFFFF"/>
        <w:spacing w:after="0" w:line="240" w:lineRule="auto"/>
        <w:rPr>
          <w:rFonts w:ascii="Times New Roman" w:hAnsi="Times New Roman"/>
          <w:bCs/>
          <w:sz w:val="26"/>
          <w:szCs w:val="26"/>
        </w:rPr>
      </w:pPr>
      <w:r w:rsidRPr="006E4734">
        <w:rPr>
          <w:rFonts w:ascii="Times New Roman" w:hAnsi="Times New Roman"/>
          <w:bCs/>
          <w:i/>
          <w:sz w:val="26"/>
          <w:szCs w:val="26"/>
        </w:rPr>
        <w:t>Для родителей проводилась санитарно-просветительская работа</w:t>
      </w:r>
    </w:p>
    <w:p w:rsidR="00AD0DE4" w:rsidRPr="006E4734" w:rsidRDefault="00AD0DE4" w:rsidP="00792007">
      <w:pPr>
        <w:numPr>
          <w:ilvl w:val="0"/>
          <w:numId w:val="38"/>
        </w:numPr>
        <w:shd w:val="clear" w:color="auto" w:fill="FFFFFF"/>
        <w:spacing w:after="0" w:line="240" w:lineRule="auto"/>
        <w:ind w:left="142"/>
        <w:rPr>
          <w:rFonts w:ascii="Times New Roman" w:hAnsi="Times New Roman"/>
          <w:bCs/>
          <w:sz w:val="26"/>
          <w:szCs w:val="26"/>
        </w:rPr>
      </w:pPr>
      <w:r w:rsidRPr="006E4734">
        <w:rPr>
          <w:rFonts w:ascii="Times New Roman" w:hAnsi="Times New Roman"/>
          <w:bCs/>
          <w:sz w:val="26"/>
          <w:szCs w:val="26"/>
        </w:rPr>
        <w:t>Профилактика нарушений осанки и плоскостопия у дошкольников</w:t>
      </w:r>
    </w:p>
    <w:p w:rsidR="00AD0DE4" w:rsidRPr="006E4734" w:rsidRDefault="00AD0DE4" w:rsidP="00792007">
      <w:pPr>
        <w:numPr>
          <w:ilvl w:val="0"/>
          <w:numId w:val="38"/>
        </w:numPr>
        <w:shd w:val="clear" w:color="auto" w:fill="FFFFFF"/>
        <w:spacing w:after="0" w:line="240" w:lineRule="auto"/>
        <w:ind w:left="142"/>
        <w:rPr>
          <w:rFonts w:ascii="Times New Roman" w:hAnsi="Times New Roman"/>
          <w:bCs/>
          <w:sz w:val="26"/>
          <w:szCs w:val="26"/>
        </w:rPr>
      </w:pPr>
      <w:r w:rsidRPr="006E4734">
        <w:rPr>
          <w:rFonts w:ascii="Times New Roman" w:hAnsi="Times New Roman"/>
          <w:bCs/>
          <w:sz w:val="26"/>
          <w:szCs w:val="26"/>
        </w:rPr>
        <w:t>Детские инфекции</w:t>
      </w:r>
    </w:p>
    <w:p w:rsidR="00AD0DE4" w:rsidRPr="006E4734" w:rsidRDefault="00AD0DE4" w:rsidP="00792007">
      <w:pPr>
        <w:numPr>
          <w:ilvl w:val="0"/>
          <w:numId w:val="38"/>
        </w:numPr>
        <w:shd w:val="clear" w:color="auto" w:fill="FFFFFF"/>
        <w:spacing w:after="0" w:line="240" w:lineRule="auto"/>
        <w:ind w:left="142"/>
        <w:rPr>
          <w:rFonts w:ascii="Times New Roman" w:hAnsi="Times New Roman"/>
          <w:bCs/>
          <w:sz w:val="26"/>
          <w:szCs w:val="26"/>
        </w:rPr>
      </w:pPr>
      <w:r w:rsidRPr="006E4734">
        <w:rPr>
          <w:rFonts w:ascii="Times New Roman" w:hAnsi="Times New Roman"/>
          <w:bCs/>
          <w:sz w:val="26"/>
          <w:szCs w:val="26"/>
        </w:rPr>
        <w:t xml:space="preserve">Детские травмы. </w:t>
      </w:r>
    </w:p>
    <w:p w:rsidR="00AD0DE4" w:rsidRPr="006E4734" w:rsidRDefault="00AD0DE4" w:rsidP="00792007">
      <w:pPr>
        <w:numPr>
          <w:ilvl w:val="0"/>
          <w:numId w:val="38"/>
        </w:numPr>
        <w:shd w:val="clear" w:color="auto" w:fill="FFFFFF"/>
        <w:spacing w:after="0" w:line="240" w:lineRule="auto"/>
        <w:ind w:left="142"/>
        <w:rPr>
          <w:rFonts w:ascii="Times New Roman" w:hAnsi="Times New Roman"/>
          <w:bCs/>
          <w:sz w:val="26"/>
          <w:szCs w:val="26"/>
        </w:rPr>
      </w:pPr>
      <w:r w:rsidRPr="006E4734">
        <w:rPr>
          <w:rFonts w:ascii="Times New Roman" w:hAnsi="Times New Roman"/>
          <w:bCs/>
          <w:sz w:val="26"/>
          <w:szCs w:val="26"/>
        </w:rPr>
        <w:t>Профилактика и оказание первой помощи.</w:t>
      </w:r>
    </w:p>
    <w:p w:rsidR="00AD0DE4" w:rsidRPr="006E4734" w:rsidRDefault="00AD0DE4" w:rsidP="00792007">
      <w:pPr>
        <w:numPr>
          <w:ilvl w:val="0"/>
          <w:numId w:val="38"/>
        </w:numPr>
        <w:shd w:val="clear" w:color="auto" w:fill="FFFFFF"/>
        <w:spacing w:after="0" w:line="240" w:lineRule="auto"/>
        <w:ind w:left="142"/>
        <w:rPr>
          <w:rFonts w:ascii="Times New Roman" w:hAnsi="Times New Roman"/>
          <w:bCs/>
          <w:sz w:val="26"/>
          <w:szCs w:val="26"/>
        </w:rPr>
      </w:pPr>
      <w:r w:rsidRPr="006E4734">
        <w:rPr>
          <w:rFonts w:ascii="Times New Roman" w:hAnsi="Times New Roman"/>
          <w:bCs/>
          <w:sz w:val="26"/>
          <w:szCs w:val="26"/>
        </w:rPr>
        <w:t>Закаливание организма дошкольника.</w:t>
      </w:r>
    </w:p>
    <w:p w:rsidR="00AD0DE4" w:rsidRPr="006E4734" w:rsidRDefault="006846AD" w:rsidP="00AD0DE4">
      <w:pPr>
        <w:shd w:val="clear" w:color="auto" w:fill="FFFFFF"/>
        <w:spacing w:after="0" w:line="240" w:lineRule="auto"/>
        <w:rPr>
          <w:rFonts w:ascii="Times New Roman" w:hAnsi="Times New Roman"/>
          <w:bCs/>
          <w:sz w:val="26"/>
          <w:szCs w:val="26"/>
        </w:rPr>
      </w:pPr>
      <w:r w:rsidRPr="006E4734">
        <w:rPr>
          <w:rFonts w:ascii="Times New Roman" w:hAnsi="Times New Roman"/>
          <w:bCs/>
          <w:sz w:val="26"/>
          <w:szCs w:val="26"/>
        </w:rPr>
        <w:t xml:space="preserve">Информация периодически </w:t>
      </w:r>
      <w:r w:rsidR="00AD0DE4" w:rsidRPr="006E4734">
        <w:rPr>
          <w:rFonts w:ascii="Times New Roman" w:hAnsi="Times New Roman"/>
          <w:bCs/>
          <w:sz w:val="26"/>
          <w:szCs w:val="26"/>
        </w:rPr>
        <w:t>пополняется.</w:t>
      </w:r>
    </w:p>
    <w:p w:rsidR="00AD0DE4" w:rsidRPr="006E4734" w:rsidRDefault="006846AD" w:rsidP="00AD0DE4">
      <w:pPr>
        <w:shd w:val="clear" w:color="auto" w:fill="FFFFFF"/>
        <w:spacing w:after="0" w:line="240" w:lineRule="auto"/>
        <w:rPr>
          <w:rFonts w:ascii="Times New Roman" w:hAnsi="Times New Roman"/>
          <w:bCs/>
          <w:sz w:val="26"/>
          <w:szCs w:val="26"/>
        </w:rPr>
      </w:pPr>
      <w:r w:rsidRPr="006E4734">
        <w:rPr>
          <w:rFonts w:ascii="Times New Roman" w:hAnsi="Times New Roman"/>
          <w:bCs/>
          <w:i/>
          <w:sz w:val="26"/>
          <w:szCs w:val="26"/>
        </w:rPr>
        <w:t xml:space="preserve">Профилактические меры </w:t>
      </w:r>
      <w:r w:rsidR="00AD0DE4" w:rsidRPr="006E4734">
        <w:rPr>
          <w:rFonts w:ascii="Times New Roman" w:hAnsi="Times New Roman"/>
          <w:bCs/>
          <w:i/>
          <w:sz w:val="26"/>
          <w:szCs w:val="26"/>
        </w:rPr>
        <w:t>по снижению заболеваемости у детей:</w:t>
      </w:r>
    </w:p>
    <w:p w:rsidR="00AD0DE4" w:rsidRPr="006E4734" w:rsidRDefault="006846AD" w:rsidP="00AD0DE4">
      <w:pPr>
        <w:shd w:val="clear" w:color="auto" w:fill="FFFFFF"/>
        <w:spacing w:after="0" w:line="240" w:lineRule="auto"/>
        <w:rPr>
          <w:rFonts w:ascii="Times New Roman" w:hAnsi="Times New Roman"/>
          <w:bCs/>
          <w:sz w:val="26"/>
          <w:szCs w:val="26"/>
        </w:rPr>
      </w:pPr>
      <w:r w:rsidRPr="006E4734">
        <w:rPr>
          <w:rFonts w:ascii="Times New Roman" w:hAnsi="Times New Roman"/>
          <w:bCs/>
          <w:sz w:val="26"/>
          <w:szCs w:val="26"/>
        </w:rPr>
        <w:tab/>
      </w:r>
      <w:r w:rsidR="00AD0DE4" w:rsidRPr="006E4734">
        <w:rPr>
          <w:rFonts w:ascii="Times New Roman" w:hAnsi="Times New Roman"/>
          <w:bCs/>
          <w:sz w:val="26"/>
          <w:szCs w:val="26"/>
        </w:rPr>
        <w:t>Педагогический персонал проводит:</w:t>
      </w:r>
    </w:p>
    <w:p w:rsidR="006846AD" w:rsidRPr="006E4734" w:rsidRDefault="006846AD" w:rsidP="00AD0DE4">
      <w:pPr>
        <w:shd w:val="clear" w:color="auto" w:fill="FFFFFF"/>
        <w:spacing w:after="0" w:line="240" w:lineRule="auto"/>
        <w:rPr>
          <w:rFonts w:ascii="Times New Roman" w:hAnsi="Times New Roman"/>
          <w:bCs/>
          <w:sz w:val="26"/>
          <w:szCs w:val="26"/>
        </w:rPr>
      </w:pPr>
      <w:r w:rsidRPr="006E4734">
        <w:rPr>
          <w:rFonts w:ascii="Times New Roman" w:hAnsi="Times New Roman"/>
          <w:bCs/>
          <w:sz w:val="26"/>
          <w:szCs w:val="26"/>
        </w:rPr>
        <w:t>-</w:t>
      </w:r>
      <w:r w:rsidR="00AD0DE4" w:rsidRPr="006E4734">
        <w:rPr>
          <w:rFonts w:ascii="Times New Roman" w:hAnsi="Times New Roman"/>
          <w:bCs/>
          <w:sz w:val="26"/>
          <w:szCs w:val="26"/>
        </w:rPr>
        <w:t xml:space="preserve">исследование состояния здоровья детей в беседах с родителями и непосредственно на занятиях в детском саду; </w:t>
      </w:r>
    </w:p>
    <w:p w:rsidR="008D19F5" w:rsidRPr="006E4734" w:rsidRDefault="006846AD" w:rsidP="006846AD">
      <w:pPr>
        <w:shd w:val="clear" w:color="auto" w:fill="FFFFFF"/>
        <w:spacing w:after="0" w:line="240" w:lineRule="auto"/>
        <w:rPr>
          <w:rFonts w:ascii="Times New Roman" w:hAnsi="Times New Roman"/>
          <w:bCs/>
          <w:sz w:val="26"/>
          <w:szCs w:val="26"/>
        </w:rPr>
      </w:pPr>
      <w:r w:rsidRPr="006E4734">
        <w:rPr>
          <w:rFonts w:ascii="Times New Roman" w:hAnsi="Times New Roman"/>
          <w:bCs/>
          <w:sz w:val="26"/>
          <w:szCs w:val="26"/>
        </w:rPr>
        <w:t>-</w:t>
      </w:r>
      <w:r w:rsidR="00AD0DE4" w:rsidRPr="006E4734">
        <w:rPr>
          <w:rFonts w:ascii="Times New Roman" w:hAnsi="Times New Roman"/>
          <w:bCs/>
          <w:sz w:val="26"/>
          <w:szCs w:val="26"/>
        </w:rPr>
        <w:t>осмотр детей узкими спе</w:t>
      </w:r>
      <w:r w:rsidRPr="006E4734">
        <w:rPr>
          <w:rFonts w:ascii="Times New Roman" w:hAnsi="Times New Roman"/>
          <w:bCs/>
          <w:sz w:val="26"/>
          <w:szCs w:val="26"/>
        </w:rPr>
        <w:t>циалистами детской поликлиники.</w:t>
      </w:r>
    </w:p>
    <w:p w:rsidR="008D19F5" w:rsidRPr="006E4734" w:rsidRDefault="008D19F5" w:rsidP="008D19F5">
      <w:pPr>
        <w:spacing w:after="0" w:line="240" w:lineRule="auto"/>
        <w:ind w:left="-15"/>
        <w:jc w:val="both"/>
        <w:rPr>
          <w:rFonts w:ascii="Times New Roman" w:hAnsi="Times New Roman" w:cs="Times New Roman"/>
          <w:sz w:val="26"/>
          <w:szCs w:val="26"/>
        </w:rPr>
      </w:pPr>
      <w:r w:rsidRPr="006E4734">
        <w:rPr>
          <w:rFonts w:ascii="Times New Roman" w:hAnsi="Times New Roman" w:cs="Times New Roman"/>
          <w:sz w:val="26"/>
          <w:szCs w:val="26"/>
        </w:rPr>
        <w:t xml:space="preserve"> </w:t>
      </w:r>
      <w:r w:rsidR="006846AD" w:rsidRPr="006E4734">
        <w:rPr>
          <w:rFonts w:ascii="Times New Roman" w:hAnsi="Times New Roman" w:cs="Times New Roman"/>
          <w:sz w:val="26"/>
          <w:szCs w:val="26"/>
        </w:rPr>
        <w:tab/>
      </w:r>
      <w:r w:rsidRPr="006E4734">
        <w:rPr>
          <w:rFonts w:ascii="Times New Roman" w:hAnsi="Times New Roman" w:cs="Times New Roman"/>
          <w:sz w:val="26"/>
          <w:szCs w:val="26"/>
        </w:rPr>
        <w:t>В график контроля наряду с просмотром физкультурных занятий включалось наблюдение за организацией режимных процессов (умывание, с</w:t>
      </w:r>
      <w:r w:rsidR="006846AD" w:rsidRPr="006E4734">
        <w:rPr>
          <w:rFonts w:ascii="Times New Roman" w:hAnsi="Times New Roman" w:cs="Times New Roman"/>
          <w:sz w:val="26"/>
          <w:szCs w:val="26"/>
        </w:rPr>
        <w:t>боры и возвращение с прогулки).</w:t>
      </w:r>
      <w:r w:rsidRPr="006E4734">
        <w:rPr>
          <w:rFonts w:ascii="Times New Roman" w:hAnsi="Times New Roman" w:cs="Times New Roman"/>
          <w:sz w:val="26"/>
          <w:szCs w:val="26"/>
        </w:rPr>
        <w:t xml:space="preserve"> Контроль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  </w:t>
      </w:r>
    </w:p>
    <w:p w:rsidR="008D19F5" w:rsidRPr="006E4734" w:rsidRDefault="008D19F5" w:rsidP="008D19F5">
      <w:pPr>
        <w:spacing w:after="0" w:line="240" w:lineRule="auto"/>
        <w:ind w:left="-15"/>
        <w:jc w:val="both"/>
        <w:rPr>
          <w:rFonts w:ascii="Times New Roman" w:hAnsi="Times New Roman" w:cs="Times New Roman"/>
          <w:sz w:val="26"/>
          <w:szCs w:val="26"/>
        </w:rPr>
      </w:pPr>
      <w:r w:rsidRPr="006E4734">
        <w:rPr>
          <w:rFonts w:ascii="Times New Roman" w:hAnsi="Times New Roman" w:cs="Times New Roman"/>
          <w:sz w:val="26"/>
          <w:szCs w:val="26"/>
        </w:rPr>
        <w:t xml:space="preserve">          Рациональное питание также служит формированию здорового организма. 10-ти дневное меню, включает в себя все группы витаминов и микроэлементов, укрепляющих иммунитет и способствующих нормальному развитию детского организма.  </w:t>
      </w:r>
    </w:p>
    <w:p w:rsidR="008D19F5" w:rsidRPr="006E4734" w:rsidRDefault="008D19F5" w:rsidP="008D19F5">
      <w:pPr>
        <w:spacing w:after="0" w:line="240" w:lineRule="auto"/>
        <w:ind w:left="-15"/>
        <w:jc w:val="both"/>
        <w:rPr>
          <w:rFonts w:ascii="Times New Roman" w:hAnsi="Times New Roman" w:cs="Times New Roman"/>
          <w:sz w:val="26"/>
          <w:szCs w:val="26"/>
        </w:rPr>
      </w:pPr>
      <w:r w:rsidRPr="006E4734">
        <w:rPr>
          <w:rFonts w:ascii="Times New Roman" w:hAnsi="Times New Roman" w:cs="Times New Roman"/>
          <w:sz w:val="26"/>
          <w:szCs w:val="26"/>
        </w:rPr>
        <w:t xml:space="preserve">Координация деятельности педагогического коллектива и медицинского персонала позволила вести эффективную работу: </w:t>
      </w:r>
    </w:p>
    <w:p w:rsidR="008D19F5" w:rsidRPr="006E4734" w:rsidRDefault="008D19F5" w:rsidP="00792007">
      <w:pPr>
        <w:numPr>
          <w:ilvl w:val="0"/>
          <w:numId w:val="7"/>
        </w:numPr>
        <w:spacing w:after="0" w:line="240" w:lineRule="auto"/>
        <w:ind w:hanging="708"/>
        <w:jc w:val="both"/>
        <w:rPr>
          <w:rFonts w:ascii="Times New Roman" w:hAnsi="Times New Roman" w:cs="Times New Roman"/>
          <w:sz w:val="26"/>
          <w:szCs w:val="26"/>
        </w:rPr>
      </w:pPr>
      <w:r w:rsidRPr="006E4734">
        <w:rPr>
          <w:rFonts w:ascii="Times New Roman" w:hAnsi="Times New Roman" w:cs="Times New Roman"/>
          <w:sz w:val="26"/>
          <w:szCs w:val="26"/>
        </w:rPr>
        <w:t xml:space="preserve">по выявлению детей группы риска; </w:t>
      </w:r>
    </w:p>
    <w:p w:rsidR="008D19F5" w:rsidRPr="006E4734" w:rsidRDefault="008D19F5" w:rsidP="00792007">
      <w:pPr>
        <w:numPr>
          <w:ilvl w:val="0"/>
          <w:numId w:val="7"/>
        </w:numPr>
        <w:spacing w:after="0" w:line="240" w:lineRule="auto"/>
        <w:ind w:hanging="708"/>
        <w:jc w:val="both"/>
        <w:rPr>
          <w:rFonts w:ascii="Times New Roman" w:hAnsi="Times New Roman" w:cs="Times New Roman"/>
          <w:sz w:val="26"/>
          <w:szCs w:val="26"/>
        </w:rPr>
      </w:pPr>
      <w:r w:rsidRPr="006E4734">
        <w:rPr>
          <w:rFonts w:ascii="Times New Roman" w:hAnsi="Times New Roman" w:cs="Times New Roman"/>
          <w:sz w:val="26"/>
          <w:szCs w:val="26"/>
        </w:rPr>
        <w:t xml:space="preserve">разработке мероприятий по профилактике и снижению заболеваемости; </w:t>
      </w:r>
    </w:p>
    <w:p w:rsidR="008D19F5" w:rsidRPr="006E4734" w:rsidRDefault="008D19F5" w:rsidP="008D19F5">
      <w:pPr>
        <w:spacing w:after="0" w:line="240" w:lineRule="auto"/>
        <w:ind w:left="-15"/>
        <w:jc w:val="both"/>
        <w:rPr>
          <w:rFonts w:ascii="Times New Roman" w:hAnsi="Times New Roman" w:cs="Times New Roman"/>
          <w:sz w:val="26"/>
          <w:szCs w:val="26"/>
        </w:rPr>
      </w:pPr>
      <w:r w:rsidRPr="006E4734">
        <w:rPr>
          <w:rFonts w:ascii="Times New Roman" w:hAnsi="Times New Roman" w:cs="Times New Roman"/>
          <w:sz w:val="26"/>
          <w:szCs w:val="26"/>
        </w:rPr>
        <w:t xml:space="preserve">Условия для проведения оздоровительных мероприятий учреждением созданы, и воспитатели используют их в полном объеме. В результате филиале реализации комплекса мероприятий по оздоровлению, заболеваемость в филиале МБДОУ не превышает условно – допустимых среднестатистических норм. </w:t>
      </w:r>
    </w:p>
    <w:p w:rsidR="008D19F5" w:rsidRPr="006E4734" w:rsidRDefault="008D19F5" w:rsidP="008D19F5">
      <w:pPr>
        <w:spacing w:after="0" w:line="240" w:lineRule="auto"/>
        <w:ind w:left="-15"/>
        <w:jc w:val="both"/>
        <w:rPr>
          <w:rFonts w:ascii="Times New Roman" w:hAnsi="Times New Roman" w:cs="Times New Roman"/>
          <w:sz w:val="26"/>
          <w:szCs w:val="26"/>
        </w:rPr>
      </w:pPr>
      <w:r w:rsidRPr="006E4734">
        <w:rPr>
          <w:rFonts w:ascii="Times New Roman" w:hAnsi="Times New Roman" w:cs="Times New Roman"/>
          <w:sz w:val="26"/>
          <w:szCs w:val="26"/>
        </w:rPr>
        <w:t xml:space="preserve">       В группах детского сада соблюдается санитарно-эпидемический режим. Плановые и генеральные уборки, сквозное проветривание, укрепление и маркировка оборудования, постельного белья, полотенец, горшков. Адаптация детей к условиям филиале МБДОУ детский сад №2 «Василек» в 2019-2020 году прошла удовлетворительно: у 94% детей она протекала в легкой степени (14); (1 детей) 6% в средней степени, в тяжелой степени ( 0 ребенок). </w:t>
      </w:r>
    </w:p>
    <w:p w:rsidR="008D19F5" w:rsidRPr="006E4734" w:rsidRDefault="008D19F5" w:rsidP="008D19F5">
      <w:pPr>
        <w:spacing w:after="0" w:line="240" w:lineRule="auto"/>
        <w:ind w:left="-15"/>
        <w:jc w:val="both"/>
        <w:rPr>
          <w:rFonts w:ascii="Times New Roman" w:hAnsi="Times New Roman" w:cs="Times New Roman"/>
          <w:sz w:val="26"/>
          <w:szCs w:val="26"/>
        </w:rPr>
      </w:pPr>
      <w:r w:rsidRPr="006E4734">
        <w:rPr>
          <w:rFonts w:ascii="Times New Roman" w:hAnsi="Times New Roman" w:cs="Times New Roman"/>
          <w:sz w:val="26"/>
          <w:szCs w:val="26"/>
        </w:rPr>
        <w:t xml:space="preserve">Благодаря комплексу профилактических и физкультурно-оздоровительных мероприятий наблюдается положительная динамика показателей по состоянию заболеваемости в целом, по группам здоровья  </w:t>
      </w:r>
    </w:p>
    <w:p w:rsidR="008D19F5" w:rsidRPr="006E4734" w:rsidRDefault="008D19F5" w:rsidP="008D19F5">
      <w:pPr>
        <w:spacing w:after="0" w:line="240" w:lineRule="auto"/>
        <w:ind w:left="-15" w:firstLine="723"/>
        <w:jc w:val="both"/>
        <w:rPr>
          <w:rFonts w:ascii="Times New Roman" w:hAnsi="Times New Roman" w:cs="Times New Roman"/>
          <w:sz w:val="26"/>
          <w:szCs w:val="26"/>
        </w:rPr>
      </w:pPr>
      <w:r w:rsidRPr="006E4734">
        <w:rPr>
          <w:rFonts w:ascii="Times New Roman" w:hAnsi="Times New Roman" w:cs="Times New Roman"/>
          <w:sz w:val="26"/>
          <w:szCs w:val="26"/>
        </w:rPr>
        <w:lastRenderedPageBreak/>
        <w:t xml:space="preserve">В МБДОУ </w:t>
      </w:r>
      <w:r w:rsidR="00172D43" w:rsidRPr="006E4734">
        <w:rPr>
          <w:rFonts w:ascii="Times New Roman" w:hAnsi="Times New Roman" w:cs="Times New Roman"/>
          <w:sz w:val="26"/>
          <w:szCs w:val="26"/>
        </w:rPr>
        <w:t>детский сад №2 «Василек»</w:t>
      </w:r>
      <w:r w:rsidR="006846AD" w:rsidRPr="006E4734">
        <w:rPr>
          <w:rFonts w:ascii="Times New Roman" w:hAnsi="Times New Roman" w:cs="Times New Roman"/>
          <w:sz w:val="26"/>
          <w:szCs w:val="26"/>
        </w:rPr>
        <w:t xml:space="preserve"> </w:t>
      </w:r>
      <w:r w:rsidR="00172D43" w:rsidRPr="006E4734">
        <w:rPr>
          <w:rFonts w:ascii="Times New Roman" w:hAnsi="Times New Roman" w:cs="Times New Roman"/>
          <w:sz w:val="26"/>
          <w:szCs w:val="26"/>
        </w:rPr>
        <w:t xml:space="preserve">и в филиале </w:t>
      </w:r>
      <w:r w:rsidRPr="006E4734">
        <w:rPr>
          <w:rFonts w:ascii="Times New Roman" w:hAnsi="Times New Roman" w:cs="Times New Roman"/>
          <w:sz w:val="26"/>
          <w:szCs w:val="26"/>
        </w:rPr>
        <w:t>решению физкультурно-оздоровительной проблемы подчинены все направления деятельности педагогов. Коллектив старается создать максимальные условия для обеспечения двигательной активности и оздоровления детей, а именно: физкультурный зал, музыкальный зал с обо</w:t>
      </w:r>
      <w:r w:rsidR="006846AD" w:rsidRPr="006E4734">
        <w:rPr>
          <w:rFonts w:ascii="Times New Roman" w:hAnsi="Times New Roman" w:cs="Times New Roman"/>
          <w:sz w:val="26"/>
          <w:szCs w:val="26"/>
        </w:rPr>
        <w:t>рудованием; физкультурные центры</w:t>
      </w:r>
      <w:r w:rsidRPr="006E4734">
        <w:rPr>
          <w:rFonts w:ascii="Times New Roman" w:hAnsi="Times New Roman" w:cs="Times New Roman"/>
          <w:sz w:val="26"/>
          <w:szCs w:val="26"/>
        </w:rPr>
        <w:t xml:space="preserve"> в каждой возрастной группе; продуманы комплексы закаливающих процедур для каждой возрастной группы, значительно пополнена материальная база для занятий физкультурой и спортом.  </w:t>
      </w:r>
    </w:p>
    <w:p w:rsidR="008D19F5" w:rsidRPr="006E4734" w:rsidRDefault="008D19F5" w:rsidP="008D19F5">
      <w:pPr>
        <w:spacing w:after="0" w:line="240" w:lineRule="auto"/>
        <w:ind w:left="-15" w:firstLine="723"/>
        <w:jc w:val="both"/>
        <w:rPr>
          <w:rFonts w:ascii="Times New Roman" w:hAnsi="Times New Roman" w:cs="Times New Roman"/>
          <w:sz w:val="26"/>
          <w:szCs w:val="26"/>
        </w:rPr>
      </w:pPr>
      <w:r w:rsidRPr="006E4734">
        <w:rPr>
          <w:rFonts w:ascii="Times New Roman" w:hAnsi="Times New Roman" w:cs="Times New Roman"/>
          <w:sz w:val="26"/>
          <w:szCs w:val="26"/>
        </w:rPr>
        <w:t>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 Большое значение придавалось организации двигательной активности детей, развитию основных движений, подвижным играм и специальным мерам закаливания детского организма. Продолжалась работа по организации, обогащению и и</w:t>
      </w:r>
      <w:r w:rsidR="006846AD" w:rsidRPr="006E4734">
        <w:rPr>
          <w:rFonts w:ascii="Times New Roman" w:hAnsi="Times New Roman" w:cs="Times New Roman"/>
          <w:sz w:val="26"/>
          <w:szCs w:val="26"/>
        </w:rPr>
        <w:t xml:space="preserve">спользованию спортивных центров </w:t>
      </w:r>
      <w:r w:rsidRPr="006E4734">
        <w:rPr>
          <w:rFonts w:ascii="Times New Roman" w:hAnsi="Times New Roman" w:cs="Times New Roman"/>
          <w:sz w:val="26"/>
          <w:szCs w:val="26"/>
        </w:rPr>
        <w:t xml:space="preserve">в группах, построение мероприятий в течение дня велось с учетом контроля нагрузки на детей, подбора форм работы с детьми, способствующих смене динамических рабочих поз.  </w:t>
      </w:r>
    </w:p>
    <w:p w:rsidR="008D19F5" w:rsidRPr="006E4734" w:rsidRDefault="008D19F5" w:rsidP="008D19F5">
      <w:pPr>
        <w:spacing w:after="0" w:line="240" w:lineRule="auto"/>
        <w:ind w:left="-15"/>
        <w:jc w:val="both"/>
        <w:rPr>
          <w:rFonts w:ascii="Times New Roman" w:hAnsi="Times New Roman" w:cs="Times New Roman"/>
          <w:sz w:val="26"/>
          <w:szCs w:val="26"/>
        </w:rPr>
      </w:pPr>
      <w:r w:rsidRPr="006E4734">
        <w:rPr>
          <w:rFonts w:ascii="Times New Roman" w:hAnsi="Times New Roman" w:cs="Times New Roman"/>
          <w:sz w:val="26"/>
          <w:szCs w:val="26"/>
        </w:rPr>
        <w:t xml:space="preserve">Занятия по физической культуре организуются 3 раза в неделю (1 занятие на воздухе) и проводятся на </w:t>
      </w:r>
      <w:r w:rsidR="00172D43" w:rsidRPr="006E4734">
        <w:rPr>
          <w:rFonts w:ascii="Times New Roman" w:hAnsi="Times New Roman" w:cs="Times New Roman"/>
          <w:sz w:val="26"/>
          <w:szCs w:val="26"/>
        </w:rPr>
        <w:t xml:space="preserve">высоком </w:t>
      </w:r>
      <w:r w:rsidRPr="006E4734">
        <w:rPr>
          <w:rFonts w:ascii="Times New Roman" w:hAnsi="Times New Roman" w:cs="Times New Roman"/>
          <w:sz w:val="26"/>
          <w:szCs w:val="26"/>
        </w:rPr>
        <w:t xml:space="preserve">уровне: структурные части соответствуют типу занятия; осуществляется комплексный подбор всего программного материала по развитию движений и физических качеств. Арсентьева Л.В. инструктор по физической культуре, обеспечивает дифференцированный подход к детям с учетом групп здоровья и физической подготовленности; добивается высокой моторной плотности и хорошего тренирующего эффекта занятия. Организация рационального режима и двигательной деятельности на занятиях, осуществляется с учётом состояния здоровья и возрастных особенностей детей и сезона года.  </w:t>
      </w:r>
    </w:p>
    <w:p w:rsidR="008D19F5" w:rsidRPr="006E4734" w:rsidRDefault="008D19F5" w:rsidP="008D19F5">
      <w:pPr>
        <w:spacing w:after="0" w:line="240" w:lineRule="auto"/>
        <w:ind w:left="-15"/>
        <w:jc w:val="both"/>
        <w:rPr>
          <w:rFonts w:ascii="Times New Roman" w:hAnsi="Times New Roman" w:cs="Times New Roman"/>
          <w:sz w:val="26"/>
          <w:szCs w:val="26"/>
        </w:rPr>
      </w:pPr>
      <w:r w:rsidRPr="006E4734">
        <w:rPr>
          <w:rFonts w:ascii="Times New Roman" w:hAnsi="Times New Roman" w:cs="Times New Roman"/>
          <w:sz w:val="26"/>
          <w:szCs w:val="26"/>
        </w:rPr>
        <w:t>В течение года воспитанники младшей, средней, старшей и подготовительной к школе группы принимали участие во всех спортивных мероприятиях.</w:t>
      </w:r>
    </w:p>
    <w:p w:rsidR="008D19F5" w:rsidRPr="006E4734" w:rsidRDefault="008D19F5" w:rsidP="008D19F5">
      <w:pPr>
        <w:spacing w:after="0"/>
        <w:jc w:val="both"/>
        <w:rPr>
          <w:rFonts w:ascii="Times New Roman" w:hAnsi="Times New Roman" w:cs="Times New Roman"/>
          <w:sz w:val="26"/>
          <w:szCs w:val="26"/>
        </w:rPr>
      </w:pPr>
      <w:r w:rsidRPr="006E4734">
        <w:rPr>
          <w:rFonts w:ascii="Times New Roman" w:hAnsi="Times New Roman" w:cs="Times New Roman"/>
          <w:sz w:val="26"/>
          <w:szCs w:val="26"/>
        </w:rPr>
        <w:t xml:space="preserve">Пути реализации данного направления работы: </w:t>
      </w:r>
    </w:p>
    <w:p w:rsidR="008D19F5" w:rsidRPr="006E4734" w:rsidRDefault="008D19F5" w:rsidP="00792007">
      <w:pPr>
        <w:numPr>
          <w:ilvl w:val="0"/>
          <w:numId w:val="8"/>
        </w:numPr>
        <w:spacing w:after="0" w:line="240" w:lineRule="auto"/>
        <w:jc w:val="both"/>
        <w:rPr>
          <w:rFonts w:ascii="Times New Roman" w:hAnsi="Times New Roman" w:cs="Times New Roman"/>
          <w:sz w:val="26"/>
          <w:szCs w:val="26"/>
        </w:rPr>
      </w:pPr>
      <w:r w:rsidRPr="006E4734">
        <w:rPr>
          <w:rFonts w:ascii="Times New Roman" w:hAnsi="Times New Roman" w:cs="Times New Roman"/>
          <w:sz w:val="26"/>
          <w:szCs w:val="26"/>
        </w:rPr>
        <w:t xml:space="preserve">продолжить совершенствовать предметно – развивающую среду (в группах дополнить уголки   спортивным оборудованием); </w:t>
      </w:r>
    </w:p>
    <w:p w:rsidR="008D19F5" w:rsidRPr="006E4734" w:rsidRDefault="008D19F5" w:rsidP="00792007">
      <w:pPr>
        <w:numPr>
          <w:ilvl w:val="0"/>
          <w:numId w:val="8"/>
        </w:numPr>
        <w:spacing w:after="0" w:line="240" w:lineRule="auto"/>
        <w:jc w:val="both"/>
        <w:rPr>
          <w:rFonts w:ascii="Times New Roman" w:hAnsi="Times New Roman" w:cs="Times New Roman"/>
          <w:sz w:val="26"/>
          <w:szCs w:val="26"/>
        </w:rPr>
      </w:pPr>
      <w:r w:rsidRPr="006E4734">
        <w:rPr>
          <w:rFonts w:ascii="Times New Roman" w:hAnsi="Times New Roman" w:cs="Times New Roman"/>
          <w:sz w:val="26"/>
          <w:szCs w:val="26"/>
        </w:rPr>
        <w:t xml:space="preserve">планировать и проводить в системе индивидуальную работу с детьми в соответствии с результатами педагогического наблюдения;                                            </w:t>
      </w:r>
    </w:p>
    <w:p w:rsidR="008D19F5" w:rsidRPr="006E4734" w:rsidRDefault="008D19F5" w:rsidP="00792007">
      <w:pPr>
        <w:numPr>
          <w:ilvl w:val="0"/>
          <w:numId w:val="8"/>
        </w:numPr>
        <w:spacing w:after="0" w:line="240" w:lineRule="auto"/>
        <w:jc w:val="both"/>
        <w:rPr>
          <w:rFonts w:ascii="Times New Roman" w:hAnsi="Times New Roman" w:cs="Times New Roman"/>
          <w:sz w:val="26"/>
          <w:szCs w:val="26"/>
        </w:rPr>
      </w:pPr>
      <w:r w:rsidRPr="006E4734">
        <w:rPr>
          <w:rFonts w:ascii="Times New Roman" w:hAnsi="Times New Roman" w:cs="Times New Roman"/>
          <w:sz w:val="26"/>
          <w:szCs w:val="26"/>
        </w:rPr>
        <w:t xml:space="preserve">продолжать внедрять в процессе организованной деятельности по физической культуре игры с элементами спорта;  </w:t>
      </w:r>
    </w:p>
    <w:p w:rsidR="008D19F5" w:rsidRPr="006E4734" w:rsidRDefault="008D19F5" w:rsidP="00792007">
      <w:pPr>
        <w:numPr>
          <w:ilvl w:val="0"/>
          <w:numId w:val="8"/>
        </w:numPr>
        <w:spacing w:after="0" w:line="240" w:lineRule="auto"/>
        <w:jc w:val="both"/>
        <w:rPr>
          <w:rFonts w:ascii="Times New Roman" w:hAnsi="Times New Roman" w:cs="Times New Roman"/>
          <w:sz w:val="26"/>
          <w:szCs w:val="26"/>
        </w:rPr>
      </w:pPr>
      <w:r w:rsidRPr="006E4734">
        <w:rPr>
          <w:rFonts w:ascii="Times New Roman" w:hAnsi="Times New Roman" w:cs="Times New Roman"/>
          <w:sz w:val="26"/>
          <w:szCs w:val="26"/>
        </w:rPr>
        <w:t xml:space="preserve">продолжить совместную работу с родителями по привитию здорового образа жизни используя различные формы: консультации, родительские собрания, организации совместных досуговых мероприятий и др. </w:t>
      </w:r>
    </w:p>
    <w:p w:rsidR="008D19F5" w:rsidRPr="006E4734" w:rsidRDefault="008D19F5" w:rsidP="00792007">
      <w:pPr>
        <w:numPr>
          <w:ilvl w:val="0"/>
          <w:numId w:val="8"/>
        </w:numPr>
        <w:spacing w:after="0" w:line="240" w:lineRule="auto"/>
        <w:jc w:val="both"/>
        <w:rPr>
          <w:rFonts w:ascii="Times New Roman" w:hAnsi="Times New Roman" w:cs="Times New Roman"/>
          <w:sz w:val="26"/>
          <w:szCs w:val="26"/>
        </w:rPr>
      </w:pPr>
      <w:r w:rsidRPr="006E4734">
        <w:rPr>
          <w:rFonts w:ascii="Times New Roman" w:hAnsi="Times New Roman" w:cs="Times New Roman"/>
          <w:sz w:val="26"/>
          <w:szCs w:val="26"/>
        </w:rPr>
        <w:t>продолжить работу по профилактике заболеваемости и укреплению здоровья детей.</w:t>
      </w:r>
      <w:r w:rsidR="006846AD" w:rsidRPr="006E4734">
        <w:rPr>
          <w:rFonts w:ascii="Times New Roman" w:hAnsi="Times New Roman" w:cs="Times New Roman"/>
          <w:sz w:val="26"/>
          <w:szCs w:val="26"/>
        </w:rPr>
        <w:t>;</w:t>
      </w:r>
      <w:r w:rsidRPr="006E4734">
        <w:rPr>
          <w:rFonts w:ascii="Times New Roman" w:hAnsi="Times New Roman" w:cs="Times New Roman"/>
          <w:sz w:val="26"/>
          <w:szCs w:val="26"/>
        </w:rPr>
        <w:t xml:space="preserve"> </w:t>
      </w:r>
    </w:p>
    <w:p w:rsidR="008D19F5" w:rsidRPr="006E4734" w:rsidRDefault="008D19F5" w:rsidP="008D19F5">
      <w:pPr>
        <w:spacing w:after="0" w:line="240" w:lineRule="auto"/>
        <w:jc w:val="both"/>
        <w:rPr>
          <w:rFonts w:ascii="Times New Roman" w:hAnsi="Times New Roman" w:cs="Times New Roman"/>
          <w:sz w:val="26"/>
          <w:szCs w:val="26"/>
        </w:rPr>
      </w:pPr>
      <w:r w:rsidRPr="006E4734">
        <w:rPr>
          <w:rFonts w:ascii="Times New Roman" w:hAnsi="Times New Roman" w:cs="Times New Roman"/>
          <w:sz w:val="26"/>
          <w:szCs w:val="26"/>
        </w:rPr>
        <w:t xml:space="preserve">-усилить контроль за проведением прогулок, организацией режима.  </w:t>
      </w:r>
    </w:p>
    <w:p w:rsidR="008D19F5" w:rsidRPr="006E4734" w:rsidRDefault="00444CD2" w:rsidP="00444CD2">
      <w:pPr>
        <w:spacing w:after="0" w:line="240" w:lineRule="auto"/>
        <w:ind w:left="-15"/>
        <w:jc w:val="both"/>
        <w:rPr>
          <w:rFonts w:ascii="Times New Roman" w:hAnsi="Times New Roman" w:cs="Times New Roman"/>
          <w:sz w:val="26"/>
          <w:szCs w:val="26"/>
        </w:rPr>
      </w:pPr>
      <w:r w:rsidRPr="006E4734">
        <w:rPr>
          <w:rFonts w:ascii="Times New Roman" w:hAnsi="Times New Roman"/>
          <w:b/>
          <w:bCs/>
          <w:sz w:val="26"/>
          <w:szCs w:val="26"/>
          <w:u w:val="single"/>
        </w:rPr>
        <w:t>Выводы:</w:t>
      </w:r>
      <w:r w:rsidRPr="006E4734">
        <w:rPr>
          <w:rFonts w:ascii="Times New Roman" w:hAnsi="Times New Roman"/>
          <w:b/>
          <w:bCs/>
          <w:sz w:val="26"/>
          <w:szCs w:val="26"/>
        </w:rPr>
        <w:t xml:space="preserve"> использование в дошкольном учреждении комплексных профилактических мер помогло нам выявить детей с ослабленным здоровьем, добиться снижения заболеваемости детей и сотрудников, повышения посещаемости детей</w:t>
      </w:r>
      <w:r w:rsidR="00172D43" w:rsidRPr="006E4734">
        <w:rPr>
          <w:rFonts w:ascii="Times New Roman" w:eastAsia="Times New Roman" w:hAnsi="Times New Roman" w:cs="Times New Roman"/>
          <w:b/>
          <w:sz w:val="26"/>
          <w:szCs w:val="26"/>
        </w:rPr>
        <w:t>.</w:t>
      </w:r>
      <w:r w:rsidR="008D19F5" w:rsidRPr="006E4734">
        <w:rPr>
          <w:rFonts w:ascii="Times New Roman" w:hAnsi="Times New Roman" w:cs="Times New Roman"/>
          <w:sz w:val="26"/>
          <w:szCs w:val="26"/>
        </w:rPr>
        <w:t xml:space="preserve"> В целом, можно говорить о том, что реализация задачи по сохранению и укреплению здоровья детей в 2019-2020 учебном году проведена коллективом успешно.</w:t>
      </w:r>
      <w:r w:rsidR="008D19F5" w:rsidRPr="006E4734">
        <w:rPr>
          <w:rFonts w:ascii="Times New Roman" w:eastAsia="Times New Roman" w:hAnsi="Times New Roman" w:cs="Times New Roman"/>
          <w:b/>
          <w:sz w:val="26"/>
          <w:szCs w:val="26"/>
        </w:rPr>
        <w:t xml:space="preserve"> </w:t>
      </w:r>
      <w:r w:rsidR="008D19F5" w:rsidRPr="006E4734">
        <w:rPr>
          <w:rFonts w:ascii="Times New Roman" w:hAnsi="Times New Roman" w:cs="Times New Roman"/>
          <w:sz w:val="26"/>
          <w:szCs w:val="26"/>
        </w:rPr>
        <w:t xml:space="preserve"> </w:t>
      </w:r>
    </w:p>
    <w:p w:rsidR="006E4734" w:rsidRDefault="006E4734" w:rsidP="008D19F5">
      <w:pPr>
        <w:spacing w:after="0" w:line="240" w:lineRule="auto"/>
        <w:jc w:val="center"/>
        <w:rPr>
          <w:rFonts w:ascii="Times New Roman" w:hAnsi="Times New Roman" w:cs="Times New Roman"/>
          <w:b/>
          <w:sz w:val="26"/>
          <w:szCs w:val="26"/>
        </w:rPr>
      </w:pPr>
    </w:p>
    <w:p w:rsidR="006E4734" w:rsidRDefault="006E4734" w:rsidP="008D19F5">
      <w:pPr>
        <w:spacing w:after="0" w:line="240" w:lineRule="auto"/>
        <w:jc w:val="center"/>
        <w:rPr>
          <w:rFonts w:ascii="Times New Roman" w:hAnsi="Times New Roman" w:cs="Times New Roman"/>
          <w:b/>
          <w:sz w:val="26"/>
          <w:szCs w:val="26"/>
        </w:rPr>
      </w:pPr>
    </w:p>
    <w:p w:rsidR="006E4734" w:rsidRDefault="006E4734" w:rsidP="008D19F5">
      <w:pPr>
        <w:spacing w:after="0" w:line="240" w:lineRule="auto"/>
        <w:jc w:val="center"/>
        <w:rPr>
          <w:rFonts w:ascii="Times New Roman" w:hAnsi="Times New Roman" w:cs="Times New Roman"/>
          <w:b/>
          <w:sz w:val="26"/>
          <w:szCs w:val="26"/>
        </w:rPr>
      </w:pPr>
    </w:p>
    <w:p w:rsidR="006E4734" w:rsidRDefault="006E4734" w:rsidP="008D19F5">
      <w:pPr>
        <w:spacing w:after="0" w:line="240" w:lineRule="auto"/>
        <w:jc w:val="center"/>
        <w:rPr>
          <w:rFonts w:ascii="Times New Roman" w:hAnsi="Times New Roman" w:cs="Times New Roman"/>
          <w:b/>
          <w:sz w:val="26"/>
          <w:szCs w:val="26"/>
        </w:rPr>
      </w:pPr>
    </w:p>
    <w:p w:rsidR="008D19F5" w:rsidRPr="006E4734" w:rsidRDefault="000C1027" w:rsidP="008D19F5">
      <w:pPr>
        <w:spacing w:after="0" w:line="240" w:lineRule="auto"/>
        <w:jc w:val="center"/>
        <w:rPr>
          <w:rFonts w:ascii="Times New Roman" w:hAnsi="Times New Roman" w:cs="Times New Roman"/>
          <w:b/>
          <w:sz w:val="26"/>
          <w:szCs w:val="26"/>
        </w:rPr>
      </w:pPr>
      <w:r w:rsidRPr="006E4734">
        <w:rPr>
          <w:rFonts w:ascii="Times New Roman" w:hAnsi="Times New Roman" w:cs="Times New Roman"/>
          <w:b/>
          <w:sz w:val="26"/>
          <w:szCs w:val="26"/>
        </w:rPr>
        <w:t>2.</w:t>
      </w:r>
      <w:r w:rsidR="008D19F5" w:rsidRPr="006E4734">
        <w:rPr>
          <w:rFonts w:ascii="Times New Roman" w:hAnsi="Times New Roman" w:cs="Times New Roman"/>
          <w:b/>
          <w:sz w:val="26"/>
          <w:szCs w:val="26"/>
        </w:rPr>
        <w:t>3.Кадровое обеспечение</w:t>
      </w:r>
    </w:p>
    <w:p w:rsidR="008D19F5" w:rsidRPr="006E4734" w:rsidRDefault="008D19F5" w:rsidP="008D19F5">
      <w:pPr>
        <w:spacing w:after="0" w:line="240" w:lineRule="auto"/>
        <w:ind w:left="-5" w:right="56"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Педагогический состав ДОУ.</w:t>
      </w:r>
    </w:p>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z w:val="26"/>
          <w:szCs w:val="26"/>
          <w:lang w:eastAsia="ru-RU"/>
        </w:rPr>
        <w:lastRenderedPageBreak/>
        <w:t>Комплектование кадрами в ДОУ строится в соответствии со</w:t>
      </w:r>
      <w:r w:rsidRPr="006E4734">
        <w:rPr>
          <w:rFonts w:ascii="Times New Roman" w:eastAsia="Times New Roman" w:hAnsi="Times New Roman" w:cs="Times New Roman"/>
          <w:b/>
          <w:color w:val="000000"/>
          <w:sz w:val="26"/>
          <w:szCs w:val="26"/>
          <w:lang w:eastAsia="ru-RU"/>
        </w:rPr>
        <w:t xml:space="preserve"> </w:t>
      </w:r>
      <w:r w:rsidRPr="006E4734">
        <w:rPr>
          <w:rFonts w:ascii="Times New Roman" w:eastAsia="Times New Roman" w:hAnsi="Times New Roman" w:cs="Times New Roman"/>
          <w:color w:val="000000"/>
          <w:sz w:val="26"/>
          <w:szCs w:val="26"/>
          <w:lang w:eastAsia="ru-RU"/>
        </w:rPr>
        <w:t xml:space="preserve">штатным расписанием. </w:t>
      </w:r>
      <w:r w:rsidRPr="006E4734">
        <w:rPr>
          <w:rFonts w:ascii="Times New Roman" w:eastAsia="Times New Roman" w:hAnsi="Times New Roman" w:cs="Times New Roman"/>
          <w:sz w:val="26"/>
          <w:szCs w:val="26"/>
          <w:lang w:eastAsia="ru-RU"/>
        </w:rPr>
        <w:t>Фактическое количество сотрудников - 25 человек.</w:t>
      </w:r>
    </w:p>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 В дошкольном учреждении сложился стабильный, творческий коллектив. </w:t>
      </w:r>
    </w:p>
    <w:p w:rsidR="008D19F5" w:rsidRPr="006E4734" w:rsidRDefault="008D19F5" w:rsidP="008D19F5">
      <w:pPr>
        <w:spacing w:after="0" w:line="240" w:lineRule="auto"/>
        <w:ind w:left="-15" w:right="56" w:firstLine="15"/>
        <w:jc w:val="both"/>
        <w:rPr>
          <w:rFonts w:ascii="Times New Roman" w:eastAsia="Times New Roman" w:hAnsi="Times New Roman" w:cs="Times New Roman"/>
          <w:b/>
          <w:color w:val="000000"/>
          <w:sz w:val="26"/>
          <w:szCs w:val="26"/>
          <w:lang w:eastAsia="ru-RU"/>
        </w:rPr>
      </w:pPr>
      <w:r w:rsidRPr="006E4734">
        <w:rPr>
          <w:rFonts w:ascii="Times New Roman" w:eastAsia="Times New Roman" w:hAnsi="Times New Roman" w:cs="Times New Roman"/>
          <w:sz w:val="26"/>
          <w:szCs w:val="26"/>
          <w:lang w:eastAsia="ru-RU"/>
        </w:rPr>
        <w:t>На сегодняшний день в учреждении трудятся 14 педагогических работника, с высшим педагогическим образованием – 13.</w:t>
      </w:r>
    </w:p>
    <w:p w:rsidR="008D19F5" w:rsidRPr="006E4734" w:rsidRDefault="008D19F5" w:rsidP="008D19F5">
      <w:pPr>
        <w:spacing w:after="0" w:line="240" w:lineRule="auto"/>
        <w:ind w:left="-5" w:right="56"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Дошкольное учреждение полностью укомплектовано педагогическими кадрами следующего уровня: </w:t>
      </w:r>
    </w:p>
    <w:p w:rsidR="008D19F5" w:rsidRPr="006E4734" w:rsidRDefault="008D19F5" w:rsidP="008D19F5">
      <w:pPr>
        <w:spacing w:after="0" w:line="240" w:lineRule="auto"/>
        <w:ind w:left="-5" w:right="56"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14 педагогов – 100 % из них:</w:t>
      </w:r>
    </w:p>
    <w:p w:rsidR="008D19F5" w:rsidRPr="006E4734" w:rsidRDefault="008D19F5" w:rsidP="008D19F5">
      <w:pPr>
        <w:spacing w:after="0" w:line="240" w:lineRule="auto"/>
        <w:ind w:right="56" w:hanging="15"/>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-старший воспитатель -1,  </w:t>
      </w:r>
    </w:p>
    <w:p w:rsidR="008D19F5" w:rsidRPr="006E4734" w:rsidRDefault="008D19F5" w:rsidP="008D19F5">
      <w:pPr>
        <w:spacing w:after="0" w:line="240" w:lineRule="auto"/>
        <w:ind w:right="56" w:hanging="15"/>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 музыкальный руководитель -2, </w:t>
      </w:r>
    </w:p>
    <w:p w:rsidR="008D19F5" w:rsidRPr="006E4734" w:rsidRDefault="008D19F5" w:rsidP="008D19F5">
      <w:pPr>
        <w:spacing w:after="0" w:line="240" w:lineRule="auto"/>
        <w:ind w:right="56" w:hanging="15"/>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-инструктор по физической культуре -1,</w:t>
      </w:r>
    </w:p>
    <w:p w:rsidR="008D19F5" w:rsidRPr="006E4734" w:rsidRDefault="008D19F5" w:rsidP="008D19F5">
      <w:pPr>
        <w:spacing w:after="0" w:line="240" w:lineRule="auto"/>
        <w:ind w:right="56" w:hanging="15"/>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-учитель-логопеда -1,  </w:t>
      </w:r>
    </w:p>
    <w:p w:rsidR="003C454E" w:rsidRDefault="003C454E" w:rsidP="008D19F5">
      <w:pPr>
        <w:spacing w:after="0" w:line="240" w:lineRule="auto"/>
        <w:ind w:right="56" w:hanging="15"/>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 воспитателей- 9. </w:t>
      </w:r>
    </w:p>
    <w:p w:rsidR="006E4734" w:rsidRPr="006E4734" w:rsidRDefault="006E4734" w:rsidP="008D19F5">
      <w:pPr>
        <w:spacing w:after="0" w:line="240" w:lineRule="auto"/>
        <w:ind w:right="56" w:hanging="15"/>
        <w:jc w:val="both"/>
        <w:rPr>
          <w:rFonts w:ascii="Times New Roman" w:eastAsia="Times New Roman" w:hAnsi="Times New Roman" w:cs="Times New Roman"/>
          <w:color w:val="000000"/>
          <w:sz w:val="26"/>
          <w:szCs w:val="26"/>
          <w:lang w:eastAsia="ru-RU"/>
        </w:rPr>
      </w:pPr>
    </w:p>
    <w:p w:rsidR="008D19F5" w:rsidRPr="008D19F5" w:rsidRDefault="008D19F5" w:rsidP="008D19F5">
      <w:pPr>
        <w:keepNext/>
        <w:keepLines/>
        <w:spacing w:after="79"/>
        <w:ind w:left="1057" w:right="347" w:hanging="10"/>
        <w:jc w:val="both"/>
        <w:outlineLvl w:val="0"/>
        <w:rPr>
          <w:rFonts w:ascii="Times New Roman" w:eastAsia="Times New Roman" w:hAnsi="Times New Roman" w:cs="Times New Roman"/>
          <w:b/>
          <w:color w:val="000000"/>
          <w:sz w:val="28"/>
          <w:szCs w:val="28"/>
          <w:lang w:eastAsia="ru-RU"/>
        </w:rPr>
      </w:pPr>
      <w:r w:rsidRPr="008D19F5">
        <w:rPr>
          <w:rFonts w:ascii="Times New Roman" w:eastAsia="Times New Roman" w:hAnsi="Times New Roman" w:cs="Times New Roman"/>
          <w:b/>
          <w:color w:val="000000"/>
          <w:sz w:val="28"/>
          <w:szCs w:val="28"/>
          <w:lang w:eastAsia="ru-RU"/>
        </w:rPr>
        <w:t>Распределение педагогического персонала по стажу работы</w:t>
      </w:r>
    </w:p>
    <w:tbl>
      <w:tblPr>
        <w:tblStyle w:val="TableGrid"/>
        <w:tblW w:w="9639" w:type="dxa"/>
        <w:tblInd w:w="-6" w:type="dxa"/>
        <w:tblCellMar>
          <w:left w:w="118" w:type="dxa"/>
          <w:right w:w="74" w:type="dxa"/>
        </w:tblCellMar>
        <w:tblLook w:val="04A0" w:firstRow="1" w:lastRow="0" w:firstColumn="1" w:lastColumn="0" w:noHBand="0" w:noVBand="1"/>
      </w:tblPr>
      <w:tblGrid>
        <w:gridCol w:w="3884"/>
        <w:gridCol w:w="1132"/>
        <w:gridCol w:w="1276"/>
        <w:gridCol w:w="992"/>
        <w:gridCol w:w="1136"/>
        <w:gridCol w:w="1219"/>
      </w:tblGrid>
      <w:tr w:rsidR="008D19F5" w:rsidRPr="006E4734" w:rsidTr="008D19F5">
        <w:trPr>
          <w:trHeight w:val="564"/>
        </w:trPr>
        <w:tc>
          <w:tcPr>
            <w:tcW w:w="3884" w:type="dxa"/>
            <w:vMerge w:val="restart"/>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right="40"/>
              <w:jc w:val="both"/>
              <w:rPr>
                <w:rFonts w:ascii="Times New Roman" w:hAnsi="Times New Roman" w:cs="Times New Roman"/>
                <w:sz w:val="26"/>
                <w:szCs w:val="26"/>
              </w:rPr>
            </w:pPr>
            <w:r w:rsidRPr="006E4734">
              <w:rPr>
                <w:rFonts w:ascii="Times New Roman" w:hAnsi="Times New Roman" w:cs="Times New Roman"/>
                <w:sz w:val="26"/>
                <w:szCs w:val="26"/>
              </w:rPr>
              <w:t xml:space="preserve">Наименование  </w:t>
            </w:r>
          </w:p>
        </w:tc>
        <w:tc>
          <w:tcPr>
            <w:tcW w:w="1132" w:type="dxa"/>
            <w:tcBorders>
              <w:top w:val="single" w:sz="5" w:space="0" w:color="000000"/>
              <w:left w:val="single" w:sz="5" w:space="0" w:color="000000"/>
              <w:bottom w:val="single" w:sz="5" w:space="0" w:color="000000"/>
              <w:right w:val="nil"/>
            </w:tcBorders>
          </w:tcPr>
          <w:p w:rsidR="008D19F5" w:rsidRPr="006E4734" w:rsidRDefault="008D19F5" w:rsidP="008D19F5">
            <w:pPr>
              <w:jc w:val="both"/>
              <w:rPr>
                <w:rFonts w:ascii="Times New Roman" w:hAnsi="Times New Roman" w:cs="Times New Roman"/>
                <w:sz w:val="26"/>
                <w:szCs w:val="26"/>
              </w:rPr>
            </w:pPr>
          </w:p>
        </w:tc>
        <w:tc>
          <w:tcPr>
            <w:tcW w:w="4623" w:type="dxa"/>
            <w:gridSpan w:val="4"/>
            <w:tcBorders>
              <w:top w:val="single" w:sz="5" w:space="0" w:color="000000"/>
              <w:left w:val="nil"/>
              <w:bottom w:val="single" w:sz="5" w:space="0" w:color="000000"/>
              <w:right w:val="single" w:sz="5" w:space="0" w:color="000000"/>
            </w:tcBorders>
          </w:tcPr>
          <w:p w:rsidR="008D19F5" w:rsidRPr="006E4734" w:rsidRDefault="008D19F5" w:rsidP="008D19F5">
            <w:pPr>
              <w:ind w:left="876" w:right="562" w:hanging="876"/>
              <w:jc w:val="both"/>
              <w:rPr>
                <w:rFonts w:ascii="Times New Roman" w:hAnsi="Times New Roman" w:cs="Times New Roman"/>
                <w:sz w:val="26"/>
                <w:szCs w:val="26"/>
              </w:rPr>
            </w:pPr>
            <w:r w:rsidRPr="006E4734">
              <w:rPr>
                <w:rFonts w:ascii="Times New Roman" w:hAnsi="Times New Roman" w:cs="Times New Roman"/>
                <w:sz w:val="26"/>
                <w:szCs w:val="26"/>
              </w:rPr>
              <w:t xml:space="preserve">в том числе имеют педагогический стаж работы, лет: </w:t>
            </w:r>
          </w:p>
        </w:tc>
      </w:tr>
      <w:tr w:rsidR="008D19F5" w:rsidRPr="006E4734" w:rsidTr="008D19F5">
        <w:trPr>
          <w:trHeight w:val="568"/>
        </w:trPr>
        <w:tc>
          <w:tcPr>
            <w:tcW w:w="3884" w:type="dxa"/>
            <w:vMerge/>
            <w:tcBorders>
              <w:top w:val="nil"/>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sz w:val="26"/>
                <w:szCs w:val="26"/>
              </w:rPr>
            </w:pPr>
          </w:p>
        </w:tc>
        <w:tc>
          <w:tcPr>
            <w:tcW w:w="1132"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left="24"/>
              <w:jc w:val="both"/>
              <w:rPr>
                <w:rFonts w:ascii="Times New Roman" w:hAnsi="Times New Roman" w:cs="Times New Roman"/>
                <w:sz w:val="26"/>
                <w:szCs w:val="26"/>
              </w:rPr>
            </w:pPr>
            <w:r w:rsidRPr="006E4734">
              <w:rPr>
                <w:rFonts w:ascii="Times New Roman" w:hAnsi="Times New Roman" w:cs="Times New Roman"/>
                <w:sz w:val="26"/>
                <w:szCs w:val="26"/>
              </w:rPr>
              <w:t xml:space="preserve">До 5 лет </w:t>
            </w:r>
          </w:p>
        </w:tc>
        <w:tc>
          <w:tcPr>
            <w:tcW w:w="1276"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left="16"/>
              <w:jc w:val="both"/>
              <w:rPr>
                <w:rFonts w:ascii="Times New Roman" w:hAnsi="Times New Roman" w:cs="Times New Roman"/>
                <w:sz w:val="26"/>
                <w:szCs w:val="26"/>
              </w:rPr>
            </w:pPr>
            <w:r w:rsidRPr="006E4734">
              <w:rPr>
                <w:rFonts w:ascii="Times New Roman" w:hAnsi="Times New Roman" w:cs="Times New Roman"/>
                <w:sz w:val="26"/>
                <w:szCs w:val="26"/>
              </w:rPr>
              <w:t xml:space="preserve">от 5 до 10 </w:t>
            </w:r>
          </w:p>
        </w:tc>
        <w:tc>
          <w:tcPr>
            <w:tcW w:w="992"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spacing w:after="70"/>
              <w:ind w:right="36"/>
              <w:jc w:val="both"/>
              <w:rPr>
                <w:rFonts w:ascii="Times New Roman" w:hAnsi="Times New Roman" w:cs="Times New Roman"/>
                <w:sz w:val="26"/>
                <w:szCs w:val="26"/>
              </w:rPr>
            </w:pPr>
            <w:r w:rsidRPr="006E4734">
              <w:rPr>
                <w:rFonts w:ascii="Times New Roman" w:hAnsi="Times New Roman" w:cs="Times New Roman"/>
                <w:sz w:val="26"/>
                <w:szCs w:val="26"/>
              </w:rPr>
              <w:t xml:space="preserve">от 10 </w:t>
            </w:r>
          </w:p>
          <w:p w:rsidR="008D19F5" w:rsidRPr="006E4734" w:rsidRDefault="008D19F5" w:rsidP="008D19F5">
            <w:pPr>
              <w:ind w:right="40"/>
              <w:jc w:val="both"/>
              <w:rPr>
                <w:rFonts w:ascii="Times New Roman" w:hAnsi="Times New Roman" w:cs="Times New Roman"/>
                <w:sz w:val="26"/>
                <w:szCs w:val="26"/>
              </w:rPr>
            </w:pPr>
            <w:r w:rsidRPr="006E4734">
              <w:rPr>
                <w:rFonts w:ascii="Times New Roman" w:hAnsi="Times New Roman" w:cs="Times New Roman"/>
                <w:sz w:val="26"/>
                <w:szCs w:val="26"/>
              </w:rPr>
              <w:t xml:space="preserve">до 15 </w:t>
            </w:r>
          </w:p>
        </w:tc>
        <w:tc>
          <w:tcPr>
            <w:tcW w:w="113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sz w:val="26"/>
                <w:szCs w:val="26"/>
              </w:rPr>
            </w:pPr>
            <w:r w:rsidRPr="006E4734">
              <w:rPr>
                <w:rFonts w:ascii="Times New Roman" w:hAnsi="Times New Roman" w:cs="Times New Roman"/>
                <w:sz w:val="26"/>
                <w:szCs w:val="26"/>
              </w:rPr>
              <w:t xml:space="preserve">от 15 до 20 </w:t>
            </w:r>
          </w:p>
        </w:tc>
        <w:tc>
          <w:tcPr>
            <w:tcW w:w="1219"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right="33"/>
              <w:jc w:val="both"/>
              <w:rPr>
                <w:rFonts w:ascii="Times New Roman" w:hAnsi="Times New Roman" w:cs="Times New Roman"/>
                <w:sz w:val="26"/>
                <w:szCs w:val="26"/>
              </w:rPr>
            </w:pPr>
            <w:r w:rsidRPr="006E4734">
              <w:rPr>
                <w:rFonts w:ascii="Times New Roman" w:hAnsi="Times New Roman" w:cs="Times New Roman"/>
                <w:sz w:val="26"/>
                <w:szCs w:val="26"/>
              </w:rPr>
              <w:t xml:space="preserve">20 и более </w:t>
            </w:r>
          </w:p>
        </w:tc>
      </w:tr>
      <w:tr w:rsidR="008D19F5" w:rsidRPr="006E4734" w:rsidTr="008D19F5">
        <w:trPr>
          <w:trHeight w:val="572"/>
        </w:trPr>
        <w:tc>
          <w:tcPr>
            <w:tcW w:w="3884"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sz w:val="26"/>
                <w:szCs w:val="26"/>
              </w:rPr>
            </w:pPr>
            <w:r w:rsidRPr="006E4734">
              <w:rPr>
                <w:rFonts w:ascii="Times New Roman" w:hAnsi="Times New Roman" w:cs="Times New Roman"/>
                <w:sz w:val="26"/>
                <w:szCs w:val="26"/>
              </w:rPr>
              <w:t xml:space="preserve">Численность педагогических работников, всего </w:t>
            </w:r>
          </w:p>
        </w:tc>
        <w:tc>
          <w:tcPr>
            <w:tcW w:w="1132"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right="36"/>
              <w:jc w:val="both"/>
              <w:rPr>
                <w:rFonts w:ascii="Times New Roman" w:hAnsi="Times New Roman" w:cs="Times New Roman"/>
                <w:sz w:val="26"/>
                <w:szCs w:val="26"/>
              </w:rPr>
            </w:pPr>
            <w:r w:rsidRPr="006E4734">
              <w:rPr>
                <w:rFonts w:ascii="Times New Roman" w:hAnsi="Times New Roman" w:cs="Times New Roman"/>
                <w:sz w:val="26"/>
                <w:szCs w:val="26"/>
              </w:rPr>
              <w:t>6</w:t>
            </w:r>
          </w:p>
        </w:tc>
        <w:tc>
          <w:tcPr>
            <w:tcW w:w="127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right="44"/>
              <w:jc w:val="both"/>
              <w:rPr>
                <w:rFonts w:ascii="Times New Roman" w:hAnsi="Times New Roman" w:cs="Times New Roman"/>
                <w:sz w:val="26"/>
                <w:szCs w:val="26"/>
              </w:rPr>
            </w:pPr>
          </w:p>
        </w:tc>
        <w:tc>
          <w:tcPr>
            <w:tcW w:w="992"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right="40"/>
              <w:jc w:val="both"/>
              <w:rPr>
                <w:rFonts w:ascii="Times New Roman" w:hAnsi="Times New Roman" w:cs="Times New Roman"/>
                <w:sz w:val="26"/>
                <w:szCs w:val="26"/>
              </w:rPr>
            </w:pPr>
            <w:r w:rsidRPr="006E4734">
              <w:rPr>
                <w:rFonts w:ascii="Times New Roman" w:hAnsi="Times New Roman" w:cs="Times New Roman"/>
                <w:sz w:val="26"/>
                <w:szCs w:val="26"/>
              </w:rPr>
              <w:t>2</w:t>
            </w:r>
          </w:p>
        </w:tc>
        <w:tc>
          <w:tcPr>
            <w:tcW w:w="113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right="40"/>
              <w:jc w:val="both"/>
              <w:rPr>
                <w:rFonts w:ascii="Times New Roman" w:hAnsi="Times New Roman" w:cs="Times New Roman"/>
                <w:sz w:val="26"/>
                <w:szCs w:val="26"/>
              </w:rPr>
            </w:pPr>
            <w:r w:rsidRPr="006E4734">
              <w:rPr>
                <w:rFonts w:ascii="Times New Roman" w:hAnsi="Times New Roman" w:cs="Times New Roman"/>
                <w:sz w:val="26"/>
                <w:szCs w:val="26"/>
              </w:rPr>
              <w:t xml:space="preserve">1 </w:t>
            </w:r>
          </w:p>
        </w:tc>
        <w:tc>
          <w:tcPr>
            <w:tcW w:w="1219"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right="36"/>
              <w:jc w:val="both"/>
              <w:rPr>
                <w:rFonts w:ascii="Times New Roman" w:hAnsi="Times New Roman" w:cs="Times New Roman"/>
                <w:sz w:val="26"/>
                <w:szCs w:val="26"/>
              </w:rPr>
            </w:pPr>
            <w:r w:rsidRPr="006E4734">
              <w:rPr>
                <w:rFonts w:ascii="Times New Roman" w:hAnsi="Times New Roman" w:cs="Times New Roman"/>
                <w:sz w:val="26"/>
                <w:szCs w:val="26"/>
              </w:rPr>
              <w:t>5</w:t>
            </w:r>
          </w:p>
        </w:tc>
      </w:tr>
    </w:tbl>
    <w:p w:rsidR="00444CD2" w:rsidRDefault="00444CD2" w:rsidP="008D19F5">
      <w:pPr>
        <w:spacing w:after="90" w:line="261" w:lineRule="auto"/>
        <w:ind w:left="2555" w:hanging="10"/>
        <w:jc w:val="both"/>
        <w:rPr>
          <w:rFonts w:ascii="Times New Roman" w:eastAsia="Times New Roman" w:hAnsi="Times New Roman" w:cs="Times New Roman"/>
          <w:b/>
          <w:color w:val="000000"/>
          <w:sz w:val="26"/>
          <w:szCs w:val="26"/>
          <w:lang w:eastAsia="ru-RU"/>
        </w:rPr>
      </w:pPr>
    </w:p>
    <w:p w:rsidR="006E4734" w:rsidRPr="006E4734" w:rsidRDefault="006E4734" w:rsidP="008D19F5">
      <w:pPr>
        <w:spacing w:after="90" w:line="261" w:lineRule="auto"/>
        <w:ind w:left="2555" w:hanging="10"/>
        <w:jc w:val="both"/>
        <w:rPr>
          <w:rFonts w:ascii="Times New Roman" w:eastAsia="Times New Roman" w:hAnsi="Times New Roman" w:cs="Times New Roman"/>
          <w:b/>
          <w:color w:val="000000"/>
          <w:sz w:val="26"/>
          <w:szCs w:val="26"/>
          <w:lang w:eastAsia="ru-RU"/>
        </w:rPr>
      </w:pPr>
    </w:p>
    <w:p w:rsidR="008D19F5" w:rsidRPr="006E4734" w:rsidRDefault="008D19F5" w:rsidP="008D19F5">
      <w:pPr>
        <w:spacing w:after="90" w:line="261" w:lineRule="auto"/>
        <w:ind w:left="2555"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Распределение педагогического персонала по возрасту</w:t>
      </w:r>
    </w:p>
    <w:tbl>
      <w:tblPr>
        <w:tblStyle w:val="TableGrid1"/>
        <w:tblW w:w="9498" w:type="dxa"/>
        <w:tblInd w:w="-6" w:type="dxa"/>
        <w:tblLayout w:type="fixed"/>
        <w:tblCellMar>
          <w:left w:w="106" w:type="dxa"/>
          <w:right w:w="54" w:type="dxa"/>
        </w:tblCellMar>
        <w:tblLook w:val="04A0" w:firstRow="1" w:lastRow="0" w:firstColumn="1" w:lastColumn="0" w:noHBand="0" w:noVBand="1"/>
      </w:tblPr>
      <w:tblGrid>
        <w:gridCol w:w="1843"/>
        <w:gridCol w:w="1276"/>
        <w:gridCol w:w="850"/>
        <w:gridCol w:w="851"/>
        <w:gridCol w:w="850"/>
        <w:gridCol w:w="851"/>
        <w:gridCol w:w="850"/>
        <w:gridCol w:w="993"/>
        <w:gridCol w:w="1134"/>
      </w:tblGrid>
      <w:tr w:rsidR="008D19F5" w:rsidRPr="006E4734" w:rsidTr="008D19F5">
        <w:trPr>
          <w:trHeight w:val="840"/>
        </w:trPr>
        <w:tc>
          <w:tcPr>
            <w:tcW w:w="1843"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right="59"/>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моложе 25 лет </w:t>
            </w:r>
          </w:p>
        </w:tc>
        <w:tc>
          <w:tcPr>
            <w:tcW w:w="850"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25-29 </w:t>
            </w:r>
          </w:p>
        </w:tc>
        <w:tc>
          <w:tcPr>
            <w:tcW w:w="851"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left="4"/>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30-34 </w:t>
            </w:r>
          </w:p>
        </w:tc>
        <w:tc>
          <w:tcPr>
            <w:tcW w:w="850"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35-39 </w:t>
            </w:r>
          </w:p>
        </w:tc>
        <w:tc>
          <w:tcPr>
            <w:tcW w:w="851"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left="1"/>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40-44 </w:t>
            </w:r>
          </w:p>
        </w:tc>
        <w:tc>
          <w:tcPr>
            <w:tcW w:w="850"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left="1"/>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45-49 </w:t>
            </w:r>
          </w:p>
        </w:tc>
        <w:tc>
          <w:tcPr>
            <w:tcW w:w="993"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left="1"/>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50-54 </w:t>
            </w:r>
          </w:p>
        </w:tc>
        <w:tc>
          <w:tcPr>
            <w:tcW w:w="1134" w:type="dxa"/>
            <w:tcBorders>
              <w:top w:val="single" w:sz="5" w:space="0" w:color="000000"/>
              <w:left w:val="single" w:sz="5" w:space="0" w:color="000000"/>
              <w:bottom w:val="single" w:sz="5" w:space="0" w:color="000000"/>
              <w:right w:val="single" w:sz="5" w:space="0" w:color="000000"/>
            </w:tcBorders>
            <w:vAlign w:val="center"/>
          </w:tcPr>
          <w:p w:rsidR="008D19F5" w:rsidRPr="006E4734" w:rsidRDefault="008D19F5" w:rsidP="008D19F5">
            <w:pPr>
              <w:ind w:left="1"/>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55-59 </w:t>
            </w:r>
          </w:p>
        </w:tc>
      </w:tr>
      <w:tr w:rsidR="008D19F5" w:rsidRPr="006E4734" w:rsidTr="008D19F5">
        <w:trPr>
          <w:trHeight w:val="1120"/>
        </w:trPr>
        <w:tc>
          <w:tcPr>
            <w:tcW w:w="184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Численность педагогических работников – всего </w:t>
            </w:r>
          </w:p>
        </w:tc>
        <w:tc>
          <w:tcPr>
            <w:tcW w:w="127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2</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left="4"/>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4</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2</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4</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c>
          <w:tcPr>
            <w:tcW w:w="99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c>
          <w:tcPr>
            <w:tcW w:w="1134"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r>
      <w:tr w:rsidR="008D19F5" w:rsidRPr="006E4734" w:rsidTr="008D19F5">
        <w:trPr>
          <w:trHeight w:val="568"/>
        </w:trPr>
        <w:tc>
          <w:tcPr>
            <w:tcW w:w="184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в том числе: воспитатели </w:t>
            </w:r>
          </w:p>
        </w:tc>
        <w:tc>
          <w:tcPr>
            <w:tcW w:w="127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left="4"/>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2</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3</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3</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c>
          <w:tcPr>
            <w:tcW w:w="99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1134"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r>
      <w:tr w:rsidR="008D19F5" w:rsidRPr="006E4734" w:rsidTr="008D19F5">
        <w:trPr>
          <w:trHeight w:val="564"/>
        </w:trPr>
        <w:tc>
          <w:tcPr>
            <w:tcW w:w="184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старший воспитатель </w:t>
            </w:r>
          </w:p>
        </w:tc>
        <w:tc>
          <w:tcPr>
            <w:tcW w:w="127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left="4"/>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99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1134"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r>
      <w:tr w:rsidR="008D19F5" w:rsidRPr="006E4734" w:rsidTr="008D19F5">
        <w:trPr>
          <w:trHeight w:val="568"/>
        </w:trPr>
        <w:tc>
          <w:tcPr>
            <w:tcW w:w="184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музыкальный руководитель </w:t>
            </w:r>
          </w:p>
        </w:tc>
        <w:tc>
          <w:tcPr>
            <w:tcW w:w="127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left="4"/>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99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c>
          <w:tcPr>
            <w:tcW w:w="1134"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r>
      <w:tr w:rsidR="008D19F5" w:rsidRPr="006E4734" w:rsidTr="008D19F5">
        <w:trPr>
          <w:trHeight w:val="844"/>
        </w:trPr>
        <w:tc>
          <w:tcPr>
            <w:tcW w:w="184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инструктор по физической культуре </w:t>
            </w:r>
          </w:p>
        </w:tc>
        <w:tc>
          <w:tcPr>
            <w:tcW w:w="127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left="4"/>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99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1134"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r>
      <w:tr w:rsidR="008D19F5" w:rsidRPr="006E4734" w:rsidTr="008D19F5">
        <w:trPr>
          <w:trHeight w:val="568"/>
        </w:trPr>
        <w:tc>
          <w:tcPr>
            <w:tcW w:w="184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 xml:space="preserve">учитель- логопеды </w:t>
            </w:r>
          </w:p>
        </w:tc>
        <w:tc>
          <w:tcPr>
            <w:tcW w:w="1276"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1</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ind w:left="4"/>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1"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850"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993"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c>
          <w:tcPr>
            <w:tcW w:w="1134" w:type="dxa"/>
            <w:tcBorders>
              <w:top w:val="single" w:sz="5" w:space="0" w:color="000000"/>
              <w:left w:val="single" w:sz="5" w:space="0" w:color="000000"/>
              <w:bottom w:val="single" w:sz="5" w:space="0" w:color="000000"/>
              <w:right w:val="single" w:sz="5" w:space="0" w:color="000000"/>
            </w:tcBorders>
          </w:tcPr>
          <w:p w:rsidR="008D19F5" w:rsidRPr="006E4734" w:rsidRDefault="008D19F5" w:rsidP="008D19F5">
            <w:pPr>
              <w:jc w:val="both"/>
              <w:rPr>
                <w:rFonts w:ascii="Times New Roman" w:hAnsi="Times New Roman" w:cs="Times New Roman"/>
                <w:color w:val="000000"/>
                <w:sz w:val="26"/>
                <w:szCs w:val="26"/>
              </w:rPr>
            </w:pPr>
            <w:r w:rsidRPr="006E4734">
              <w:rPr>
                <w:rFonts w:ascii="Times New Roman" w:hAnsi="Times New Roman" w:cs="Times New Roman"/>
                <w:color w:val="000000"/>
                <w:sz w:val="26"/>
                <w:szCs w:val="26"/>
              </w:rPr>
              <w:t>0</w:t>
            </w:r>
          </w:p>
        </w:tc>
      </w:tr>
    </w:tbl>
    <w:p w:rsidR="003C454E" w:rsidRDefault="003C454E" w:rsidP="008D19F5">
      <w:pPr>
        <w:spacing w:after="0" w:line="240" w:lineRule="auto"/>
        <w:ind w:left="426"/>
        <w:jc w:val="center"/>
        <w:rPr>
          <w:rFonts w:ascii="Times New Roman" w:hAnsi="Times New Roman" w:cs="Times New Roman"/>
          <w:b/>
          <w:sz w:val="28"/>
          <w:szCs w:val="28"/>
        </w:rPr>
      </w:pPr>
    </w:p>
    <w:p w:rsidR="006E4734" w:rsidRDefault="006E4734" w:rsidP="008D19F5">
      <w:pPr>
        <w:spacing w:after="0" w:line="240" w:lineRule="auto"/>
        <w:ind w:left="426"/>
        <w:jc w:val="center"/>
        <w:rPr>
          <w:rFonts w:ascii="Times New Roman" w:hAnsi="Times New Roman" w:cs="Times New Roman"/>
          <w:b/>
          <w:sz w:val="26"/>
          <w:szCs w:val="26"/>
        </w:rPr>
      </w:pPr>
    </w:p>
    <w:p w:rsidR="006E4734" w:rsidRDefault="006E4734" w:rsidP="008D19F5">
      <w:pPr>
        <w:spacing w:after="0" w:line="240" w:lineRule="auto"/>
        <w:ind w:left="426"/>
        <w:jc w:val="center"/>
        <w:rPr>
          <w:rFonts w:ascii="Times New Roman" w:hAnsi="Times New Roman" w:cs="Times New Roman"/>
          <w:b/>
          <w:sz w:val="26"/>
          <w:szCs w:val="26"/>
        </w:rPr>
      </w:pPr>
    </w:p>
    <w:p w:rsidR="006E4734" w:rsidRDefault="006E4734" w:rsidP="008D19F5">
      <w:pPr>
        <w:spacing w:after="0" w:line="240" w:lineRule="auto"/>
        <w:ind w:left="426"/>
        <w:jc w:val="center"/>
        <w:rPr>
          <w:rFonts w:ascii="Times New Roman" w:hAnsi="Times New Roman" w:cs="Times New Roman"/>
          <w:b/>
          <w:sz w:val="26"/>
          <w:szCs w:val="26"/>
        </w:rPr>
      </w:pPr>
    </w:p>
    <w:p w:rsidR="008D19F5" w:rsidRPr="006E4734" w:rsidRDefault="000C1027" w:rsidP="008D19F5">
      <w:pPr>
        <w:spacing w:after="0" w:line="240" w:lineRule="auto"/>
        <w:ind w:left="426"/>
        <w:jc w:val="center"/>
        <w:rPr>
          <w:rFonts w:ascii="Times New Roman" w:eastAsia="Times New Roman" w:hAnsi="Times New Roman" w:cs="Times New Roman"/>
          <w:b/>
          <w:sz w:val="26"/>
          <w:szCs w:val="26"/>
          <w:lang w:eastAsia="ru-RU"/>
        </w:rPr>
      </w:pPr>
      <w:r w:rsidRPr="006E4734">
        <w:rPr>
          <w:rFonts w:ascii="Times New Roman" w:hAnsi="Times New Roman" w:cs="Times New Roman"/>
          <w:b/>
          <w:sz w:val="26"/>
          <w:szCs w:val="26"/>
        </w:rPr>
        <w:t>2.</w:t>
      </w:r>
      <w:r w:rsidR="008D19F5" w:rsidRPr="006E4734">
        <w:rPr>
          <w:rFonts w:ascii="Times New Roman" w:hAnsi="Times New Roman" w:cs="Times New Roman"/>
          <w:b/>
          <w:sz w:val="26"/>
          <w:szCs w:val="26"/>
        </w:rPr>
        <w:t>4.</w:t>
      </w:r>
      <w:r w:rsidR="008D19F5" w:rsidRPr="006E4734">
        <w:rPr>
          <w:rFonts w:ascii="Times New Roman" w:eastAsia="Times New Roman" w:hAnsi="Times New Roman" w:cs="Times New Roman"/>
          <w:b/>
          <w:sz w:val="26"/>
          <w:szCs w:val="26"/>
          <w:lang w:eastAsia="ru-RU"/>
        </w:rPr>
        <w:t xml:space="preserve"> Аттестация педагогов</w:t>
      </w:r>
    </w:p>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Основными задачами по организации аттестации в 2019 учебном году были следующие: </w:t>
      </w:r>
    </w:p>
    <w:p w:rsidR="008D19F5" w:rsidRPr="006E4734" w:rsidRDefault="008D19F5" w:rsidP="00792007">
      <w:pPr>
        <w:numPr>
          <w:ilvl w:val="0"/>
          <w:numId w:val="9"/>
        </w:numPr>
        <w:spacing w:after="0" w:line="240"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lastRenderedPageBreak/>
        <w:t xml:space="preserve">Раскрытие творческого потенциала педагогических работников; </w:t>
      </w:r>
    </w:p>
    <w:p w:rsidR="008D19F5" w:rsidRPr="006E4734" w:rsidRDefault="008D19F5" w:rsidP="00792007">
      <w:pPr>
        <w:numPr>
          <w:ilvl w:val="0"/>
          <w:numId w:val="9"/>
        </w:numPr>
        <w:spacing w:after="0" w:line="240"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Стимулирование личностного, профессионального роста;</w:t>
      </w:r>
    </w:p>
    <w:p w:rsidR="008D19F5" w:rsidRPr="006E4734" w:rsidRDefault="008D19F5" w:rsidP="00792007">
      <w:pPr>
        <w:numPr>
          <w:ilvl w:val="0"/>
          <w:numId w:val="9"/>
        </w:numPr>
        <w:spacing w:after="0" w:line="240"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Повышение </w:t>
      </w:r>
      <w:r w:rsidRPr="006E4734">
        <w:rPr>
          <w:rFonts w:ascii="Times New Roman" w:eastAsia="Times New Roman" w:hAnsi="Times New Roman" w:cs="Times New Roman"/>
          <w:sz w:val="26"/>
          <w:szCs w:val="26"/>
          <w:lang w:eastAsia="ru-RU"/>
        </w:rPr>
        <w:tab/>
        <w:t xml:space="preserve">уровня </w:t>
      </w:r>
      <w:r w:rsidRPr="006E4734">
        <w:rPr>
          <w:rFonts w:ascii="Times New Roman" w:eastAsia="Times New Roman" w:hAnsi="Times New Roman" w:cs="Times New Roman"/>
          <w:sz w:val="26"/>
          <w:szCs w:val="26"/>
          <w:lang w:eastAsia="ru-RU"/>
        </w:rPr>
        <w:tab/>
        <w:t xml:space="preserve">профессионального </w:t>
      </w:r>
      <w:r w:rsidRPr="006E4734">
        <w:rPr>
          <w:rFonts w:ascii="Times New Roman" w:eastAsia="Times New Roman" w:hAnsi="Times New Roman" w:cs="Times New Roman"/>
          <w:sz w:val="26"/>
          <w:szCs w:val="26"/>
          <w:lang w:eastAsia="ru-RU"/>
        </w:rPr>
        <w:tab/>
        <w:t xml:space="preserve">мастерства </w:t>
      </w:r>
      <w:r w:rsidRPr="006E4734">
        <w:rPr>
          <w:rFonts w:ascii="Times New Roman" w:eastAsia="Times New Roman" w:hAnsi="Times New Roman" w:cs="Times New Roman"/>
          <w:sz w:val="26"/>
          <w:szCs w:val="26"/>
          <w:lang w:eastAsia="ru-RU"/>
        </w:rPr>
        <w:tab/>
        <w:t xml:space="preserve">педагогов </w:t>
      </w:r>
      <w:r w:rsidRPr="006E4734">
        <w:rPr>
          <w:rFonts w:ascii="Times New Roman" w:eastAsia="Times New Roman" w:hAnsi="Times New Roman" w:cs="Times New Roman"/>
          <w:sz w:val="26"/>
          <w:szCs w:val="26"/>
          <w:lang w:eastAsia="ru-RU"/>
        </w:rPr>
        <w:tab/>
        <w:t xml:space="preserve">и </w:t>
      </w:r>
      <w:r w:rsidRPr="006E4734">
        <w:rPr>
          <w:rFonts w:ascii="Times New Roman" w:eastAsia="Times New Roman" w:hAnsi="Times New Roman" w:cs="Times New Roman"/>
          <w:sz w:val="26"/>
          <w:szCs w:val="26"/>
          <w:lang w:eastAsia="ru-RU"/>
        </w:rPr>
        <w:tab/>
        <w:t>распространение инновационного опыта;</w:t>
      </w:r>
    </w:p>
    <w:p w:rsidR="008D19F5" w:rsidRPr="006E4734" w:rsidRDefault="008D19F5" w:rsidP="00792007">
      <w:pPr>
        <w:numPr>
          <w:ilvl w:val="0"/>
          <w:numId w:val="9"/>
        </w:numPr>
        <w:spacing w:after="0" w:line="240"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Повышение квалификационного уровня педагогических и руководящих работников учреждения. </w:t>
      </w:r>
    </w:p>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 Педагоги ДОУ - профессиональные, компетентные работники, 7 педагога имеют 1 квалификационную категорию.</w:t>
      </w:r>
    </w:p>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p>
    <w:tbl>
      <w:tblPr>
        <w:tblW w:w="7796" w:type="dxa"/>
        <w:tblInd w:w="987" w:type="dxa"/>
        <w:tblCellMar>
          <w:top w:w="38" w:type="dxa"/>
        </w:tblCellMar>
        <w:tblLook w:val="04A0" w:firstRow="1" w:lastRow="0" w:firstColumn="1" w:lastColumn="0" w:noHBand="0" w:noVBand="1"/>
      </w:tblPr>
      <w:tblGrid>
        <w:gridCol w:w="1768"/>
        <w:gridCol w:w="1686"/>
        <w:gridCol w:w="2003"/>
        <w:gridCol w:w="2339"/>
      </w:tblGrid>
      <w:tr w:rsidR="008D19F5" w:rsidRPr="006E4734" w:rsidTr="008D19F5">
        <w:trPr>
          <w:trHeight w:val="372"/>
        </w:trPr>
        <w:tc>
          <w:tcPr>
            <w:tcW w:w="1768" w:type="dxa"/>
            <w:tcBorders>
              <w:top w:val="single" w:sz="5" w:space="0" w:color="204040"/>
              <w:left w:val="single" w:sz="5" w:space="0" w:color="408080"/>
              <w:bottom w:val="single" w:sz="5" w:space="0" w:color="204040"/>
              <w:right w:val="nil"/>
            </w:tcBorders>
          </w:tcPr>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p>
        </w:tc>
        <w:tc>
          <w:tcPr>
            <w:tcW w:w="3689" w:type="dxa"/>
            <w:gridSpan w:val="2"/>
            <w:tcBorders>
              <w:top w:val="single" w:sz="5" w:space="0" w:color="204040"/>
              <w:left w:val="nil"/>
              <w:bottom w:val="single" w:sz="5" w:space="0" w:color="204040"/>
              <w:right w:val="nil"/>
            </w:tcBorders>
          </w:tcPr>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sz w:val="26"/>
                <w:szCs w:val="26"/>
                <w:lang w:eastAsia="ru-RU"/>
              </w:rPr>
              <w:t>Квалификационная категория</w:t>
            </w:r>
          </w:p>
        </w:tc>
        <w:tc>
          <w:tcPr>
            <w:tcW w:w="2339" w:type="dxa"/>
            <w:tcBorders>
              <w:top w:val="single" w:sz="5" w:space="0" w:color="204040"/>
              <w:left w:val="nil"/>
              <w:bottom w:val="single" w:sz="5" w:space="0" w:color="204040"/>
              <w:right w:val="single" w:sz="5" w:space="0" w:color="204040"/>
            </w:tcBorders>
          </w:tcPr>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p>
        </w:tc>
      </w:tr>
      <w:tr w:rsidR="008D19F5" w:rsidRPr="006E4734" w:rsidTr="008D19F5">
        <w:trPr>
          <w:trHeight w:val="725"/>
        </w:trPr>
        <w:tc>
          <w:tcPr>
            <w:tcW w:w="1768" w:type="dxa"/>
            <w:tcBorders>
              <w:top w:val="single" w:sz="5" w:space="0" w:color="204040"/>
              <w:left w:val="single" w:sz="5" w:space="0" w:color="408080"/>
              <w:bottom w:val="single" w:sz="5" w:space="0" w:color="204040"/>
              <w:right w:val="single" w:sz="5" w:space="0" w:color="204040"/>
            </w:tcBorders>
          </w:tcPr>
          <w:p w:rsidR="008D19F5" w:rsidRPr="006E4734" w:rsidRDefault="008D19F5" w:rsidP="008D19F5">
            <w:pPr>
              <w:spacing w:after="0" w:line="240"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высшая </w:t>
            </w:r>
          </w:p>
        </w:tc>
        <w:tc>
          <w:tcPr>
            <w:tcW w:w="1686" w:type="dxa"/>
            <w:tcBorders>
              <w:top w:val="single" w:sz="5" w:space="0" w:color="204040"/>
              <w:left w:val="single" w:sz="5" w:space="0" w:color="204040"/>
              <w:bottom w:val="single" w:sz="5" w:space="0" w:color="204040"/>
              <w:right w:val="single" w:sz="5" w:space="0" w:color="204040"/>
            </w:tcBorders>
          </w:tcPr>
          <w:p w:rsidR="008D19F5" w:rsidRPr="006E4734" w:rsidRDefault="008D19F5" w:rsidP="008D19F5">
            <w:pPr>
              <w:spacing w:after="0" w:line="240"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первая </w:t>
            </w:r>
          </w:p>
        </w:tc>
        <w:tc>
          <w:tcPr>
            <w:tcW w:w="2003" w:type="dxa"/>
            <w:tcBorders>
              <w:top w:val="single" w:sz="5" w:space="0" w:color="204040"/>
              <w:left w:val="single" w:sz="5" w:space="0" w:color="204040"/>
              <w:bottom w:val="single" w:sz="5" w:space="0" w:color="204040"/>
              <w:right w:val="single" w:sz="5" w:space="0" w:color="204040"/>
            </w:tcBorders>
          </w:tcPr>
          <w:p w:rsidR="008D19F5" w:rsidRPr="006E4734" w:rsidRDefault="008D19F5" w:rsidP="008D19F5">
            <w:pPr>
              <w:spacing w:after="0" w:line="240" w:lineRule="auto"/>
              <w:ind w:hanging="88"/>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Соответствие зан.должности </w:t>
            </w:r>
          </w:p>
        </w:tc>
        <w:tc>
          <w:tcPr>
            <w:tcW w:w="2339" w:type="dxa"/>
            <w:tcBorders>
              <w:top w:val="single" w:sz="5" w:space="0" w:color="204040"/>
              <w:left w:val="single" w:sz="5" w:space="0" w:color="204040"/>
              <w:bottom w:val="single" w:sz="5" w:space="0" w:color="204040"/>
              <w:right w:val="single" w:sz="5" w:space="0" w:color="204040"/>
            </w:tcBorders>
          </w:tcPr>
          <w:p w:rsidR="008D19F5" w:rsidRPr="006E4734" w:rsidRDefault="008D19F5" w:rsidP="008D19F5">
            <w:pPr>
              <w:spacing w:after="0" w:line="240"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Без категории </w:t>
            </w:r>
          </w:p>
        </w:tc>
      </w:tr>
      <w:tr w:rsidR="008D19F5" w:rsidRPr="006E4734" w:rsidTr="008D19F5">
        <w:trPr>
          <w:trHeight w:val="432"/>
        </w:trPr>
        <w:tc>
          <w:tcPr>
            <w:tcW w:w="1768" w:type="dxa"/>
            <w:tcBorders>
              <w:top w:val="single" w:sz="5" w:space="0" w:color="204040"/>
              <w:left w:val="single" w:sz="5" w:space="0" w:color="408080"/>
              <w:bottom w:val="single" w:sz="5" w:space="0" w:color="204040"/>
              <w:right w:val="single" w:sz="5" w:space="0" w:color="204040"/>
            </w:tcBorders>
          </w:tcPr>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w:t>
            </w:r>
          </w:p>
        </w:tc>
        <w:tc>
          <w:tcPr>
            <w:tcW w:w="1686" w:type="dxa"/>
            <w:tcBorders>
              <w:top w:val="single" w:sz="5" w:space="0" w:color="204040"/>
              <w:left w:val="single" w:sz="5" w:space="0" w:color="204040"/>
              <w:bottom w:val="single" w:sz="5" w:space="0" w:color="204040"/>
              <w:right w:val="single" w:sz="5" w:space="0" w:color="204040"/>
            </w:tcBorders>
          </w:tcPr>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7 пед.</w:t>
            </w:r>
          </w:p>
        </w:tc>
        <w:tc>
          <w:tcPr>
            <w:tcW w:w="2003" w:type="dxa"/>
            <w:tcBorders>
              <w:top w:val="single" w:sz="5" w:space="0" w:color="204040"/>
              <w:left w:val="single" w:sz="5" w:space="0" w:color="204040"/>
              <w:bottom w:val="single" w:sz="5" w:space="0" w:color="204040"/>
              <w:right w:val="single" w:sz="5" w:space="0" w:color="204040"/>
            </w:tcBorders>
          </w:tcPr>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7</w:t>
            </w:r>
          </w:p>
        </w:tc>
        <w:tc>
          <w:tcPr>
            <w:tcW w:w="2339" w:type="dxa"/>
            <w:tcBorders>
              <w:top w:val="single" w:sz="5" w:space="0" w:color="204040"/>
              <w:left w:val="single" w:sz="5" w:space="0" w:color="204040"/>
              <w:bottom w:val="single" w:sz="5" w:space="0" w:color="204040"/>
              <w:right w:val="single" w:sz="5" w:space="0" w:color="204040"/>
            </w:tcBorders>
          </w:tcPr>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7 пед.</w:t>
            </w:r>
          </w:p>
        </w:tc>
      </w:tr>
    </w:tbl>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В 2019 году было подано 4 заявления. </w:t>
      </w:r>
    </w:p>
    <w:p w:rsidR="00E91276" w:rsidRPr="006E4734" w:rsidRDefault="008D19F5" w:rsidP="006E4734">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Важное направление работы с кадрами – организация повышения их квалификации</w:t>
      </w:r>
      <w:r w:rsidRPr="006E4734">
        <w:rPr>
          <w:rFonts w:ascii="Times New Roman" w:eastAsia="Times New Roman" w:hAnsi="Times New Roman" w:cs="Times New Roman"/>
          <w:color w:val="FF0000"/>
          <w:sz w:val="26"/>
          <w:szCs w:val="26"/>
          <w:lang w:eastAsia="ru-RU"/>
        </w:rPr>
        <w:t xml:space="preserve">. </w:t>
      </w:r>
      <w:r w:rsidRPr="006E4734">
        <w:rPr>
          <w:rFonts w:ascii="Times New Roman" w:eastAsia="Times New Roman" w:hAnsi="Times New Roman" w:cs="Times New Roman"/>
          <w:sz w:val="26"/>
          <w:szCs w:val="26"/>
          <w:lang w:eastAsia="ru-RU"/>
        </w:rPr>
        <w:t>В течение учебного года 4 педагогу была присвоена пер</w:t>
      </w:r>
      <w:r w:rsidR="006E4734">
        <w:rPr>
          <w:rFonts w:ascii="Times New Roman" w:eastAsia="Times New Roman" w:hAnsi="Times New Roman" w:cs="Times New Roman"/>
          <w:sz w:val="26"/>
          <w:szCs w:val="26"/>
          <w:lang w:eastAsia="ru-RU"/>
        </w:rPr>
        <w:t>вая квалификационная категория.</w:t>
      </w:r>
    </w:p>
    <w:p w:rsidR="008D19F5" w:rsidRPr="006E4734" w:rsidRDefault="000C1027" w:rsidP="008D19F5">
      <w:pPr>
        <w:spacing w:after="0" w:line="240" w:lineRule="auto"/>
        <w:ind w:firstLine="426"/>
        <w:jc w:val="center"/>
        <w:rPr>
          <w:rFonts w:ascii="Times New Roman" w:eastAsia="Times New Roman" w:hAnsi="Times New Roman" w:cs="Times New Roman"/>
          <w:sz w:val="26"/>
          <w:szCs w:val="26"/>
          <w:lang w:eastAsia="ru-RU"/>
        </w:rPr>
      </w:pPr>
      <w:r w:rsidRPr="006E4734">
        <w:rPr>
          <w:rFonts w:ascii="Times New Roman" w:hAnsi="Times New Roman" w:cs="Times New Roman"/>
          <w:b/>
          <w:sz w:val="26"/>
          <w:szCs w:val="26"/>
        </w:rPr>
        <w:t>2.</w:t>
      </w:r>
      <w:r w:rsidR="008D19F5" w:rsidRPr="006E4734">
        <w:rPr>
          <w:rFonts w:ascii="Times New Roman" w:hAnsi="Times New Roman" w:cs="Times New Roman"/>
          <w:b/>
          <w:sz w:val="26"/>
          <w:szCs w:val="26"/>
        </w:rPr>
        <w:t>5.</w:t>
      </w:r>
      <w:r w:rsidR="008D19F5" w:rsidRPr="006E4734">
        <w:rPr>
          <w:rFonts w:ascii="Times New Roman" w:eastAsia="Times New Roman" w:hAnsi="Times New Roman" w:cs="Times New Roman"/>
          <w:sz w:val="26"/>
          <w:szCs w:val="26"/>
          <w:lang w:eastAsia="ru-RU"/>
        </w:rPr>
        <w:t xml:space="preserve"> </w:t>
      </w:r>
      <w:r w:rsidR="008D19F5" w:rsidRPr="006E4734">
        <w:rPr>
          <w:rFonts w:ascii="Times New Roman" w:eastAsia="Times New Roman" w:hAnsi="Times New Roman" w:cs="Times New Roman"/>
          <w:b/>
          <w:sz w:val="26"/>
          <w:szCs w:val="26"/>
          <w:lang w:eastAsia="ru-RU"/>
        </w:rPr>
        <w:t>КПК сотрудников ДОУ.</w:t>
      </w:r>
    </w:p>
    <w:p w:rsidR="008D19F5" w:rsidRPr="006E4734" w:rsidRDefault="008D19F5" w:rsidP="008D19F5">
      <w:pPr>
        <w:spacing w:after="0" w:line="240"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В ДОУ процесс повышения квалификации является целенаправленным, планомерным. </w:t>
      </w:r>
    </w:p>
    <w:p w:rsidR="008D19F5" w:rsidRPr="006E4734" w:rsidRDefault="008D19F5" w:rsidP="008D19F5">
      <w:pPr>
        <w:spacing w:after="200" w:line="276" w:lineRule="auto"/>
        <w:ind w:firstLine="426"/>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В 2020г. педагоги не прош</w:t>
      </w:r>
      <w:r w:rsidR="00E91276" w:rsidRPr="006E4734">
        <w:rPr>
          <w:rFonts w:ascii="Times New Roman" w:eastAsia="Times New Roman" w:hAnsi="Times New Roman" w:cs="Times New Roman"/>
          <w:sz w:val="26"/>
          <w:szCs w:val="26"/>
          <w:lang w:eastAsia="ru-RU"/>
        </w:rPr>
        <w:t>ли курсы повышения квалификации</w:t>
      </w:r>
      <w:r w:rsidRPr="006E4734">
        <w:rPr>
          <w:rFonts w:ascii="Times New Roman" w:eastAsia="Times New Roman" w:hAnsi="Times New Roman" w:cs="Times New Roman"/>
          <w:sz w:val="26"/>
          <w:szCs w:val="26"/>
          <w:lang w:eastAsia="ru-RU"/>
        </w:rPr>
        <w:t>,</w:t>
      </w:r>
      <w:r w:rsidR="00E91276" w:rsidRPr="006E4734">
        <w:rPr>
          <w:rFonts w:ascii="Times New Roman" w:eastAsia="Times New Roman" w:hAnsi="Times New Roman" w:cs="Times New Roman"/>
          <w:sz w:val="26"/>
          <w:szCs w:val="26"/>
          <w:lang w:eastAsia="ru-RU"/>
        </w:rPr>
        <w:t xml:space="preserve"> </w:t>
      </w:r>
      <w:r w:rsidRPr="006E4734">
        <w:rPr>
          <w:rFonts w:ascii="Times New Roman" w:eastAsia="Times New Roman" w:hAnsi="Times New Roman" w:cs="Times New Roman"/>
          <w:sz w:val="26"/>
          <w:szCs w:val="26"/>
          <w:lang w:eastAsia="ru-RU"/>
        </w:rPr>
        <w:t xml:space="preserve">потому что </w:t>
      </w:r>
      <w:r w:rsidR="00E91276" w:rsidRPr="006E4734">
        <w:rPr>
          <w:rFonts w:ascii="Times New Roman" w:eastAsia="Times New Roman" w:hAnsi="Times New Roman" w:cs="Times New Roman"/>
          <w:sz w:val="26"/>
          <w:szCs w:val="26"/>
          <w:lang w:eastAsia="ru-RU"/>
        </w:rPr>
        <w:t xml:space="preserve">в 2018г. все воспитатели </w:t>
      </w:r>
      <w:r w:rsidRPr="006E4734">
        <w:rPr>
          <w:rFonts w:ascii="Times New Roman" w:eastAsia="Times New Roman" w:hAnsi="Times New Roman" w:cs="Times New Roman"/>
          <w:sz w:val="26"/>
          <w:szCs w:val="26"/>
          <w:lang w:eastAsia="ru-RU"/>
        </w:rPr>
        <w:t>проходили в обучение в ГАУ ДПО Институт развития образования РБ, по программе «Поликультурное образование дошкольников в условиях реализации требований ФГОС ДО» г., КПК запланированы на будущий учебный год.</w:t>
      </w:r>
    </w:p>
    <w:p w:rsidR="008D19F5" w:rsidRPr="006E4734" w:rsidRDefault="000C1027" w:rsidP="008D19F5">
      <w:pPr>
        <w:spacing w:after="0" w:line="240" w:lineRule="auto"/>
        <w:ind w:firstLine="426"/>
        <w:jc w:val="center"/>
        <w:rPr>
          <w:rFonts w:ascii="Times New Roman" w:eastAsia="Times New Roman" w:hAnsi="Times New Roman" w:cs="Times New Roman"/>
          <w:b/>
          <w:sz w:val="26"/>
          <w:szCs w:val="26"/>
          <w:lang w:eastAsia="ru-RU"/>
        </w:rPr>
      </w:pPr>
      <w:r w:rsidRPr="006E4734">
        <w:rPr>
          <w:rFonts w:ascii="Times New Roman" w:eastAsia="Times New Roman" w:hAnsi="Times New Roman" w:cs="Times New Roman"/>
          <w:b/>
          <w:sz w:val="26"/>
          <w:szCs w:val="26"/>
          <w:lang w:eastAsia="ru-RU"/>
        </w:rPr>
        <w:t>2.</w:t>
      </w:r>
      <w:r w:rsidR="008D19F5" w:rsidRPr="006E4734">
        <w:rPr>
          <w:rFonts w:ascii="Times New Roman" w:eastAsia="Times New Roman" w:hAnsi="Times New Roman" w:cs="Times New Roman"/>
          <w:b/>
          <w:sz w:val="26"/>
          <w:szCs w:val="26"/>
          <w:lang w:eastAsia="ru-RU"/>
        </w:rPr>
        <w:t xml:space="preserve">6. Обобщение опыта работы </w:t>
      </w:r>
    </w:p>
    <w:p w:rsidR="008D19F5" w:rsidRPr="006E4734" w:rsidRDefault="008D19F5" w:rsidP="008D19F5">
      <w:pPr>
        <w:spacing w:after="0" w:line="276" w:lineRule="auto"/>
        <w:rPr>
          <w:rFonts w:ascii="Times New Roman" w:eastAsia="Times New Roman" w:hAnsi="Times New Roman" w:cs="Times New Roman"/>
          <w:sz w:val="26"/>
          <w:szCs w:val="26"/>
        </w:rPr>
      </w:pPr>
      <w:r w:rsidRPr="006E4734">
        <w:rPr>
          <w:rFonts w:ascii="Times New Roman" w:eastAsia="Times New Roman" w:hAnsi="Times New Roman" w:cs="Times New Roman"/>
          <w:sz w:val="26"/>
          <w:szCs w:val="26"/>
          <w:lang w:eastAsia="ru-RU"/>
        </w:rPr>
        <w:t>Воспитатель второй группы раннего возраста Абдулова Л.Л.</w:t>
      </w:r>
      <w:r w:rsidRPr="006E4734">
        <w:rPr>
          <w:rFonts w:ascii="Times New Roman" w:eastAsia="Times New Roman" w:hAnsi="Times New Roman" w:cs="Times New Roman"/>
          <w:color w:val="FF0000"/>
          <w:sz w:val="26"/>
          <w:szCs w:val="26"/>
          <w:lang w:eastAsia="ru-RU"/>
        </w:rPr>
        <w:t xml:space="preserve"> </w:t>
      </w:r>
      <w:r w:rsidRPr="006E4734">
        <w:rPr>
          <w:rFonts w:ascii="Times New Roman" w:eastAsia="Times New Roman" w:hAnsi="Times New Roman" w:cs="Times New Roman"/>
          <w:color w:val="000000" w:themeColor="text1"/>
          <w:sz w:val="26"/>
          <w:szCs w:val="26"/>
        </w:rPr>
        <w:t>11 марта приняла участие в работе РМО с выступлением по теме</w:t>
      </w:r>
      <w:r w:rsidRPr="006E4734">
        <w:rPr>
          <w:rFonts w:ascii="Times New Roman" w:eastAsia="Times New Roman" w:hAnsi="Times New Roman" w:cs="Times New Roman"/>
          <w:sz w:val="26"/>
          <w:szCs w:val="26"/>
          <w:shd w:val="clear" w:color="auto" w:fill="F9F8EF"/>
        </w:rPr>
        <w:t xml:space="preserve"> самообразования </w:t>
      </w:r>
      <w:r w:rsidRPr="006E4734">
        <w:rPr>
          <w:rFonts w:ascii="Times New Roman" w:eastAsia="Times New Roman" w:hAnsi="Times New Roman" w:cs="Times New Roman"/>
          <w:sz w:val="26"/>
          <w:szCs w:val="26"/>
        </w:rPr>
        <w:t xml:space="preserve">«Театрализованная деятельность как средство развития   речи детей дошкольного возраста». </w:t>
      </w:r>
    </w:p>
    <w:p w:rsidR="008D19F5" w:rsidRPr="006E4734" w:rsidRDefault="00E91276" w:rsidP="008D19F5">
      <w:pPr>
        <w:spacing w:after="0" w:line="276" w:lineRule="auto"/>
        <w:rPr>
          <w:rFonts w:ascii="Times New Roman" w:eastAsia="Times New Roman" w:hAnsi="Times New Roman" w:cs="Times New Roman"/>
          <w:sz w:val="26"/>
          <w:szCs w:val="26"/>
        </w:rPr>
      </w:pPr>
      <w:r w:rsidRPr="006E4734">
        <w:rPr>
          <w:rFonts w:ascii="Times New Roman" w:eastAsia="Times New Roman" w:hAnsi="Times New Roman" w:cs="Times New Roman"/>
          <w:sz w:val="26"/>
          <w:szCs w:val="26"/>
        </w:rPr>
        <w:t xml:space="preserve">Воспитатель подготовительной к школе группы </w:t>
      </w:r>
      <w:r w:rsidR="008D19F5" w:rsidRPr="006E4734">
        <w:rPr>
          <w:rFonts w:ascii="Times New Roman" w:eastAsia="Times New Roman" w:hAnsi="Times New Roman" w:cs="Times New Roman"/>
          <w:sz w:val="26"/>
          <w:szCs w:val="26"/>
        </w:rPr>
        <w:t>Хабибуллина Д.М. выступила в РМО «Организация игровой деятельности старших дошкольников в условиях в условиях реализации ФГОС»</w:t>
      </w:r>
    </w:p>
    <w:p w:rsidR="008D19F5" w:rsidRPr="006E4734" w:rsidRDefault="008D19F5" w:rsidP="008D19F5">
      <w:pPr>
        <w:spacing w:after="0" w:line="276" w:lineRule="auto"/>
        <w:rPr>
          <w:rFonts w:ascii="Times New Roman" w:eastAsia="Times New Roman" w:hAnsi="Times New Roman" w:cs="Times New Roman"/>
          <w:sz w:val="26"/>
          <w:szCs w:val="26"/>
        </w:rPr>
      </w:pPr>
    </w:p>
    <w:p w:rsidR="008D19F5" w:rsidRPr="006E4734" w:rsidRDefault="000C1027" w:rsidP="008D19F5">
      <w:pPr>
        <w:spacing w:after="0" w:line="240" w:lineRule="auto"/>
        <w:ind w:firstLine="426"/>
        <w:jc w:val="center"/>
        <w:rPr>
          <w:rFonts w:ascii="Times New Roman" w:eastAsia="Times New Roman" w:hAnsi="Times New Roman" w:cs="Times New Roman"/>
          <w:b/>
          <w:sz w:val="26"/>
          <w:szCs w:val="26"/>
        </w:rPr>
      </w:pPr>
      <w:r w:rsidRPr="006E4734">
        <w:rPr>
          <w:rFonts w:ascii="Times New Roman" w:eastAsia="Times New Roman" w:hAnsi="Times New Roman" w:cs="Times New Roman"/>
          <w:b/>
          <w:sz w:val="26"/>
          <w:szCs w:val="26"/>
        </w:rPr>
        <w:t>2.</w:t>
      </w:r>
      <w:r w:rsidR="008D19F5" w:rsidRPr="006E4734">
        <w:rPr>
          <w:rFonts w:ascii="Times New Roman" w:eastAsia="Times New Roman" w:hAnsi="Times New Roman" w:cs="Times New Roman"/>
          <w:b/>
          <w:sz w:val="26"/>
          <w:szCs w:val="26"/>
        </w:rPr>
        <w:t>7. Анализ результатов выполнения программы (в соответствии с ФГОС ДО) по всем параметрам.</w:t>
      </w:r>
    </w:p>
    <w:p w:rsidR="008D19F5" w:rsidRPr="006E4734" w:rsidRDefault="008D19F5" w:rsidP="008D19F5">
      <w:pPr>
        <w:widowControl w:val="0"/>
        <w:spacing w:after="0" w:line="240" w:lineRule="auto"/>
        <w:ind w:firstLine="284"/>
        <w:jc w:val="both"/>
        <w:rPr>
          <w:rFonts w:ascii="Times New Roman" w:eastAsia="Times New Roman" w:hAnsi="Times New Roman" w:cs="Times New Roman"/>
          <w:sz w:val="26"/>
          <w:szCs w:val="26"/>
        </w:rPr>
      </w:pPr>
      <w:r w:rsidRPr="006E4734">
        <w:rPr>
          <w:rFonts w:ascii="Times New Roman" w:eastAsia="Times New Roman" w:hAnsi="Times New Roman" w:cs="Times New Roman"/>
          <w:sz w:val="26"/>
          <w:szCs w:val="26"/>
        </w:rPr>
        <w:t xml:space="preserve">7. На основании годового плана ДОУ специалистами и </w:t>
      </w:r>
      <w:r w:rsidR="00936545" w:rsidRPr="006E4734">
        <w:rPr>
          <w:rFonts w:ascii="Times New Roman" w:eastAsia="Times New Roman" w:hAnsi="Times New Roman" w:cs="Times New Roman"/>
          <w:sz w:val="26"/>
          <w:szCs w:val="26"/>
        </w:rPr>
        <w:t xml:space="preserve">воспитателями дошкольных групп </w:t>
      </w:r>
      <w:r w:rsidRPr="006E4734">
        <w:rPr>
          <w:rFonts w:ascii="Times New Roman" w:eastAsia="Times New Roman" w:hAnsi="Times New Roman" w:cs="Times New Roman"/>
          <w:sz w:val="26"/>
          <w:szCs w:val="26"/>
        </w:rPr>
        <w:t>был проведён мониторинг результатов в сентябре 2019г,</w:t>
      </w:r>
    </w:p>
    <w:p w:rsidR="008D19F5" w:rsidRPr="006E4734" w:rsidRDefault="008D19F5" w:rsidP="008D19F5">
      <w:pPr>
        <w:widowControl w:val="0"/>
        <w:spacing w:after="0" w:line="240" w:lineRule="auto"/>
        <w:ind w:firstLine="284"/>
        <w:jc w:val="both"/>
        <w:rPr>
          <w:rFonts w:ascii="Times New Roman" w:eastAsia="Times New Roman" w:hAnsi="Times New Roman" w:cs="Times New Roman"/>
          <w:sz w:val="26"/>
          <w:szCs w:val="26"/>
        </w:rPr>
      </w:pPr>
      <w:r w:rsidRPr="006E4734">
        <w:rPr>
          <w:rFonts w:ascii="Times New Roman" w:eastAsia="Times New Roman" w:hAnsi="Times New Roman" w:cs="Times New Roman"/>
          <w:sz w:val="26"/>
          <w:szCs w:val="26"/>
        </w:rPr>
        <w:t>а апрель - май МБДОУ детский сад №2 «Василек», (Приказ №36 от 3 апреля 2020г. Об установлении нерабочих дней и дистанционной формы работы сотрудниками МБДОУ детский сад №2 «Василе</w:t>
      </w:r>
      <w:r w:rsidR="00936545" w:rsidRPr="006E4734">
        <w:rPr>
          <w:rFonts w:ascii="Times New Roman" w:eastAsia="Times New Roman" w:hAnsi="Times New Roman" w:cs="Times New Roman"/>
          <w:sz w:val="26"/>
          <w:szCs w:val="26"/>
        </w:rPr>
        <w:t>к» с. Мишкино), по этой причине</w:t>
      </w:r>
      <w:r w:rsidRPr="006E4734">
        <w:rPr>
          <w:rFonts w:ascii="Times New Roman" w:eastAsia="Times New Roman" w:hAnsi="Times New Roman" w:cs="Times New Roman"/>
          <w:sz w:val="26"/>
          <w:szCs w:val="26"/>
        </w:rPr>
        <w:t xml:space="preserve"> мониторинг не проводился.</w:t>
      </w:r>
    </w:p>
    <w:p w:rsidR="006E4734" w:rsidRDefault="006E4734" w:rsidP="008D19F5">
      <w:pPr>
        <w:spacing w:after="0" w:line="276" w:lineRule="auto"/>
        <w:jc w:val="center"/>
        <w:rPr>
          <w:rFonts w:ascii="Times New Roman" w:eastAsia="Times New Roman" w:hAnsi="Times New Roman" w:cs="Times New Roman"/>
          <w:b/>
          <w:sz w:val="26"/>
          <w:szCs w:val="26"/>
          <w:lang w:eastAsia="ru-RU"/>
        </w:rPr>
      </w:pPr>
    </w:p>
    <w:p w:rsidR="006E4734" w:rsidRDefault="006E4734" w:rsidP="008D19F5">
      <w:pPr>
        <w:spacing w:after="0" w:line="276" w:lineRule="auto"/>
        <w:jc w:val="center"/>
        <w:rPr>
          <w:rFonts w:ascii="Times New Roman" w:eastAsia="Times New Roman" w:hAnsi="Times New Roman" w:cs="Times New Roman"/>
          <w:b/>
          <w:sz w:val="26"/>
          <w:szCs w:val="26"/>
          <w:lang w:eastAsia="ru-RU"/>
        </w:rPr>
      </w:pPr>
    </w:p>
    <w:p w:rsidR="006E4734" w:rsidRDefault="006E4734" w:rsidP="008D19F5">
      <w:pPr>
        <w:spacing w:after="0" w:line="276" w:lineRule="auto"/>
        <w:jc w:val="center"/>
        <w:rPr>
          <w:rFonts w:ascii="Times New Roman" w:eastAsia="Times New Roman" w:hAnsi="Times New Roman" w:cs="Times New Roman"/>
          <w:b/>
          <w:sz w:val="26"/>
          <w:szCs w:val="26"/>
          <w:lang w:eastAsia="ru-RU"/>
        </w:rPr>
      </w:pPr>
    </w:p>
    <w:p w:rsidR="008D19F5" w:rsidRPr="006E4734" w:rsidRDefault="000C1027" w:rsidP="008D19F5">
      <w:pPr>
        <w:spacing w:after="0" w:line="276" w:lineRule="auto"/>
        <w:jc w:val="center"/>
        <w:rPr>
          <w:rFonts w:ascii="Times New Roman" w:eastAsia="Times New Roman" w:hAnsi="Times New Roman" w:cs="Times New Roman"/>
          <w:b/>
          <w:sz w:val="26"/>
          <w:szCs w:val="26"/>
          <w:lang w:eastAsia="ru-RU"/>
        </w:rPr>
      </w:pPr>
      <w:r w:rsidRPr="006E4734">
        <w:rPr>
          <w:rFonts w:ascii="Times New Roman" w:eastAsia="Times New Roman" w:hAnsi="Times New Roman" w:cs="Times New Roman"/>
          <w:b/>
          <w:sz w:val="26"/>
          <w:szCs w:val="26"/>
          <w:lang w:eastAsia="ru-RU"/>
        </w:rPr>
        <w:t>2.</w:t>
      </w:r>
      <w:r w:rsidR="008D19F5" w:rsidRPr="006E4734">
        <w:rPr>
          <w:rFonts w:ascii="Times New Roman" w:eastAsia="Times New Roman" w:hAnsi="Times New Roman" w:cs="Times New Roman"/>
          <w:b/>
          <w:sz w:val="26"/>
          <w:szCs w:val="26"/>
          <w:lang w:eastAsia="ru-RU"/>
        </w:rPr>
        <w:t>8. Педсоветы.</w:t>
      </w:r>
    </w:p>
    <w:p w:rsidR="008D19F5" w:rsidRPr="006E4734" w:rsidRDefault="008D19F5" w:rsidP="008D19F5">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Провели 4 педсовета:</w:t>
      </w:r>
    </w:p>
    <w:p w:rsidR="008D19F5" w:rsidRPr="006E4734" w:rsidRDefault="008D19F5" w:rsidP="008D19F5">
      <w:pPr>
        <w:spacing w:after="0" w:line="276" w:lineRule="auto"/>
        <w:jc w:val="both"/>
        <w:rPr>
          <w:rFonts w:ascii="Times New Roman" w:eastAsia="Times New Roman" w:hAnsi="Times New Roman" w:cs="Times New Roman"/>
          <w:sz w:val="26"/>
          <w:szCs w:val="26"/>
        </w:rPr>
      </w:pPr>
      <w:r w:rsidRPr="006E4734">
        <w:rPr>
          <w:rFonts w:ascii="Times New Roman" w:eastAsia="Times New Roman" w:hAnsi="Times New Roman" w:cs="Times New Roman"/>
          <w:bCs/>
          <w:color w:val="000000"/>
          <w:sz w:val="26"/>
          <w:szCs w:val="26"/>
        </w:rPr>
        <w:lastRenderedPageBreak/>
        <w:t xml:space="preserve">Педсовет №1 Тема: </w:t>
      </w:r>
      <w:r w:rsidRPr="006E4734">
        <w:rPr>
          <w:rFonts w:ascii="Times New Roman" w:eastAsia="Times New Roman" w:hAnsi="Times New Roman" w:cs="Times New Roman"/>
          <w:sz w:val="26"/>
          <w:szCs w:val="26"/>
        </w:rPr>
        <w:t>«</w:t>
      </w:r>
      <w:r w:rsidRPr="006E4734">
        <w:rPr>
          <w:rFonts w:ascii="Times New Roman" w:eastAsia="Times New Roman" w:hAnsi="Times New Roman" w:cs="Times New Roman"/>
          <w:bCs/>
          <w:color w:val="000000"/>
          <w:sz w:val="26"/>
          <w:szCs w:val="26"/>
        </w:rPr>
        <w:t>Организация воспитательно –образовательной работы в ДОУ на 2019-2020 учебный год</w:t>
      </w:r>
      <w:r w:rsidRPr="006E4734">
        <w:rPr>
          <w:rFonts w:ascii="Times New Roman" w:eastAsia="Times New Roman" w:hAnsi="Times New Roman" w:cs="Times New Roman"/>
          <w:sz w:val="26"/>
          <w:szCs w:val="26"/>
        </w:rPr>
        <w:t>».</w:t>
      </w:r>
    </w:p>
    <w:p w:rsidR="008D19F5" w:rsidRPr="006E4734" w:rsidRDefault="008D19F5" w:rsidP="008D19F5">
      <w:pPr>
        <w:spacing w:after="0" w:line="276" w:lineRule="auto"/>
        <w:jc w:val="both"/>
        <w:rPr>
          <w:rFonts w:ascii="Times New Roman" w:hAnsi="Times New Roman" w:cs="Times New Roman"/>
          <w:sz w:val="26"/>
          <w:szCs w:val="26"/>
          <w:lang w:eastAsia="ru-RU"/>
        </w:rPr>
      </w:pPr>
      <w:r w:rsidRPr="006E4734">
        <w:rPr>
          <w:rFonts w:ascii="Times New Roman" w:hAnsi="Times New Roman" w:cs="Times New Roman"/>
          <w:sz w:val="26"/>
          <w:szCs w:val="26"/>
        </w:rPr>
        <w:t xml:space="preserve">Педсовет №2 </w:t>
      </w:r>
      <w:r w:rsidRPr="006E4734">
        <w:rPr>
          <w:rFonts w:ascii="Times New Roman" w:hAnsi="Times New Roman" w:cs="Times New Roman"/>
          <w:sz w:val="26"/>
          <w:szCs w:val="26"/>
          <w:lang w:eastAsia="ru-RU"/>
        </w:rPr>
        <w:t>Тема: «Использование средств театральной деятельности в работе с дошкольниками» (форма проведения игра: «Что? Где? Когда?».</w:t>
      </w:r>
    </w:p>
    <w:p w:rsidR="008D19F5" w:rsidRPr="006E4734" w:rsidRDefault="008D19F5" w:rsidP="008D19F5">
      <w:pPr>
        <w:spacing w:after="0" w:line="276" w:lineRule="auto"/>
        <w:jc w:val="both"/>
        <w:rPr>
          <w:rFonts w:ascii="Times New Roman" w:eastAsia="Times New Roman" w:hAnsi="Times New Roman" w:cs="Times New Roman"/>
          <w:sz w:val="26"/>
          <w:szCs w:val="26"/>
        </w:rPr>
      </w:pPr>
      <w:r w:rsidRPr="006E4734">
        <w:rPr>
          <w:rFonts w:ascii="Times New Roman" w:hAnsi="Times New Roman" w:cs="Times New Roman"/>
          <w:sz w:val="26"/>
          <w:szCs w:val="26"/>
          <w:lang w:eastAsia="ru-RU"/>
        </w:rPr>
        <w:t>Педсовет №3</w:t>
      </w:r>
      <w:r w:rsidRPr="006E4734">
        <w:rPr>
          <w:rFonts w:ascii="Times New Roman" w:eastAsia="Times New Roman" w:hAnsi="Times New Roman" w:cs="Times New Roman"/>
          <w:sz w:val="26"/>
          <w:szCs w:val="26"/>
        </w:rPr>
        <w:t xml:space="preserve"> Тема: «Музыка в повседневной жизни детского сада»,</w:t>
      </w:r>
    </w:p>
    <w:p w:rsidR="008D19F5" w:rsidRPr="006E4734" w:rsidRDefault="008D19F5" w:rsidP="008D19F5">
      <w:pPr>
        <w:spacing w:after="0" w:line="276" w:lineRule="auto"/>
        <w:jc w:val="both"/>
        <w:rPr>
          <w:rFonts w:ascii="Times New Roman" w:eastAsia="Times New Roman" w:hAnsi="Times New Roman" w:cs="Times New Roman"/>
          <w:sz w:val="26"/>
          <w:szCs w:val="26"/>
        </w:rPr>
      </w:pPr>
      <w:r w:rsidRPr="006E4734">
        <w:rPr>
          <w:rFonts w:ascii="Times New Roman" w:eastAsia="Times New Roman" w:hAnsi="Times New Roman" w:cs="Times New Roman"/>
          <w:sz w:val="26"/>
          <w:szCs w:val="26"/>
        </w:rPr>
        <w:t>(форма проведения дистанционно)</w:t>
      </w:r>
    </w:p>
    <w:p w:rsidR="008D19F5" w:rsidRPr="006E4734" w:rsidRDefault="008D19F5" w:rsidP="008D19F5">
      <w:pPr>
        <w:spacing w:after="0" w:line="276" w:lineRule="auto"/>
        <w:jc w:val="both"/>
        <w:rPr>
          <w:rFonts w:ascii="Times New Roman" w:hAnsi="Times New Roman" w:cs="Times New Roman"/>
          <w:sz w:val="26"/>
          <w:szCs w:val="26"/>
        </w:rPr>
      </w:pPr>
      <w:r w:rsidRPr="006E4734">
        <w:rPr>
          <w:rFonts w:ascii="Times New Roman" w:hAnsi="Times New Roman" w:cs="Times New Roman"/>
          <w:sz w:val="26"/>
          <w:szCs w:val="26"/>
        </w:rPr>
        <w:t>Педсовет №4 Тема:</w:t>
      </w:r>
      <w:r w:rsidRPr="006E4734">
        <w:rPr>
          <w:rFonts w:ascii="Times New Roman" w:eastAsia="Times New Roman" w:hAnsi="Times New Roman" w:cs="Times New Roman"/>
          <w:kern w:val="36"/>
          <w:sz w:val="26"/>
          <w:szCs w:val="26"/>
        </w:rPr>
        <w:t xml:space="preserve"> «Наши успехи, итоги работы за учебный год» (форма проведения дистанционно)</w:t>
      </w:r>
    </w:p>
    <w:p w:rsidR="008D19F5" w:rsidRPr="006E4734" w:rsidRDefault="000C1027" w:rsidP="008D19F5">
      <w:pPr>
        <w:spacing w:after="0" w:line="276" w:lineRule="auto"/>
        <w:jc w:val="center"/>
        <w:rPr>
          <w:rFonts w:ascii="Times New Roman" w:eastAsia="Times New Roman" w:hAnsi="Times New Roman" w:cs="Times New Roman"/>
          <w:b/>
          <w:sz w:val="26"/>
          <w:szCs w:val="26"/>
        </w:rPr>
      </w:pPr>
      <w:r w:rsidRPr="006E4734">
        <w:rPr>
          <w:rFonts w:ascii="Times New Roman" w:eastAsia="Times New Roman" w:hAnsi="Times New Roman" w:cs="Times New Roman"/>
          <w:b/>
          <w:sz w:val="26"/>
          <w:szCs w:val="26"/>
        </w:rPr>
        <w:t>2.</w:t>
      </w:r>
      <w:r w:rsidR="008D19F5" w:rsidRPr="006E4734">
        <w:rPr>
          <w:rFonts w:ascii="Times New Roman" w:eastAsia="Times New Roman" w:hAnsi="Times New Roman" w:cs="Times New Roman"/>
          <w:b/>
          <w:sz w:val="26"/>
          <w:szCs w:val="26"/>
        </w:rPr>
        <w:t>9. Анализ работы с родителями</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Семья является источником и опосредующим звеном передачи ребенку социально-исторического опыта, и прежде всего опыта эмоциональных и деловых взаимоотношений между людьми. Учитывая это, можно с полным правом считать, что семья была, есть и будет важнейшим институтом воспитания, социализации ребенка.</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Любая педагогическая система без семьи - не возможна. В условиях семьи складывается эмоционально-нравственный опыт, семья </w:t>
      </w:r>
      <w:r w:rsidRPr="006E4734">
        <w:rPr>
          <w:rFonts w:ascii="Times New Roman" w:eastAsia="Times New Roman" w:hAnsi="Times New Roman" w:cs="Times New Roman"/>
          <w:bCs/>
          <w:sz w:val="26"/>
          <w:szCs w:val="26"/>
          <w:lang w:eastAsia="ru-RU"/>
        </w:rPr>
        <w:t>определяет</w:t>
      </w:r>
      <w:r w:rsidRPr="006E4734">
        <w:rPr>
          <w:rFonts w:ascii="Times New Roman" w:eastAsia="Times New Roman" w:hAnsi="Times New Roman" w:cs="Times New Roman"/>
          <w:sz w:val="26"/>
          <w:szCs w:val="26"/>
          <w:lang w:eastAsia="ru-RU"/>
        </w:rPr>
        <w:t xml:space="preserve"> уровень и содержание эмоционального и социального развития ребенка. Поэтому так важно помочь </w:t>
      </w:r>
      <w:r w:rsidRPr="006E4734">
        <w:rPr>
          <w:rFonts w:ascii="Times New Roman" w:eastAsia="Times New Roman" w:hAnsi="Times New Roman" w:cs="Times New Roman"/>
          <w:bCs/>
          <w:sz w:val="26"/>
          <w:szCs w:val="26"/>
          <w:lang w:eastAsia="ru-RU"/>
        </w:rPr>
        <w:t>родителям понять</w:t>
      </w:r>
      <w:r w:rsidRPr="006E4734">
        <w:rPr>
          <w:rFonts w:ascii="Times New Roman" w:eastAsia="Times New Roman" w:hAnsi="Times New Roman" w:cs="Times New Roman"/>
          <w:sz w:val="26"/>
          <w:szCs w:val="26"/>
          <w:lang w:eastAsia="ru-RU"/>
        </w:rPr>
        <w:t xml:space="preserve">, что воспитание ребёнка и развитие не может протекать само по себе. </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В соответствии с новым </w:t>
      </w:r>
      <w:r w:rsidRPr="006E4734">
        <w:rPr>
          <w:rFonts w:ascii="Times New Roman" w:eastAsia="Times New Roman" w:hAnsi="Times New Roman" w:cs="Times New Roman"/>
          <w:bCs/>
          <w:sz w:val="26"/>
          <w:szCs w:val="26"/>
          <w:lang w:eastAsia="ru-RU"/>
        </w:rPr>
        <w:t xml:space="preserve">законом </w:t>
      </w:r>
      <w:r w:rsidRPr="006E4734">
        <w:rPr>
          <w:rFonts w:ascii="Times New Roman" w:eastAsia="Times New Roman" w:hAnsi="Times New Roman" w:cs="Times New Roman"/>
          <w:i/>
          <w:iCs/>
          <w:sz w:val="26"/>
          <w:szCs w:val="26"/>
          <w:lang w:eastAsia="ru-RU"/>
        </w:rPr>
        <w:t>«Об образовании в Российской Федерации»</w:t>
      </w:r>
      <w:r w:rsidRPr="006E4734">
        <w:rPr>
          <w:rFonts w:ascii="Times New Roman" w:eastAsia="Times New Roman" w:hAnsi="Times New Roman" w:cs="Times New Roman"/>
          <w:sz w:val="26"/>
          <w:szCs w:val="26"/>
          <w:lang w:eastAsia="ru-RU"/>
        </w:rPr>
        <w:t xml:space="preserve">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В ФГОС говорится, что </w:t>
      </w:r>
      <w:r w:rsidRPr="006E4734">
        <w:rPr>
          <w:rFonts w:ascii="Times New Roman" w:eastAsia="Times New Roman" w:hAnsi="Times New Roman" w:cs="Times New Roman"/>
          <w:bCs/>
          <w:sz w:val="26"/>
          <w:szCs w:val="26"/>
          <w:lang w:eastAsia="ru-RU"/>
        </w:rPr>
        <w:t>работа с родителями</w:t>
      </w:r>
      <w:r w:rsidRPr="006E4734">
        <w:rPr>
          <w:rFonts w:ascii="Times New Roman" w:eastAsia="Times New Roman" w:hAnsi="Times New Roman" w:cs="Times New Roman"/>
          <w:sz w:val="26"/>
          <w:szCs w:val="26"/>
          <w:lang w:eastAsia="ru-RU"/>
        </w:rPr>
        <w:t xml:space="preserve"> должна иметь дифференцированный подход, учитывать социальный статус, микроклимат семьи, </w:t>
      </w:r>
      <w:r w:rsidRPr="006E4734">
        <w:rPr>
          <w:rFonts w:ascii="Times New Roman" w:eastAsia="Times New Roman" w:hAnsi="Times New Roman" w:cs="Times New Roman"/>
          <w:bCs/>
          <w:sz w:val="26"/>
          <w:szCs w:val="26"/>
          <w:lang w:eastAsia="ru-RU"/>
        </w:rPr>
        <w:t>родительские</w:t>
      </w:r>
      <w:r w:rsidRPr="006E4734">
        <w:rPr>
          <w:rFonts w:ascii="Times New Roman" w:eastAsia="Times New Roman" w:hAnsi="Times New Roman" w:cs="Times New Roman"/>
          <w:sz w:val="26"/>
          <w:szCs w:val="26"/>
          <w:lang w:eastAsia="ru-RU"/>
        </w:rPr>
        <w:t xml:space="preserve"> запросы и степень заинтересованности </w:t>
      </w:r>
      <w:r w:rsidRPr="006E4734">
        <w:rPr>
          <w:rFonts w:ascii="Times New Roman" w:eastAsia="Times New Roman" w:hAnsi="Times New Roman" w:cs="Times New Roman"/>
          <w:bCs/>
          <w:sz w:val="26"/>
          <w:szCs w:val="26"/>
          <w:lang w:eastAsia="ru-RU"/>
        </w:rPr>
        <w:t>родителей деятельностью ДОУ</w:t>
      </w:r>
      <w:r w:rsidRPr="006E4734">
        <w:rPr>
          <w:rFonts w:ascii="Times New Roman" w:eastAsia="Times New Roman" w:hAnsi="Times New Roman" w:cs="Times New Roman"/>
          <w:sz w:val="26"/>
          <w:szCs w:val="26"/>
          <w:lang w:eastAsia="ru-RU"/>
        </w:rPr>
        <w:t xml:space="preserve">, повышение культуры педагогической грамотности семьи. Также сформулированы и требования по взаимодействию Организации </w:t>
      </w:r>
      <w:r w:rsidRPr="006E4734">
        <w:rPr>
          <w:rFonts w:ascii="Times New Roman" w:eastAsia="Times New Roman" w:hAnsi="Times New Roman" w:cs="Times New Roman"/>
          <w:bCs/>
          <w:sz w:val="26"/>
          <w:szCs w:val="26"/>
          <w:lang w:eastAsia="ru-RU"/>
        </w:rPr>
        <w:t>работы с родителями</w:t>
      </w:r>
      <w:r w:rsidRPr="006E4734">
        <w:rPr>
          <w:rFonts w:ascii="Times New Roman" w:eastAsia="Times New Roman" w:hAnsi="Times New Roman" w:cs="Times New Roman"/>
          <w:sz w:val="26"/>
          <w:szCs w:val="26"/>
          <w:lang w:eastAsia="ru-RU"/>
        </w:rPr>
        <w:t>.</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Полноценное воспитание дошкольника происходит в условиях одновременного влияния семьи и дошкольного учреждения. Диалог между детским садом и семьей строится, как правило, на основе демонстрации воспитателем достижений ребенка, его положительных качеств, способностей. Педагог в такой позитивной роли принимается как равноправный партнер в воспитании. </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bCs/>
          <w:sz w:val="26"/>
          <w:szCs w:val="26"/>
          <w:lang w:eastAsia="ru-RU"/>
        </w:rPr>
        <w:t>Родители</w:t>
      </w:r>
      <w:r w:rsidRPr="006E4734">
        <w:rPr>
          <w:rFonts w:ascii="Times New Roman" w:eastAsia="Times New Roman" w:hAnsi="Times New Roman" w:cs="Times New Roman"/>
          <w:sz w:val="26"/>
          <w:szCs w:val="26"/>
          <w:lang w:eastAsia="ru-RU"/>
        </w:rPr>
        <w:t xml:space="preserve"> зачастую испытывают </w:t>
      </w:r>
      <w:r w:rsidRPr="006E4734">
        <w:rPr>
          <w:rFonts w:ascii="Times New Roman" w:eastAsia="Times New Roman" w:hAnsi="Times New Roman" w:cs="Times New Roman"/>
          <w:bCs/>
          <w:sz w:val="26"/>
          <w:szCs w:val="26"/>
          <w:lang w:eastAsia="ru-RU"/>
        </w:rPr>
        <w:t>определенные трудности в том</w:t>
      </w:r>
      <w:r w:rsidRPr="006E4734">
        <w:rPr>
          <w:rFonts w:ascii="Times New Roman" w:eastAsia="Times New Roman" w:hAnsi="Times New Roman" w:cs="Times New Roman"/>
          <w:sz w:val="26"/>
          <w:szCs w:val="26"/>
          <w:lang w:eastAsia="ru-RU"/>
        </w:rPr>
        <w:t xml:space="preserve">, что не могут найти достаточно свободного времени для занятий с детьми дома, бывают не уверены в своих возможностях. Поэтому столь необходимой </w:t>
      </w:r>
      <w:r w:rsidRPr="006E4734">
        <w:rPr>
          <w:rFonts w:ascii="Times New Roman" w:eastAsia="Times New Roman" w:hAnsi="Times New Roman" w:cs="Times New Roman"/>
          <w:bCs/>
          <w:sz w:val="26"/>
          <w:szCs w:val="26"/>
          <w:lang w:eastAsia="ru-RU"/>
        </w:rPr>
        <w:t>представляется</w:t>
      </w:r>
      <w:r w:rsidRPr="006E4734">
        <w:rPr>
          <w:rFonts w:ascii="Times New Roman" w:eastAsia="Times New Roman" w:hAnsi="Times New Roman" w:cs="Times New Roman"/>
          <w:sz w:val="26"/>
          <w:szCs w:val="26"/>
          <w:lang w:eastAsia="ru-RU"/>
        </w:rPr>
        <w:t xml:space="preserve"> реализация целостной системы взаимодействия ДОУ и семьи. При этом использование разнообразных форм сотрудничества с </w:t>
      </w:r>
      <w:r w:rsidRPr="006E4734">
        <w:rPr>
          <w:rFonts w:ascii="Times New Roman" w:eastAsia="Times New Roman" w:hAnsi="Times New Roman" w:cs="Times New Roman"/>
          <w:bCs/>
          <w:sz w:val="26"/>
          <w:szCs w:val="26"/>
          <w:lang w:eastAsia="ru-RU"/>
        </w:rPr>
        <w:t>родителями</w:t>
      </w:r>
      <w:r w:rsidRPr="006E4734">
        <w:rPr>
          <w:rFonts w:ascii="Times New Roman" w:eastAsia="Times New Roman" w:hAnsi="Times New Roman" w:cs="Times New Roman"/>
          <w:sz w:val="26"/>
          <w:szCs w:val="26"/>
          <w:lang w:eastAsia="ru-RU"/>
        </w:rPr>
        <w:t xml:space="preserve"> дает возможность сформировать у них интерес к вопросам воспитания, вызвать желание расширять и углублять имеющиеся педагогические знания, развивать креативные способности. </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Формы взаимодействия детского сада с </w:t>
      </w:r>
      <w:r w:rsidRPr="006E4734">
        <w:rPr>
          <w:rFonts w:ascii="Times New Roman" w:eastAsia="Times New Roman" w:hAnsi="Times New Roman" w:cs="Times New Roman"/>
          <w:bCs/>
          <w:sz w:val="26"/>
          <w:szCs w:val="26"/>
          <w:lang w:eastAsia="ru-RU"/>
        </w:rPr>
        <w:t>родителями</w:t>
      </w:r>
      <w:r w:rsidRPr="006E4734">
        <w:rPr>
          <w:rFonts w:ascii="Times New Roman" w:eastAsia="Times New Roman" w:hAnsi="Times New Roman" w:cs="Times New Roman"/>
          <w:sz w:val="26"/>
          <w:szCs w:val="26"/>
          <w:lang w:eastAsia="ru-RU"/>
        </w:rPr>
        <w:t xml:space="preserve"> - это способы организации их совместной деятельности и общения. Основная цель всех видов форм взаимодействия ДОУ с семьей - установление доверительных отношений с детьми, </w:t>
      </w:r>
      <w:r w:rsidRPr="006E4734">
        <w:rPr>
          <w:rFonts w:ascii="Times New Roman" w:eastAsia="Times New Roman" w:hAnsi="Times New Roman" w:cs="Times New Roman"/>
          <w:bCs/>
          <w:sz w:val="26"/>
          <w:szCs w:val="26"/>
          <w:lang w:eastAsia="ru-RU"/>
        </w:rPr>
        <w:t>родителями и педагогами</w:t>
      </w:r>
      <w:r w:rsidRPr="006E4734">
        <w:rPr>
          <w:rFonts w:ascii="Times New Roman" w:eastAsia="Times New Roman" w:hAnsi="Times New Roman" w:cs="Times New Roman"/>
          <w:sz w:val="26"/>
          <w:szCs w:val="26"/>
          <w:lang w:eastAsia="ru-RU"/>
        </w:rPr>
        <w:t xml:space="preserve">, объединение их в одну команду, воспитание потребности делиться друг с другом своими проблемами и совместно их решать. </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Планируя ту или иную форму </w:t>
      </w:r>
      <w:r w:rsidRPr="006E4734">
        <w:rPr>
          <w:rFonts w:ascii="Times New Roman" w:eastAsia="Times New Roman" w:hAnsi="Times New Roman" w:cs="Times New Roman"/>
          <w:bCs/>
          <w:sz w:val="26"/>
          <w:szCs w:val="26"/>
          <w:lang w:eastAsia="ru-RU"/>
        </w:rPr>
        <w:t>работы</w:t>
      </w:r>
      <w:r w:rsidRPr="006E4734">
        <w:rPr>
          <w:rFonts w:ascii="Times New Roman" w:eastAsia="Times New Roman" w:hAnsi="Times New Roman" w:cs="Times New Roman"/>
          <w:sz w:val="26"/>
          <w:szCs w:val="26"/>
          <w:lang w:eastAsia="ru-RU"/>
        </w:rPr>
        <w:t xml:space="preserve">, мы всегда исходим из </w:t>
      </w:r>
      <w:r w:rsidRPr="006E4734">
        <w:rPr>
          <w:rFonts w:ascii="Times New Roman" w:eastAsia="Times New Roman" w:hAnsi="Times New Roman" w:cs="Times New Roman"/>
          <w:bCs/>
          <w:sz w:val="26"/>
          <w:szCs w:val="26"/>
          <w:lang w:eastAsia="ru-RU"/>
        </w:rPr>
        <w:t>представлений о современных родителях</w:t>
      </w:r>
      <w:r w:rsidRPr="006E4734">
        <w:rPr>
          <w:rFonts w:ascii="Times New Roman" w:eastAsia="Times New Roman" w:hAnsi="Times New Roman" w:cs="Times New Roman"/>
          <w:sz w:val="26"/>
          <w:szCs w:val="26"/>
          <w:lang w:eastAsia="ru-RU"/>
        </w:rPr>
        <w:t xml:space="preserve">, как о современных людях, готовых к обучению, </w:t>
      </w:r>
      <w:r w:rsidRPr="006E4734">
        <w:rPr>
          <w:rFonts w:ascii="Times New Roman" w:eastAsia="Times New Roman" w:hAnsi="Times New Roman" w:cs="Times New Roman"/>
          <w:sz w:val="26"/>
          <w:szCs w:val="26"/>
          <w:lang w:eastAsia="ru-RU"/>
        </w:rPr>
        <w:lastRenderedPageBreak/>
        <w:t xml:space="preserve">саморазвитию и сотрудничеству. С учетом этого выбираем следующие требования к формам </w:t>
      </w:r>
      <w:r w:rsidRPr="006E4734">
        <w:rPr>
          <w:rFonts w:ascii="Times New Roman" w:eastAsia="Times New Roman" w:hAnsi="Times New Roman" w:cs="Times New Roman"/>
          <w:sz w:val="26"/>
          <w:szCs w:val="26"/>
          <w:u w:val="single"/>
          <w:lang w:eastAsia="ru-RU"/>
        </w:rPr>
        <w:t>взаимодействия</w:t>
      </w:r>
      <w:r w:rsidRPr="006E4734">
        <w:rPr>
          <w:rFonts w:ascii="Times New Roman" w:eastAsia="Times New Roman" w:hAnsi="Times New Roman" w:cs="Times New Roman"/>
          <w:sz w:val="26"/>
          <w:szCs w:val="26"/>
          <w:lang w:eastAsia="ru-RU"/>
        </w:rPr>
        <w:t>: оригинальность, востребованность, интерактивность, эмоциональность.</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Существуют традиционные и нетрадиционные формы общения педагога с </w:t>
      </w:r>
      <w:r w:rsidRPr="006E4734">
        <w:rPr>
          <w:rFonts w:ascii="Times New Roman" w:eastAsia="Times New Roman" w:hAnsi="Times New Roman" w:cs="Times New Roman"/>
          <w:bCs/>
          <w:sz w:val="26"/>
          <w:szCs w:val="26"/>
          <w:lang w:eastAsia="ru-RU"/>
        </w:rPr>
        <w:t>родителями дошкольников</w:t>
      </w:r>
      <w:r w:rsidRPr="006E4734">
        <w:rPr>
          <w:rFonts w:ascii="Times New Roman" w:eastAsia="Times New Roman" w:hAnsi="Times New Roman" w:cs="Times New Roman"/>
          <w:sz w:val="26"/>
          <w:szCs w:val="26"/>
          <w:lang w:eastAsia="ru-RU"/>
        </w:rPr>
        <w:t xml:space="preserve">, суть которых - обогатить их педагогическими знаниями. Традиционные формы взаимодействия с семьей </w:t>
      </w:r>
      <w:r w:rsidRPr="006E4734">
        <w:rPr>
          <w:rFonts w:ascii="Times New Roman" w:eastAsia="Times New Roman" w:hAnsi="Times New Roman" w:cs="Times New Roman"/>
          <w:bCs/>
          <w:sz w:val="26"/>
          <w:szCs w:val="26"/>
          <w:lang w:eastAsia="ru-RU"/>
        </w:rPr>
        <w:t>представлены</w:t>
      </w:r>
      <w:r w:rsidRPr="006E4734">
        <w:rPr>
          <w:rFonts w:ascii="Times New Roman" w:eastAsia="Times New Roman" w:hAnsi="Times New Roman" w:cs="Times New Roman"/>
          <w:sz w:val="26"/>
          <w:szCs w:val="26"/>
          <w:lang w:eastAsia="ru-RU"/>
        </w:rPr>
        <w:t xml:space="preserve">: коллективными, индивидуальными и наглядно-информационными. </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В своей </w:t>
      </w:r>
      <w:r w:rsidRPr="006E4734">
        <w:rPr>
          <w:rFonts w:ascii="Times New Roman" w:eastAsia="Times New Roman" w:hAnsi="Times New Roman" w:cs="Times New Roman"/>
          <w:bCs/>
          <w:sz w:val="26"/>
          <w:szCs w:val="26"/>
          <w:lang w:eastAsia="ru-RU"/>
        </w:rPr>
        <w:t>работе</w:t>
      </w:r>
      <w:r w:rsidRPr="006E4734">
        <w:rPr>
          <w:rFonts w:ascii="Times New Roman" w:eastAsia="Times New Roman" w:hAnsi="Times New Roman" w:cs="Times New Roman"/>
          <w:sz w:val="26"/>
          <w:szCs w:val="26"/>
          <w:lang w:eastAsia="ru-RU"/>
        </w:rPr>
        <w:t xml:space="preserve"> мы старалась наиболее полно использовать весь педагогический потенциал традиционных форм взаимодействия.</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Выстраивая взаимодействие с </w:t>
      </w:r>
      <w:r w:rsidRPr="006E4734">
        <w:rPr>
          <w:rFonts w:ascii="Times New Roman" w:eastAsia="Times New Roman" w:hAnsi="Times New Roman" w:cs="Times New Roman"/>
          <w:bCs/>
          <w:sz w:val="26"/>
          <w:szCs w:val="26"/>
          <w:lang w:eastAsia="ru-RU"/>
        </w:rPr>
        <w:t>родителями</w:t>
      </w:r>
      <w:r w:rsidRPr="006E4734">
        <w:rPr>
          <w:rFonts w:ascii="Times New Roman" w:eastAsia="Times New Roman" w:hAnsi="Times New Roman" w:cs="Times New Roman"/>
          <w:sz w:val="26"/>
          <w:szCs w:val="26"/>
          <w:lang w:eastAsia="ru-RU"/>
        </w:rPr>
        <w:t xml:space="preserve">, активно использовали как традиционные формы - это </w:t>
      </w:r>
    </w:p>
    <w:p w:rsidR="008D19F5" w:rsidRPr="006E4734" w:rsidRDefault="008D19F5" w:rsidP="008D19F5">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bCs/>
          <w:sz w:val="26"/>
          <w:szCs w:val="26"/>
          <w:lang w:eastAsia="ru-RU"/>
        </w:rPr>
        <w:t>-</w:t>
      </w:r>
      <w:r w:rsidRPr="006E4734">
        <w:rPr>
          <w:rFonts w:ascii="Times New Roman" w:eastAsia="Times New Roman" w:hAnsi="Times New Roman" w:cs="Times New Roman"/>
          <w:b/>
          <w:bCs/>
          <w:sz w:val="26"/>
          <w:szCs w:val="26"/>
          <w:lang w:eastAsia="ru-RU"/>
        </w:rPr>
        <w:t>родительские собрания:</w:t>
      </w:r>
      <w:r w:rsidRPr="006E4734">
        <w:rPr>
          <w:rFonts w:ascii="Times New Roman" w:eastAsia="Times New Roman" w:hAnsi="Times New Roman" w:cs="Times New Roman"/>
          <w:bCs/>
          <w:sz w:val="26"/>
          <w:szCs w:val="26"/>
          <w:lang w:eastAsia="ru-RU"/>
        </w:rPr>
        <w:t xml:space="preserve"> «Организация работы в ДОУ в новом 2019-2020 уч.г.»</w:t>
      </w:r>
      <w:r w:rsidRPr="006E4734">
        <w:rPr>
          <w:rFonts w:ascii="Times New Roman" w:eastAsia="Times New Roman" w:hAnsi="Times New Roman" w:cs="Times New Roman"/>
          <w:sz w:val="26"/>
          <w:szCs w:val="26"/>
          <w:lang w:eastAsia="ru-RU"/>
        </w:rPr>
        <w:t>, родительские собрания в группах по плану воспитателей;</w:t>
      </w:r>
    </w:p>
    <w:p w:rsidR="008D19F5" w:rsidRPr="006E4734" w:rsidRDefault="008D19F5" w:rsidP="00AE0CBB">
      <w:pPr>
        <w:spacing w:after="0" w:line="276" w:lineRule="auto"/>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b/>
          <w:sz w:val="26"/>
          <w:szCs w:val="26"/>
          <w:lang w:eastAsia="ru-RU"/>
        </w:rPr>
        <w:t>консультации и рекомендации:</w:t>
      </w:r>
      <w:r w:rsidRPr="006E4734">
        <w:rPr>
          <w:rFonts w:ascii="Times New Roman" w:eastAsia="Times New Roman" w:hAnsi="Times New Roman" w:cs="Times New Roman"/>
          <w:sz w:val="26"/>
          <w:szCs w:val="26"/>
          <w:lang w:eastAsia="ru-RU"/>
        </w:rPr>
        <w:t xml:space="preserve"> «Режим дня и его значение в жизни ребенка», «Игра, как средство воспитания дошкольников», «Как провести выходной день с ребенком?», «Фитотерапия и ОРЗ», «Ротовирусная инфекция»,» Энтеровирусная инфекция», «Защити себя и своего ребенка от ротовирусной инфекции» «Осторожны норовирусы», «Берегите детей от кишечных инфекций», «Острые кишечные инфекции», «Профилактика гриппа», «Грипп. Симптомы заболевания. Меры профилактики», «Правила дорожного движения всем знать положено», «Одежда детей в осенний период», «Безопасность детей, забота взрослых», «Как воспитать двигательную активность у детей», «Современная вакцинация: что нужно знать родителям о прививках», «Изготовление чесночных бус, кулонов для профилактики заболевания ОРЗ», «Готовимся к зиме, одежда по сезону», «Закаливание», «23 февраля –День Защитника Отечества», «Оздоровительный режим в семье и в ДОУ», « Что должны знать и уметь ваши дети»,</w:t>
      </w:r>
      <w:r w:rsidRPr="006E4734">
        <w:rPr>
          <w:rFonts w:ascii="Times New Roman" w:eastAsia="Times New Roman" w:hAnsi="Times New Roman" w:cs="Times New Roman"/>
          <w:color w:val="000000"/>
          <w:sz w:val="26"/>
          <w:szCs w:val="26"/>
          <w:lang w:eastAsia="ru-RU"/>
        </w:rPr>
        <w:t xml:space="preserve"> «Мудрые мысли о воспитании», «Книга в жизни ребёнка», «Детские зубы», «Советы родителям», «Осторожно улица!», «Роль отца в воспитание детей»</w:t>
      </w:r>
      <w:r w:rsidRPr="006E4734">
        <w:rPr>
          <w:rFonts w:ascii="Times New Roman" w:eastAsia="Times New Roman" w:hAnsi="Times New Roman" w:cs="Times New Roman"/>
          <w:sz w:val="26"/>
          <w:szCs w:val="26"/>
          <w:lang w:eastAsia="ru-RU"/>
        </w:rPr>
        <w:t xml:space="preserve"> , «Читаем вместе с семьей</w:t>
      </w:r>
      <w:r w:rsidRPr="006E4734">
        <w:rPr>
          <w:rFonts w:ascii="Times New Roman" w:eastAsia="Times New Roman" w:hAnsi="Times New Roman" w:cs="Times New Roman"/>
          <w:color w:val="000000"/>
          <w:sz w:val="26"/>
          <w:szCs w:val="26"/>
          <w:lang w:eastAsia="ru-RU"/>
        </w:rPr>
        <w:t>, « Грипп? Коронавирус? ОРВИ?», «Коронавирус инфографика », « Коронавирус у человека», «Меры профилактики КОРОНАВИРУСНОЙ ИНФЕКЦИИ»,» Как защититься от гриппа, коронавируса и ОРВИ», «ОРВИ, грипп и коронавирус»,«Физическое воспитание ребенка в семье», « Веселая физкультура с папой и мамой», « Физкультура вместе с мамой».</w:t>
      </w:r>
    </w:p>
    <w:p w:rsidR="008D19F5" w:rsidRPr="006E4734" w:rsidRDefault="008D19F5" w:rsidP="00AE0CBB">
      <w:pPr>
        <w:spacing w:after="0" w:line="276" w:lineRule="auto"/>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памятки:</w:t>
      </w:r>
      <w:r w:rsidRPr="006E4734">
        <w:rPr>
          <w:rFonts w:ascii="Times New Roman" w:eastAsia="Times New Roman" w:hAnsi="Times New Roman" w:cs="Times New Roman"/>
          <w:color w:val="000000"/>
          <w:sz w:val="26"/>
          <w:szCs w:val="26"/>
          <w:lang w:eastAsia="ru-RU"/>
        </w:rPr>
        <w:t xml:space="preserve"> «Возрастные особенности детей старшего дошкольного возраста»;</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sz w:val="26"/>
          <w:szCs w:val="26"/>
          <w:lang w:eastAsia="ru-RU"/>
        </w:rPr>
        <w:t>буклеты:</w:t>
      </w:r>
      <w:r w:rsidRPr="006E4734">
        <w:rPr>
          <w:rFonts w:ascii="Times New Roman" w:eastAsia="Times New Roman" w:hAnsi="Times New Roman" w:cs="Times New Roman"/>
          <w:sz w:val="26"/>
          <w:szCs w:val="26"/>
          <w:lang w:eastAsia="ru-RU"/>
        </w:rPr>
        <w:t xml:space="preserve"> «Давайте познакомимся!», «</w:t>
      </w:r>
      <w:r w:rsidRPr="006E4734">
        <w:rPr>
          <w:rFonts w:ascii="Times New Roman" w:eastAsia="Times New Roman" w:hAnsi="Times New Roman" w:cs="Times New Roman"/>
          <w:color w:val="000000"/>
          <w:sz w:val="26"/>
          <w:szCs w:val="26"/>
          <w:lang w:eastAsia="ru-RU"/>
        </w:rPr>
        <w:t>Что должен знать и уметь ребенок 6-7 лет», «Дорога не терпит шалости- наказывает без жалости», «Права детей», «Правила пожарной безопасности»;</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sz w:val="26"/>
          <w:szCs w:val="26"/>
          <w:lang w:eastAsia="ru-RU"/>
        </w:rPr>
        <w:t>папки –раскладушки:</w:t>
      </w:r>
      <w:r w:rsidRPr="006E4734">
        <w:rPr>
          <w:rFonts w:ascii="Times New Roman" w:eastAsia="Times New Roman" w:hAnsi="Times New Roman" w:cs="Times New Roman"/>
          <w:sz w:val="26"/>
          <w:szCs w:val="26"/>
          <w:lang w:eastAsia="ru-RU"/>
        </w:rPr>
        <w:t xml:space="preserve"> «Режим дня в детском саду», «Адаптация в детском саду», «Зачем нужны бабушки и дедушки?» (о роли прародителей в современной семье), «Дорожная азбука для детей», «Скоро в школу»; </w:t>
      </w:r>
    </w:p>
    <w:p w:rsidR="008D19F5" w:rsidRPr="006E4734" w:rsidRDefault="008D19F5" w:rsidP="00AE0CBB">
      <w:pPr>
        <w:shd w:val="clear" w:color="auto" w:fill="FFFFFF"/>
        <w:spacing w:after="0" w:line="276" w:lineRule="auto"/>
        <w:rPr>
          <w:rFonts w:ascii="yandex-sans" w:eastAsia="Times New Roman" w:hAnsi="yandex-sans" w:cs="Times New Roman"/>
          <w:b/>
          <w:color w:val="000000"/>
          <w:sz w:val="26"/>
          <w:szCs w:val="26"/>
          <w:lang w:eastAsia="ru-RU"/>
        </w:rPr>
      </w:pPr>
      <w:r w:rsidRPr="006E4734">
        <w:rPr>
          <w:rFonts w:ascii="Times New Roman" w:eastAsia="Times New Roman" w:hAnsi="Times New Roman" w:cs="Times New Roman"/>
          <w:sz w:val="26"/>
          <w:szCs w:val="26"/>
          <w:lang w:eastAsia="ru-RU"/>
        </w:rPr>
        <w:t xml:space="preserve"> творческие семейные смотры –конкурсы «Кукла театральная –очень уникальная», «Парад снеговиков», «Сбор макулатуры в рамках экологической акции </w:t>
      </w:r>
      <w:r w:rsidRPr="006E4734">
        <w:rPr>
          <w:rFonts w:ascii="yandex-sans" w:eastAsia="Times New Roman" w:hAnsi="yandex-sans" w:cs="Times New Roman"/>
          <w:color w:val="000000"/>
          <w:sz w:val="26"/>
          <w:szCs w:val="26"/>
          <w:lang w:eastAsia="ru-RU"/>
        </w:rPr>
        <w:t>«Бумажный бум»</w:t>
      </w:r>
      <w:r w:rsidRPr="006E4734">
        <w:rPr>
          <w:rFonts w:ascii="Times New Roman" w:eastAsia="Times New Roman" w:hAnsi="Times New Roman" w:cs="Times New Roman"/>
          <w:sz w:val="26"/>
          <w:szCs w:val="26"/>
          <w:lang w:eastAsia="ru-RU"/>
        </w:rPr>
        <w:t>;</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sz w:val="26"/>
          <w:szCs w:val="26"/>
          <w:lang w:eastAsia="ru-RU"/>
        </w:rPr>
        <w:t>индивидуальные беседы:</w:t>
      </w:r>
      <w:r w:rsidRPr="006E4734">
        <w:rPr>
          <w:rFonts w:ascii="Times New Roman" w:eastAsia="Times New Roman" w:hAnsi="Times New Roman" w:cs="Times New Roman"/>
          <w:sz w:val="26"/>
          <w:szCs w:val="26"/>
          <w:lang w:eastAsia="ru-RU"/>
        </w:rPr>
        <w:t xml:space="preserve"> «Игрушка в жизни ребенка», «Беседы о здоровье детей», «Если ваш ребенок не хочет убирать за собой игрушки», «Если ваш ребенок упрямится», «Одежда детей весной», «Режим дня в выходные дни»;</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lastRenderedPageBreak/>
        <w:t xml:space="preserve">так и современные </w:t>
      </w:r>
      <w:r w:rsidRPr="006E4734">
        <w:rPr>
          <w:rFonts w:ascii="Times New Roman" w:eastAsia="Times New Roman" w:hAnsi="Times New Roman" w:cs="Times New Roman"/>
          <w:i/>
          <w:iCs/>
          <w:sz w:val="26"/>
          <w:szCs w:val="26"/>
          <w:lang w:eastAsia="ru-RU"/>
        </w:rPr>
        <w:t>(нетрадиционные)</w:t>
      </w:r>
      <w:r w:rsidRPr="006E4734">
        <w:rPr>
          <w:rFonts w:ascii="Times New Roman" w:eastAsia="Times New Roman" w:hAnsi="Times New Roman" w:cs="Times New Roman"/>
          <w:sz w:val="26"/>
          <w:szCs w:val="26"/>
          <w:lang w:eastAsia="ru-RU"/>
        </w:rPr>
        <w:t xml:space="preserve"> формы: </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b/>
          <w:sz w:val="26"/>
          <w:szCs w:val="26"/>
          <w:lang w:eastAsia="ru-RU"/>
        </w:rPr>
        <w:t>выставки творческих работ</w:t>
      </w:r>
      <w:r w:rsidR="00172D43" w:rsidRPr="006E4734">
        <w:rPr>
          <w:rFonts w:ascii="Times New Roman" w:eastAsia="Times New Roman" w:hAnsi="Times New Roman" w:cs="Times New Roman"/>
          <w:b/>
          <w:sz w:val="26"/>
          <w:szCs w:val="26"/>
          <w:lang w:eastAsia="ru-RU"/>
        </w:rPr>
        <w:t>:</w:t>
      </w:r>
      <w:r w:rsidRPr="006E4734">
        <w:rPr>
          <w:rFonts w:ascii="Times New Roman" w:eastAsia="Times New Roman" w:hAnsi="Times New Roman" w:cs="Times New Roman"/>
          <w:sz w:val="26"/>
          <w:szCs w:val="26"/>
          <w:lang w:eastAsia="ru-RU"/>
        </w:rPr>
        <w:t xml:space="preserve"> «Портрет любимого папочки»,</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b/>
          <w:sz w:val="26"/>
          <w:szCs w:val="26"/>
          <w:lang w:eastAsia="ru-RU"/>
        </w:rPr>
        <w:t>семейные газеты, посвященные Дню Защитника Отечества</w:t>
      </w:r>
      <w:r w:rsidRPr="006E4734">
        <w:rPr>
          <w:rFonts w:ascii="Times New Roman" w:eastAsia="Times New Roman" w:hAnsi="Times New Roman" w:cs="Times New Roman"/>
          <w:sz w:val="26"/>
          <w:szCs w:val="26"/>
          <w:lang w:eastAsia="ru-RU"/>
        </w:rPr>
        <w:t xml:space="preserve"> </w:t>
      </w:r>
      <w:r w:rsidR="00172D43"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sz w:val="26"/>
          <w:szCs w:val="26"/>
          <w:lang w:eastAsia="ru-RU"/>
        </w:rPr>
        <w:t xml:space="preserve">«Наши замечательные папы»; </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b/>
          <w:sz w:val="26"/>
          <w:szCs w:val="26"/>
          <w:lang w:eastAsia="ru-RU"/>
        </w:rPr>
        <w:t>фотовыставки</w:t>
      </w:r>
      <w:r w:rsidR="00172D43" w:rsidRPr="006E4734">
        <w:rPr>
          <w:rFonts w:ascii="Times New Roman" w:eastAsia="Times New Roman" w:hAnsi="Times New Roman" w:cs="Times New Roman"/>
          <w:b/>
          <w:sz w:val="26"/>
          <w:szCs w:val="26"/>
          <w:lang w:eastAsia="ru-RU"/>
        </w:rPr>
        <w:t>:</w:t>
      </w:r>
      <w:r w:rsidRPr="006E4734">
        <w:rPr>
          <w:rFonts w:ascii="Times New Roman" w:eastAsia="Times New Roman" w:hAnsi="Times New Roman" w:cs="Times New Roman"/>
          <w:b/>
          <w:sz w:val="26"/>
          <w:szCs w:val="26"/>
          <w:lang w:eastAsia="ru-RU"/>
        </w:rPr>
        <w:t xml:space="preserve"> </w:t>
      </w:r>
      <w:r w:rsidRPr="006E4734">
        <w:rPr>
          <w:rFonts w:ascii="Times New Roman" w:eastAsia="Times New Roman" w:hAnsi="Times New Roman" w:cs="Times New Roman"/>
          <w:sz w:val="26"/>
          <w:szCs w:val="26"/>
          <w:lang w:eastAsia="ru-RU"/>
        </w:rPr>
        <w:t>в группах «Вот какие наши мамы», «Самая красивая мамочка моя», «Есть такая профессия –Родину защищать»;</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sz w:val="26"/>
          <w:szCs w:val="26"/>
          <w:lang w:eastAsia="ru-RU"/>
        </w:rPr>
        <w:t>-акции</w:t>
      </w:r>
      <w:r w:rsidRPr="006E4734">
        <w:rPr>
          <w:rFonts w:ascii="Times New Roman" w:eastAsia="Times New Roman" w:hAnsi="Times New Roman" w:cs="Times New Roman"/>
          <w:sz w:val="26"/>
          <w:szCs w:val="26"/>
          <w:lang w:eastAsia="ru-RU"/>
        </w:rPr>
        <w:t xml:space="preserve"> </w:t>
      </w:r>
      <w:r w:rsidR="00172D43"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sz w:val="26"/>
          <w:szCs w:val="26"/>
          <w:lang w:eastAsia="ru-RU"/>
        </w:rPr>
        <w:t>«Цветочная фантазия», «Кормушка птицам»;</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b/>
          <w:sz w:val="26"/>
          <w:szCs w:val="26"/>
          <w:lang w:eastAsia="ru-RU"/>
        </w:rPr>
        <w:t>субботники</w:t>
      </w:r>
      <w:r w:rsidRPr="006E4734">
        <w:rPr>
          <w:rFonts w:ascii="Times New Roman" w:eastAsia="Times New Roman" w:hAnsi="Times New Roman" w:cs="Times New Roman"/>
          <w:sz w:val="26"/>
          <w:szCs w:val="26"/>
          <w:lang w:eastAsia="ru-RU"/>
        </w:rPr>
        <w:t xml:space="preserve"> </w:t>
      </w:r>
      <w:r w:rsidR="00172D43"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sz w:val="26"/>
          <w:szCs w:val="26"/>
          <w:lang w:eastAsia="ru-RU"/>
        </w:rPr>
        <w:t xml:space="preserve">«Экологические субботники»; </w:t>
      </w:r>
    </w:p>
    <w:p w:rsidR="00AE0CBB"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w:t>
      </w:r>
      <w:r w:rsidRPr="006E4734">
        <w:rPr>
          <w:rFonts w:ascii="Times New Roman" w:eastAsia="Times New Roman" w:hAnsi="Times New Roman" w:cs="Times New Roman"/>
          <w:b/>
          <w:sz w:val="26"/>
          <w:szCs w:val="26"/>
          <w:lang w:eastAsia="ru-RU"/>
        </w:rPr>
        <w:t>анкетир</w:t>
      </w:r>
      <w:r w:rsidR="00AE0CBB" w:rsidRPr="006E4734">
        <w:rPr>
          <w:rFonts w:ascii="Times New Roman" w:eastAsia="Times New Roman" w:hAnsi="Times New Roman" w:cs="Times New Roman"/>
          <w:b/>
          <w:sz w:val="26"/>
          <w:szCs w:val="26"/>
          <w:lang w:eastAsia="ru-RU"/>
        </w:rPr>
        <w:t>ование родителей</w:t>
      </w:r>
      <w:r w:rsidR="00AE0CBB" w:rsidRPr="006E4734">
        <w:rPr>
          <w:rFonts w:ascii="Times New Roman" w:eastAsia="Times New Roman" w:hAnsi="Times New Roman" w:cs="Times New Roman"/>
          <w:sz w:val="26"/>
          <w:szCs w:val="26"/>
          <w:lang w:eastAsia="ru-RU"/>
        </w:rPr>
        <w:t xml:space="preserve">; </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-оздоровительные мероприятия, участие родителей в подготовке праздников, работа с родительским комитетом группы, и т. п. </w:t>
      </w:r>
    </w:p>
    <w:p w:rsidR="008D19F5" w:rsidRPr="006E4734" w:rsidRDefault="008D19F5" w:rsidP="00AE0CBB">
      <w:pPr>
        <w:spacing w:after="0" w:line="276" w:lineRule="auto"/>
        <w:ind w:firstLine="708"/>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Родители принимали активное участие в жизни детского сада. </w:t>
      </w:r>
    </w:p>
    <w:p w:rsidR="008D19F5" w:rsidRPr="006E4734" w:rsidRDefault="008D19F5" w:rsidP="00AE0CBB">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Результатом взаимодействия педагогов и родителей являются: повышение в активности родителей в жизни детского сада и групп; выставки совместных поделок и рисунков детей и родителей: Смотр –конкурс совместного творчества родителей и детей «Кукла театральная-очень уникальная», конкурс рисунков, посвященный Дню пожилых «Мои любимые», смотр -конкурс «Парад снеговиков», сбор макулатуры в рамках акции «Бумажный бум»,</w:t>
      </w:r>
      <w:r w:rsidRPr="006E4734">
        <w:rPr>
          <w:rFonts w:ascii="Calibri" w:eastAsia="Times New Roman" w:hAnsi="Calibri" w:cs="Times New Roman"/>
          <w:sz w:val="26"/>
          <w:szCs w:val="26"/>
        </w:rPr>
        <w:t xml:space="preserve"> </w:t>
      </w:r>
      <w:r w:rsidRPr="006E4734">
        <w:rPr>
          <w:rFonts w:ascii="Times New Roman" w:eastAsia="Times New Roman" w:hAnsi="Times New Roman" w:cs="Times New Roman"/>
          <w:sz w:val="26"/>
          <w:szCs w:val="26"/>
          <w:lang w:eastAsia="ru-RU"/>
        </w:rPr>
        <w:t>«Лучшая кормушка для птиц».</w:t>
      </w:r>
    </w:p>
    <w:p w:rsidR="008D19F5" w:rsidRPr="006E4734" w:rsidRDefault="008D19F5" w:rsidP="00AE0CBB">
      <w:pPr>
        <w:spacing w:after="0" w:line="276" w:lineRule="auto"/>
        <w:ind w:firstLine="708"/>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sz w:val="26"/>
          <w:szCs w:val="26"/>
          <w:lang w:eastAsia="ru-RU"/>
        </w:rPr>
        <w:t xml:space="preserve">Досуговые формы организации общения педагогов и </w:t>
      </w:r>
      <w:r w:rsidRPr="006E4734">
        <w:rPr>
          <w:rFonts w:ascii="Times New Roman" w:eastAsia="Times New Roman" w:hAnsi="Times New Roman" w:cs="Times New Roman"/>
          <w:bCs/>
          <w:sz w:val="26"/>
          <w:szCs w:val="26"/>
          <w:lang w:eastAsia="ru-RU"/>
        </w:rPr>
        <w:t>родителей</w:t>
      </w:r>
      <w:r w:rsidRPr="006E4734">
        <w:rPr>
          <w:rFonts w:ascii="Times New Roman" w:eastAsia="Times New Roman" w:hAnsi="Times New Roman" w:cs="Times New Roman"/>
          <w:sz w:val="26"/>
          <w:szCs w:val="26"/>
          <w:lang w:eastAsia="ru-RU"/>
        </w:rPr>
        <w:t xml:space="preserve"> призваны устанавливать теплые доверительные отношения, эмоциональный контакт между педагогами и </w:t>
      </w:r>
      <w:r w:rsidRPr="006E4734">
        <w:rPr>
          <w:rFonts w:ascii="Times New Roman" w:eastAsia="Times New Roman" w:hAnsi="Times New Roman" w:cs="Times New Roman"/>
          <w:bCs/>
          <w:sz w:val="26"/>
          <w:szCs w:val="26"/>
          <w:lang w:eastAsia="ru-RU"/>
        </w:rPr>
        <w:t>родителями</w:t>
      </w:r>
      <w:r w:rsidRPr="006E4734">
        <w:rPr>
          <w:rFonts w:ascii="Times New Roman" w:eastAsia="Times New Roman" w:hAnsi="Times New Roman" w:cs="Times New Roman"/>
          <w:sz w:val="26"/>
          <w:szCs w:val="26"/>
          <w:lang w:eastAsia="ru-RU"/>
        </w:rPr>
        <w:t xml:space="preserve">, между </w:t>
      </w:r>
      <w:r w:rsidRPr="006E4734">
        <w:rPr>
          <w:rFonts w:ascii="Times New Roman" w:eastAsia="Times New Roman" w:hAnsi="Times New Roman" w:cs="Times New Roman"/>
          <w:bCs/>
          <w:sz w:val="26"/>
          <w:szCs w:val="26"/>
          <w:lang w:eastAsia="ru-RU"/>
        </w:rPr>
        <w:t>родителями и детьми.</w:t>
      </w:r>
    </w:p>
    <w:p w:rsidR="008D19F5" w:rsidRPr="006E4734" w:rsidRDefault="008D19F5" w:rsidP="00AE0CBB">
      <w:pPr>
        <w:spacing w:after="0" w:line="276" w:lineRule="auto"/>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Cs/>
          <w:sz w:val="26"/>
          <w:szCs w:val="26"/>
          <w:lang w:eastAsia="ru-RU"/>
        </w:rPr>
        <w:t xml:space="preserve">Родители активно посещали все праздники, проводимые в ДОУ: </w:t>
      </w:r>
    </w:p>
    <w:p w:rsidR="008D19F5" w:rsidRPr="006E4734" w:rsidRDefault="008D19F5" w:rsidP="00AE0CBB">
      <w:pPr>
        <w:spacing w:after="0" w:line="276" w:lineRule="auto"/>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
          <w:bCs/>
          <w:sz w:val="26"/>
          <w:szCs w:val="26"/>
          <w:lang w:eastAsia="ru-RU"/>
        </w:rPr>
        <w:t>осенние утренники:</w:t>
      </w:r>
      <w:r w:rsidRPr="006E4734">
        <w:rPr>
          <w:rFonts w:ascii="Times New Roman" w:eastAsia="Times New Roman" w:hAnsi="Times New Roman" w:cs="Times New Roman"/>
          <w:bCs/>
          <w:sz w:val="26"/>
          <w:szCs w:val="26"/>
          <w:lang w:eastAsia="ru-RU"/>
        </w:rPr>
        <w:t xml:space="preserve"> «Осенний бал», «Здравствуй, Осень», «Осень в гостях у ребят», «Осень в гостях у малышей», «Осенние приключения»;</w:t>
      </w:r>
    </w:p>
    <w:p w:rsidR="008D19F5" w:rsidRPr="006E4734" w:rsidRDefault="008D19F5" w:rsidP="00AE0CBB">
      <w:pPr>
        <w:spacing w:after="0" w:line="276" w:lineRule="auto"/>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
          <w:bCs/>
          <w:sz w:val="26"/>
          <w:szCs w:val="26"/>
          <w:lang w:eastAsia="ru-RU"/>
        </w:rPr>
        <w:t>утренники, посвященные Дню матери:</w:t>
      </w:r>
      <w:r w:rsidRPr="006E4734">
        <w:rPr>
          <w:rFonts w:ascii="Times New Roman" w:eastAsia="Times New Roman" w:hAnsi="Times New Roman" w:cs="Times New Roman"/>
          <w:bCs/>
          <w:sz w:val="26"/>
          <w:szCs w:val="26"/>
          <w:lang w:eastAsia="ru-RU"/>
        </w:rPr>
        <w:t xml:space="preserve"> «Поздравляем наших мам»;</w:t>
      </w:r>
    </w:p>
    <w:p w:rsidR="008D19F5" w:rsidRPr="006E4734" w:rsidRDefault="008D19F5" w:rsidP="00AE0CBB">
      <w:pPr>
        <w:spacing w:after="0" w:line="276" w:lineRule="auto"/>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
          <w:bCs/>
          <w:sz w:val="26"/>
          <w:szCs w:val="26"/>
          <w:lang w:eastAsia="ru-RU"/>
        </w:rPr>
        <w:t>новогодние утренники:</w:t>
      </w:r>
      <w:r w:rsidRPr="006E4734">
        <w:rPr>
          <w:rFonts w:ascii="Times New Roman" w:eastAsia="Times New Roman" w:hAnsi="Times New Roman" w:cs="Times New Roman"/>
          <w:bCs/>
          <w:sz w:val="26"/>
          <w:szCs w:val="26"/>
          <w:lang w:eastAsia="ru-RU"/>
        </w:rPr>
        <w:t xml:space="preserve"> «Новогодняя сказка», «Проказы Бабы Яги и Кикиморы», «Проказница Лиса», «Новогодние чудеса», «Новогодние гости»,» Снежный ком»;</w:t>
      </w:r>
    </w:p>
    <w:p w:rsidR="008D19F5" w:rsidRPr="006E4734" w:rsidRDefault="008D19F5" w:rsidP="00AE0CBB">
      <w:pPr>
        <w:spacing w:after="0" w:line="276" w:lineRule="auto"/>
        <w:rPr>
          <w:rFonts w:ascii="Times New Roman" w:eastAsia="Times New Roman" w:hAnsi="Times New Roman" w:cs="Times New Roman"/>
          <w:bCs/>
          <w:sz w:val="26"/>
          <w:szCs w:val="26"/>
          <w:lang w:eastAsia="ru-RU"/>
        </w:rPr>
      </w:pPr>
      <w:r w:rsidRPr="006E4734">
        <w:rPr>
          <w:rFonts w:ascii="Times New Roman" w:eastAsia="Times New Roman" w:hAnsi="Times New Roman" w:cs="Times New Roman"/>
          <w:b/>
          <w:bCs/>
          <w:sz w:val="26"/>
          <w:szCs w:val="26"/>
          <w:lang w:eastAsia="ru-RU"/>
        </w:rPr>
        <w:t>спортивно –музыкальный праздник, посвященный ко Дню защитника Отечества</w:t>
      </w:r>
      <w:r w:rsidRPr="006E4734">
        <w:rPr>
          <w:rFonts w:ascii="Times New Roman" w:eastAsia="Times New Roman" w:hAnsi="Times New Roman" w:cs="Times New Roman"/>
          <w:bCs/>
          <w:sz w:val="26"/>
          <w:szCs w:val="26"/>
          <w:lang w:eastAsia="ru-RU"/>
        </w:rPr>
        <w:t xml:space="preserve"> «День защитника Отечества», цель мероприятия привлечь родителей к активному участию к спортивной жизни детского сада, развивать интерес к спортивно –массовым мероприятиям, приобщать семью к здоровому образу жизни, формировать у детей любовь и уважение к родителям</w:t>
      </w:r>
      <w:r w:rsidRPr="006E4734">
        <w:rPr>
          <w:rFonts w:ascii="Times New Roman" w:eastAsia="Times New Roman" w:hAnsi="Times New Roman" w:cs="Times New Roman"/>
          <w:sz w:val="26"/>
          <w:szCs w:val="26"/>
          <w:lang w:eastAsia="ru-RU"/>
        </w:rPr>
        <w:t>;</w:t>
      </w:r>
    </w:p>
    <w:p w:rsidR="008D19F5" w:rsidRPr="006E4734" w:rsidRDefault="008D19F5" w:rsidP="00E91276">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bCs/>
          <w:sz w:val="26"/>
          <w:szCs w:val="26"/>
          <w:lang w:eastAsia="ru-RU"/>
        </w:rPr>
        <w:t xml:space="preserve"> </w:t>
      </w:r>
      <w:r w:rsidRPr="006E4734">
        <w:rPr>
          <w:rFonts w:ascii="Times New Roman" w:eastAsia="Times New Roman" w:hAnsi="Times New Roman" w:cs="Times New Roman"/>
          <w:b/>
          <w:bCs/>
          <w:sz w:val="26"/>
          <w:szCs w:val="26"/>
          <w:lang w:eastAsia="ru-RU"/>
        </w:rPr>
        <w:t>утренники, посвященные 8 Марта:</w:t>
      </w:r>
      <w:r w:rsidRPr="006E4734">
        <w:rPr>
          <w:rFonts w:ascii="Times New Roman" w:eastAsia="Times New Roman" w:hAnsi="Times New Roman" w:cs="Times New Roman"/>
          <w:bCs/>
          <w:sz w:val="26"/>
          <w:szCs w:val="26"/>
          <w:lang w:eastAsia="ru-RU"/>
        </w:rPr>
        <w:t xml:space="preserve"> «Наш веселый теремок», «Мамочек мы поздравляем и весну встречаем», «Поздравляем самых лучших мам», «Подарки Весны», «Как Зима весну унесла».</w:t>
      </w:r>
    </w:p>
    <w:p w:rsidR="00E91276" w:rsidRPr="008D19F5" w:rsidRDefault="00E91276" w:rsidP="00E9127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№1 Участие детей в конкурсах</w:t>
      </w:r>
    </w:p>
    <w:p w:rsidR="008D19F5" w:rsidRPr="008D19F5" w:rsidRDefault="008D19F5" w:rsidP="008D19F5">
      <w:pPr>
        <w:spacing w:after="0" w:line="240" w:lineRule="auto"/>
        <w:ind w:left="6372" w:hanging="7932"/>
        <w:jc w:val="center"/>
        <w:rPr>
          <w:rFonts w:ascii="Times New Roman" w:eastAsia="Times New Roman" w:hAnsi="Times New Roman" w:cs="Times New Roman"/>
          <w:sz w:val="24"/>
          <w:szCs w:val="24"/>
          <w:lang w:eastAsia="ru-RU"/>
        </w:rPr>
      </w:pPr>
      <w:r w:rsidRPr="008D19F5">
        <w:rPr>
          <w:rFonts w:ascii="Times New Roman" w:eastAsia="Times New Roman" w:hAnsi="Times New Roman" w:cs="Times New Roman"/>
          <w:sz w:val="24"/>
          <w:szCs w:val="24"/>
          <w:lang w:eastAsia="ru-RU"/>
        </w:rPr>
        <w:t xml:space="preserve">Участие детей в конкурсах </w:t>
      </w:r>
    </w:p>
    <w:tbl>
      <w:tblPr>
        <w:tblStyle w:val="131"/>
        <w:tblW w:w="9923" w:type="dxa"/>
        <w:tblInd w:w="-289" w:type="dxa"/>
        <w:tblLayout w:type="fixed"/>
        <w:tblLook w:val="04A0" w:firstRow="1" w:lastRow="0" w:firstColumn="1" w:lastColumn="0" w:noHBand="0" w:noVBand="1"/>
      </w:tblPr>
      <w:tblGrid>
        <w:gridCol w:w="1418"/>
        <w:gridCol w:w="2268"/>
        <w:gridCol w:w="3544"/>
        <w:gridCol w:w="1419"/>
        <w:gridCol w:w="1274"/>
      </w:tblGrid>
      <w:tr w:rsidR="008D19F5" w:rsidRPr="008D19F5" w:rsidTr="008D19F5">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Сроки проведения</w:t>
            </w:r>
          </w:p>
        </w:tc>
        <w:tc>
          <w:tcPr>
            <w:tcW w:w="226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Мероприятие</w:t>
            </w:r>
          </w:p>
          <w:p w:rsidR="008D19F5" w:rsidRPr="008D19F5" w:rsidRDefault="008D19F5" w:rsidP="008D19F5">
            <w:pPr>
              <w:shd w:val="clear" w:color="auto" w:fill="FFFFFF"/>
              <w:jc w:val="both"/>
              <w:rPr>
                <w:rFonts w:ascii="Times New Roman" w:hAnsi="Times New Roman" w:cs="Times New Roman"/>
                <w:color w:val="000000"/>
              </w:rPr>
            </w:pPr>
          </w:p>
        </w:tc>
        <w:tc>
          <w:tcPr>
            <w:tcW w:w="3544"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Участники (педагоги и дети)</w:t>
            </w:r>
          </w:p>
        </w:tc>
        <w:tc>
          <w:tcPr>
            <w:tcW w:w="1419"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Результат</w:t>
            </w:r>
          </w:p>
          <w:p w:rsidR="008D19F5" w:rsidRPr="008D19F5" w:rsidRDefault="008D19F5" w:rsidP="008D19F5">
            <w:pPr>
              <w:rPr>
                <w:rFonts w:ascii="Times New Roman" w:hAnsi="Times New Roman" w:cs="Times New Roman"/>
                <w:color w:val="000000"/>
              </w:rPr>
            </w:pPr>
          </w:p>
        </w:tc>
        <w:tc>
          <w:tcPr>
            <w:tcW w:w="1274"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 xml:space="preserve">Уровни </w:t>
            </w:r>
          </w:p>
        </w:tc>
      </w:tr>
      <w:tr w:rsidR="008D19F5" w:rsidRPr="008D19F5" w:rsidTr="008D19F5">
        <w:tc>
          <w:tcPr>
            <w:tcW w:w="1418"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2019</w:t>
            </w:r>
          </w:p>
          <w:p w:rsidR="008D19F5" w:rsidRPr="008D19F5" w:rsidRDefault="008D19F5" w:rsidP="008D19F5">
            <w:pPr>
              <w:rPr>
                <w:rFonts w:ascii="Times New Roman" w:hAnsi="Times New Roman" w:cs="Times New Roman"/>
                <w:b/>
              </w:rPr>
            </w:pPr>
            <w:r w:rsidRPr="008D19F5">
              <w:rPr>
                <w:rFonts w:ascii="Times New Roman" w:hAnsi="Times New Roman" w:cs="Times New Roman"/>
                <w:b/>
              </w:rPr>
              <w:t>октябрь</w:t>
            </w:r>
          </w:p>
          <w:p w:rsidR="008D19F5" w:rsidRPr="008D19F5" w:rsidRDefault="008D19F5" w:rsidP="008D19F5">
            <w:pPr>
              <w:shd w:val="clear" w:color="auto" w:fill="FFFFFF"/>
              <w:rPr>
                <w:rFonts w:ascii="Times New Roman" w:hAnsi="Times New Roman" w:cs="Times New Roman"/>
                <w:b/>
                <w:color w:val="000000"/>
              </w:rPr>
            </w:pPr>
          </w:p>
        </w:tc>
        <w:tc>
          <w:tcPr>
            <w:tcW w:w="2268" w:type="dxa"/>
          </w:tcPr>
          <w:p w:rsidR="008D19F5" w:rsidRPr="008D19F5" w:rsidRDefault="008D19F5" w:rsidP="008D19F5">
            <w:pPr>
              <w:shd w:val="clear" w:color="auto" w:fill="FFFFFF"/>
              <w:rPr>
                <w:rFonts w:ascii="Times New Roman" w:hAnsi="Times New Roman" w:cs="Times New Roman"/>
                <w:b/>
                <w:color w:val="000000"/>
                <w:lang w:val="ru-RU"/>
              </w:rPr>
            </w:pPr>
            <w:r w:rsidRPr="008D19F5">
              <w:rPr>
                <w:rFonts w:ascii="Times New Roman" w:hAnsi="Times New Roman" w:cs="Times New Roman"/>
                <w:b/>
                <w:lang w:val="ru-RU"/>
              </w:rPr>
              <w:t>смотр- конкурс «Кукла театральная –очень уникальная»</w:t>
            </w:r>
          </w:p>
        </w:tc>
        <w:tc>
          <w:tcPr>
            <w:tcW w:w="3544" w:type="dxa"/>
          </w:tcPr>
          <w:p w:rsidR="008D19F5" w:rsidRPr="008D19F5" w:rsidRDefault="008D19F5" w:rsidP="008D19F5">
            <w:pPr>
              <w:shd w:val="clear" w:color="auto" w:fill="FFFFFF"/>
              <w:rPr>
                <w:rFonts w:ascii="Times New Roman" w:hAnsi="Times New Roman" w:cs="Times New Roman"/>
                <w:b/>
                <w:color w:val="000000"/>
                <w:lang w:val="ru-RU"/>
              </w:rPr>
            </w:pPr>
            <w:r w:rsidRPr="008D19F5">
              <w:rPr>
                <w:rFonts w:ascii="Times New Roman" w:hAnsi="Times New Roman" w:cs="Times New Roman"/>
                <w:b/>
                <w:color w:val="000000"/>
                <w:lang w:val="ru-RU"/>
              </w:rPr>
              <w:t>Филиал МБДОУ детский сад №2 «Василек»</w:t>
            </w:r>
          </w:p>
          <w:p w:rsidR="008D19F5" w:rsidRPr="008D19F5" w:rsidRDefault="008D19F5" w:rsidP="008D19F5">
            <w:pPr>
              <w:shd w:val="clear" w:color="auto" w:fill="FFFFFF"/>
              <w:rPr>
                <w:rFonts w:ascii="Times New Roman" w:hAnsi="Times New Roman" w:cs="Times New Roman"/>
                <w:color w:val="000000"/>
                <w:lang w:val="ru-RU"/>
              </w:rPr>
            </w:pPr>
          </w:p>
          <w:p w:rsidR="008D19F5" w:rsidRPr="008D19F5" w:rsidRDefault="008D19F5" w:rsidP="008D19F5">
            <w:pPr>
              <w:shd w:val="clear" w:color="auto" w:fill="FFFFFF"/>
              <w:rPr>
                <w:rFonts w:ascii="Times New Roman" w:hAnsi="Times New Roman" w:cs="Times New Roman"/>
                <w:color w:val="000000"/>
                <w:lang w:val="ru-RU"/>
              </w:rPr>
            </w:pPr>
          </w:p>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 xml:space="preserve">Первая группа раннего возраста </w:t>
            </w:r>
          </w:p>
        </w:tc>
        <w:tc>
          <w:tcPr>
            <w:tcW w:w="1419" w:type="dxa"/>
          </w:tcPr>
          <w:p w:rsidR="008D19F5" w:rsidRPr="008D19F5" w:rsidRDefault="008D19F5" w:rsidP="008D19F5">
            <w:pPr>
              <w:shd w:val="clear" w:color="auto" w:fill="FFFFFF"/>
              <w:rPr>
                <w:rFonts w:ascii="Times New Roman" w:hAnsi="Times New Roman" w:cs="Times New Roman"/>
                <w:color w:val="000000"/>
              </w:rPr>
            </w:pPr>
          </w:p>
        </w:tc>
        <w:tc>
          <w:tcPr>
            <w:tcW w:w="1274"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8D19F5">
        <w:tc>
          <w:tcPr>
            <w:tcW w:w="1418" w:type="dxa"/>
            <w:vMerge w:val="restart"/>
          </w:tcPr>
          <w:p w:rsidR="008D19F5" w:rsidRPr="008D19F5" w:rsidRDefault="008D19F5" w:rsidP="008D19F5">
            <w:pPr>
              <w:rPr>
                <w:rFonts w:ascii="Times New Roman" w:hAnsi="Times New Roman" w:cs="Times New Roman"/>
              </w:rPr>
            </w:pPr>
          </w:p>
        </w:tc>
        <w:tc>
          <w:tcPr>
            <w:tcW w:w="2268" w:type="dxa"/>
            <w:vMerge w:val="restart"/>
          </w:tcPr>
          <w:p w:rsidR="008D19F5" w:rsidRPr="008D19F5" w:rsidRDefault="008D19F5" w:rsidP="008D19F5">
            <w:pPr>
              <w:jc w:val="center"/>
              <w:rPr>
                <w:rFonts w:ascii="Times New Roman" w:hAnsi="Times New Roman" w:cs="Times New Roman"/>
              </w:rPr>
            </w:pPr>
          </w:p>
          <w:p w:rsidR="008D19F5" w:rsidRPr="008D19F5" w:rsidRDefault="008D19F5" w:rsidP="008D19F5">
            <w:pPr>
              <w:shd w:val="clear" w:color="auto" w:fill="FFFFFF"/>
              <w:jc w:val="both"/>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Ижбулдина Стефания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178"/>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shd w:val="clear" w:color="auto" w:fill="FFFFFF"/>
              <w:jc w:val="both"/>
              <w:rPr>
                <w:rFonts w:ascii="Times New Roman" w:hAnsi="Times New Roman" w:cs="Times New Roman"/>
                <w:color w:val="000000"/>
              </w:rPr>
            </w:pPr>
          </w:p>
        </w:tc>
        <w:tc>
          <w:tcPr>
            <w:tcW w:w="3544" w:type="dxa"/>
            <w:tcBorders>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Имаев Даниэль</w:t>
            </w:r>
          </w:p>
        </w:tc>
        <w:tc>
          <w:tcPr>
            <w:tcW w:w="1419" w:type="dxa"/>
            <w:tcBorders>
              <w:bottom w:val="single" w:sz="4" w:space="0" w:color="auto"/>
            </w:tcBorders>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355"/>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shd w:val="clear" w:color="auto" w:fill="FFFFFF"/>
              <w:jc w:val="both"/>
              <w:rPr>
                <w:rFonts w:ascii="Times New Roman" w:hAnsi="Times New Roman" w:cs="Times New Roman"/>
                <w:color w:val="000000"/>
              </w:rPr>
            </w:pPr>
          </w:p>
        </w:tc>
        <w:tc>
          <w:tcPr>
            <w:tcW w:w="354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Чернозубов Илья</w:t>
            </w:r>
          </w:p>
        </w:tc>
        <w:tc>
          <w:tcPr>
            <w:tcW w:w="1419" w:type="dxa"/>
            <w:tcBorders>
              <w:top w:val="single" w:sz="4" w:space="0" w:color="auto"/>
              <w:bottom w:val="single" w:sz="4" w:space="0" w:color="auto"/>
            </w:tcBorders>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253"/>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shd w:val="clear" w:color="auto" w:fill="FFFFFF"/>
              <w:jc w:val="both"/>
              <w:rPr>
                <w:rFonts w:ascii="Times New Roman" w:hAnsi="Times New Roman" w:cs="Times New Roman"/>
                <w:color w:val="000000"/>
              </w:rPr>
            </w:pPr>
          </w:p>
        </w:tc>
        <w:tc>
          <w:tcPr>
            <w:tcW w:w="354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Ибагишев Павел</w:t>
            </w:r>
          </w:p>
        </w:tc>
        <w:tc>
          <w:tcPr>
            <w:tcW w:w="1419"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215"/>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shd w:val="clear" w:color="auto" w:fill="FFFFFF"/>
              <w:jc w:val="both"/>
              <w:rPr>
                <w:rFonts w:ascii="Times New Roman" w:hAnsi="Times New Roman" w:cs="Times New Roman"/>
                <w:color w:val="000000"/>
              </w:rPr>
            </w:pPr>
          </w:p>
        </w:tc>
        <w:tc>
          <w:tcPr>
            <w:tcW w:w="354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p>
          <w:p w:rsidR="008D19F5" w:rsidRPr="008D19F5" w:rsidRDefault="008D19F5" w:rsidP="008D19F5">
            <w:pPr>
              <w:rPr>
                <w:rFonts w:ascii="Times New Roman" w:hAnsi="Times New Roman" w:cs="Times New Roman"/>
              </w:rPr>
            </w:pPr>
            <w:r w:rsidRPr="008D19F5">
              <w:rPr>
                <w:rFonts w:ascii="Times New Roman" w:hAnsi="Times New Roman" w:cs="Times New Roman"/>
              </w:rPr>
              <w:t>Вторая группа раннего возраста</w:t>
            </w:r>
          </w:p>
          <w:p w:rsidR="008D19F5" w:rsidRPr="008D19F5" w:rsidRDefault="008D19F5" w:rsidP="008D19F5">
            <w:pPr>
              <w:rPr>
                <w:rFonts w:ascii="Times New Roman" w:hAnsi="Times New Roman" w:cs="Times New Roman"/>
              </w:rPr>
            </w:pPr>
          </w:p>
        </w:tc>
        <w:tc>
          <w:tcPr>
            <w:tcW w:w="1419"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224"/>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shd w:val="clear" w:color="auto" w:fill="FFFFFF"/>
              <w:jc w:val="both"/>
              <w:rPr>
                <w:rFonts w:ascii="Times New Roman" w:hAnsi="Times New Roman" w:cs="Times New Roman"/>
                <w:color w:val="000000"/>
              </w:rPr>
            </w:pPr>
          </w:p>
        </w:tc>
        <w:tc>
          <w:tcPr>
            <w:tcW w:w="3544"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Климин Тимофей</w:t>
            </w:r>
          </w:p>
        </w:tc>
        <w:tc>
          <w:tcPr>
            <w:tcW w:w="1419"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Ямбаева Кира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252"/>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Мирсаяпов Тимур</w:t>
            </w:r>
          </w:p>
        </w:tc>
        <w:tc>
          <w:tcPr>
            <w:tcW w:w="1419" w:type="dxa"/>
            <w:tcBorders>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281"/>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Яшкельдин Тимур</w:t>
            </w:r>
          </w:p>
        </w:tc>
        <w:tc>
          <w:tcPr>
            <w:tcW w:w="1419"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252"/>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Имаева Варвара</w:t>
            </w:r>
          </w:p>
        </w:tc>
        <w:tc>
          <w:tcPr>
            <w:tcW w:w="1419"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389"/>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Мирсаяпов Тимур</w:t>
            </w:r>
          </w:p>
        </w:tc>
        <w:tc>
          <w:tcPr>
            <w:tcW w:w="1419"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374"/>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Осиев Костя</w:t>
            </w:r>
          </w:p>
        </w:tc>
        <w:tc>
          <w:tcPr>
            <w:tcW w:w="1419"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Иксанов Даниил</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color w:val="000000"/>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vMerge w:val="restart"/>
          </w:tcPr>
          <w:p w:rsidR="008D19F5" w:rsidRPr="008D19F5" w:rsidRDefault="008D19F5" w:rsidP="008D19F5">
            <w:pPr>
              <w:rPr>
                <w:rFonts w:ascii="Times New Roman" w:hAnsi="Times New Roman" w:cs="Times New Roman"/>
              </w:rPr>
            </w:pPr>
          </w:p>
        </w:tc>
        <w:tc>
          <w:tcPr>
            <w:tcW w:w="2268" w:type="dxa"/>
            <w:vMerge w:val="restart"/>
          </w:tcPr>
          <w:p w:rsidR="008D19F5" w:rsidRPr="008D19F5" w:rsidRDefault="008D19F5" w:rsidP="008D19F5">
            <w:pPr>
              <w:rPr>
                <w:rFonts w:ascii="Times New Roman" w:hAnsi="Times New Roman" w:cs="Times New Roman"/>
              </w:rPr>
            </w:pPr>
          </w:p>
        </w:tc>
        <w:tc>
          <w:tcPr>
            <w:tcW w:w="3544" w:type="dxa"/>
            <w:tcBorders>
              <w:bottom w:val="single" w:sz="4" w:space="0" w:color="auto"/>
              <w:right w:val="single" w:sz="4" w:space="0" w:color="auto"/>
            </w:tcBorders>
          </w:tcPr>
          <w:p w:rsidR="008D19F5" w:rsidRPr="008D19F5" w:rsidRDefault="008D19F5" w:rsidP="008D19F5">
            <w:pPr>
              <w:rPr>
                <w:rFonts w:ascii="Times New Roman" w:hAnsi="Times New Roman" w:cs="Times New Roman"/>
              </w:rPr>
            </w:pPr>
          </w:p>
          <w:p w:rsidR="008D19F5" w:rsidRPr="008D19F5" w:rsidRDefault="008D19F5" w:rsidP="008D19F5">
            <w:pPr>
              <w:rPr>
                <w:rFonts w:ascii="Times New Roman" w:hAnsi="Times New Roman" w:cs="Times New Roman"/>
              </w:rPr>
            </w:pPr>
            <w:r w:rsidRPr="008D19F5">
              <w:rPr>
                <w:rFonts w:ascii="Times New Roman" w:hAnsi="Times New Roman" w:cs="Times New Roman"/>
              </w:rPr>
              <w:t>Младшая группа</w:t>
            </w:r>
          </w:p>
          <w:p w:rsidR="008D19F5" w:rsidRPr="008D19F5" w:rsidRDefault="008D19F5" w:rsidP="008D19F5">
            <w:pPr>
              <w:rPr>
                <w:rFonts w:ascii="Times New Roman" w:hAnsi="Times New Roman" w:cs="Times New Roman"/>
              </w:rPr>
            </w:pPr>
          </w:p>
        </w:tc>
        <w:tc>
          <w:tcPr>
            <w:tcW w:w="1419" w:type="dxa"/>
            <w:tcBorders>
              <w:bottom w:val="single" w:sz="4" w:space="0" w:color="auto"/>
              <w:right w:val="single" w:sz="4" w:space="0" w:color="auto"/>
            </w:tcBorders>
          </w:tcPr>
          <w:p w:rsidR="008D19F5" w:rsidRPr="008D19F5" w:rsidRDefault="008D19F5" w:rsidP="008D19F5">
            <w:pPr>
              <w:rPr>
                <w:rFonts w:ascii="Times New Roman" w:hAnsi="Times New Roman" w:cs="Times New Roman"/>
              </w:rPr>
            </w:pPr>
          </w:p>
        </w:tc>
        <w:tc>
          <w:tcPr>
            <w:tcW w:w="1274" w:type="dxa"/>
            <w:tcBorders>
              <w:left w:val="single" w:sz="4" w:space="0" w:color="auto"/>
              <w:bottom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Саляева Алина</w:t>
            </w:r>
          </w:p>
        </w:tc>
        <w:tc>
          <w:tcPr>
            <w:tcW w:w="1419" w:type="dxa"/>
            <w:tcBorders>
              <w:righ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left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Салышева Дарина</w:t>
            </w:r>
          </w:p>
        </w:tc>
        <w:tc>
          <w:tcPr>
            <w:tcW w:w="1419" w:type="dxa"/>
            <w:tcBorders>
              <w:righ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left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righ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Фадеева Арина</w:t>
            </w:r>
          </w:p>
        </w:tc>
        <w:tc>
          <w:tcPr>
            <w:tcW w:w="1419" w:type="dxa"/>
            <w:tcBorders>
              <w:lef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468"/>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righ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Кутлуметов Павел</w:t>
            </w:r>
          </w:p>
        </w:tc>
        <w:tc>
          <w:tcPr>
            <w:tcW w:w="1419" w:type="dxa"/>
            <w:tcBorders>
              <w:lef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Арсентьев Александр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p>
          <w:p w:rsidR="008D19F5" w:rsidRPr="008D19F5" w:rsidRDefault="008D19F5" w:rsidP="008D19F5">
            <w:pPr>
              <w:rPr>
                <w:rFonts w:ascii="Times New Roman" w:hAnsi="Times New Roman" w:cs="Times New Roman"/>
              </w:rPr>
            </w:pPr>
            <w:r w:rsidRPr="008D19F5">
              <w:rPr>
                <w:rFonts w:ascii="Times New Roman" w:hAnsi="Times New Roman" w:cs="Times New Roman"/>
              </w:rPr>
              <w:t>Средняя группа</w:t>
            </w:r>
          </w:p>
          <w:p w:rsidR="008D19F5" w:rsidRPr="008D19F5" w:rsidRDefault="008D19F5" w:rsidP="008D19F5">
            <w:pPr>
              <w:rPr>
                <w:rFonts w:ascii="Times New Roman" w:hAnsi="Times New Roman" w:cs="Times New Roman"/>
              </w:rPr>
            </w:pPr>
          </w:p>
        </w:tc>
        <w:tc>
          <w:tcPr>
            <w:tcW w:w="1419" w:type="dxa"/>
            <w:tcBorders>
              <w:left w:val="single" w:sz="4" w:space="0" w:color="auto"/>
            </w:tcBorders>
          </w:tcPr>
          <w:p w:rsidR="008D19F5" w:rsidRPr="008D19F5" w:rsidRDefault="008D19F5" w:rsidP="008D19F5">
            <w:pPr>
              <w:rPr>
                <w:rFonts w:ascii="Times New Roman" w:hAnsi="Times New Roman" w:cs="Times New Roman"/>
              </w:rPr>
            </w:pP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Шамуратова Арина</w:t>
            </w:r>
          </w:p>
        </w:tc>
        <w:tc>
          <w:tcPr>
            <w:tcW w:w="1419" w:type="dxa"/>
            <w:tcBorders>
              <w:lef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Биктубаев Святослав</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Абдулова Елизавета</w:t>
            </w:r>
          </w:p>
        </w:tc>
        <w:tc>
          <w:tcPr>
            <w:tcW w:w="1419" w:type="dxa"/>
            <w:tcBorders>
              <w:lef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470"/>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Ижбулдина Софья</w:t>
            </w:r>
          </w:p>
        </w:tc>
        <w:tc>
          <w:tcPr>
            <w:tcW w:w="1419" w:type="dxa"/>
            <w:tcBorders>
              <w:lef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Биктубаева Амелия</w:t>
            </w:r>
          </w:p>
        </w:tc>
        <w:tc>
          <w:tcPr>
            <w:tcW w:w="1419" w:type="dxa"/>
            <w:tcBorders>
              <w:lef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right w:val="single" w:sz="4" w:space="0" w:color="auto"/>
            </w:tcBorders>
          </w:tcPr>
          <w:p w:rsidR="008D19F5" w:rsidRPr="008D19F5" w:rsidRDefault="008D19F5" w:rsidP="008D19F5">
            <w:pPr>
              <w:rPr>
                <w:rFonts w:ascii="Times New Roman" w:hAnsi="Times New Roman" w:cs="Times New Roman"/>
              </w:rPr>
            </w:pPr>
          </w:p>
          <w:p w:rsidR="008D19F5" w:rsidRPr="008D19F5" w:rsidRDefault="008D19F5" w:rsidP="008D19F5">
            <w:pPr>
              <w:rPr>
                <w:rFonts w:ascii="Times New Roman" w:hAnsi="Times New Roman" w:cs="Times New Roman"/>
              </w:rPr>
            </w:pPr>
            <w:r w:rsidRPr="008D19F5">
              <w:rPr>
                <w:rFonts w:ascii="Times New Roman" w:hAnsi="Times New Roman" w:cs="Times New Roman"/>
              </w:rPr>
              <w:t>Старшая группа</w:t>
            </w:r>
          </w:p>
          <w:p w:rsidR="008D19F5" w:rsidRPr="008D19F5" w:rsidRDefault="008D19F5" w:rsidP="008D19F5">
            <w:pPr>
              <w:rPr>
                <w:rFonts w:ascii="Times New Roman" w:hAnsi="Times New Roman" w:cs="Times New Roman"/>
              </w:rPr>
            </w:pPr>
          </w:p>
        </w:tc>
        <w:tc>
          <w:tcPr>
            <w:tcW w:w="1419" w:type="dxa"/>
            <w:tcBorders>
              <w:left w:val="single" w:sz="4" w:space="0" w:color="auto"/>
            </w:tcBorders>
          </w:tcPr>
          <w:p w:rsidR="008D19F5" w:rsidRPr="008D19F5" w:rsidRDefault="008D19F5" w:rsidP="008D19F5">
            <w:pPr>
              <w:rPr>
                <w:rFonts w:ascii="Times New Roman" w:hAnsi="Times New Roman" w:cs="Times New Roman"/>
              </w:rPr>
            </w:pPr>
          </w:p>
        </w:tc>
        <w:tc>
          <w:tcPr>
            <w:tcW w:w="1274" w:type="dxa"/>
            <w:tcBorders>
              <w:bottom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rPr>
          <w:trHeight w:val="119"/>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Чернозубова Полина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757"/>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Фоминых Василиса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119"/>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Петров Александр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119"/>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Яндуганова Юлия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119"/>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Изибаев Матвей</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119"/>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Ялитова Валерия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119"/>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Панфилова Даша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Галиев Максим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3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Ахтямов Марсель</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3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righ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Подготовительная к школе группа</w:t>
            </w:r>
          </w:p>
          <w:p w:rsidR="008D19F5" w:rsidRPr="008D19F5" w:rsidRDefault="008D19F5" w:rsidP="008D19F5">
            <w:pPr>
              <w:rPr>
                <w:rFonts w:ascii="Times New Roman" w:hAnsi="Times New Roman" w:cs="Times New Roman"/>
              </w:rPr>
            </w:pPr>
          </w:p>
        </w:tc>
        <w:tc>
          <w:tcPr>
            <w:tcW w:w="1419" w:type="dxa"/>
            <w:tcBorders>
              <w:right w:val="single" w:sz="4" w:space="0" w:color="auto"/>
            </w:tcBorders>
          </w:tcPr>
          <w:p w:rsidR="008D19F5" w:rsidRPr="008D19F5" w:rsidRDefault="008D19F5" w:rsidP="008D19F5">
            <w:pPr>
              <w:rPr>
                <w:rFonts w:ascii="Times New Roman" w:hAnsi="Times New Roman" w:cs="Times New Roman"/>
              </w:rPr>
            </w:pPr>
          </w:p>
        </w:tc>
        <w:tc>
          <w:tcPr>
            <w:tcW w:w="1274" w:type="dxa"/>
            <w:tcBorders>
              <w:top w:val="single" w:sz="4" w:space="0" w:color="auto"/>
              <w:left w:val="single" w:sz="4" w:space="0" w:color="auto"/>
              <w:bottom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Исаметов Глеб</w:t>
            </w:r>
          </w:p>
        </w:tc>
        <w:tc>
          <w:tcPr>
            <w:tcW w:w="1419" w:type="dxa"/>
            <w:tcBorders>
              <w:left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326"/>
        </w:trPr>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Байзуллина Вероника</w:t>
            </w:r>
          </w:p>
        </w:tc>
        <w:tc>
          <w:tcPr>
            <w:tcW w:w="1419" w:type="dxa"/>
            <w:tcBorders>
              <w:top w:val="single" w:sz="4" w:space="0" w:color="auto"/>
              <w:left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320"/>
        </w:trPr>
        <w:tc>
          <w:tcPr>
            <w:tcW w:w="1418" w:type="dxa"/>
            <w:vMerge/>
            <w:tcBorders>
              <w:bottom w:val="single" w:sz="4" w:space="0" w:color="auto"/>
            </w:tcBorders>
          </w:tcPr>
          <w:p w:rsidR="008D19F5" w:rsidRPr="008D19F5" w:rsidRDefault="008D19F5" w:rsidP="008D19F5">
            <w:pPr>
              <w:rPr>
                <w:rFonts w:ascii="Times New Roman" w:hAnsi="Times New Roman" w:cs="Times New Roman"/>
              </w:rPr>
            </w:pPr>
          </w:p>
        </w:tc>
        <w:tc>
          <w:tcPr>
            <w:tcW w:w="2268" w:type="dxa"/>
            <w:vMerge/>
            <w:tcBorders>
              <w:bottom w:val="single" w:sz="4" w:space="0" w:color="auto"/>
            </w:tcBorders>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Айгузин Михаил</w:t>
            </w:r>
          </w:p>
        </w:tc>
        <w:tc>
          <w:tcPr>
            <w:tcW w:w="1419" w:type="dxa"/>
            <w:tcBorders>
              <w:top w:val="single" w:sz="4" w:space="0" w:color="auto"/>
              <w:left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Мукимов Эмир</w:t>
            </w:r>
          </w:p>
        </w:tc>
        <w:tc>
          <w:tcPr>
            <w:tcW w:w="1419" w:type="dxa"/>
            <w:tcBorders>
              <w:top w:val="single" w:sz="4" w:space="0" w:color="auto"/>
              <w:righ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left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Кутлуметова Иоанна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Мукимов Эмир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Изергин Егор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Borders>
              <w:righ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Биктубаева Софья</w:t>
            </w:r>
          </w:p>
        </w:tc>
        <w:tc>
          <w:tcPr>
            <w:tcW w:w="1419" w:type="dxa"/>
            <w:tcBorders>
              <w:lef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Леонтьев Динар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Ибагишев Николай</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3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МБДОУ детский сад № 2 «Василек»</w:t>
            </w:r>
          </w:p>
        </w:tc>
        <w:tc>
          <w:tcPr>
            <w:tcW w:w="1419" w:type="dxa"/>
          </w:tcPr>
          <w:p w:rsidR="008D19F5" w:rsidRPr="008D19F5" w:rsidRDefault="008D19F5" w:rsidP="008D19F5">
            <w:pPr>
              <w:rPr>
                <w:rFonts w:ascii="Times New Roman" w:hAnsi="Times New Roman" w:cs="Times New Roman"/>
              </w:rPr>
            </w:pP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Разновозрастная группа</w:t>
            </w:r>
          </w:p>
          <w:p w:rsidR="008D19F5" w:rsidRPr="008D19F5" w:rsidRDefault="008D19F5" w:rsidP="008D19F5">
            <w:pPr>
              <w:rPr>
                <w:rFonts w:ascii="Times New Roman" w:hAnsi="Times New Roman" w:cs="Times New Roman"/>
              </w:rPr>
            </w:pPr>
          </w:p>
        </w:tc>
        <w:tc>
          <w:tcPr>
            <w:tcW w:w="1419" w:type="dxa"/>
            <w:tcBorders>
              <w:bottom w:val="single" w:sz="4" w:space="0" w:color="auto"/>
            </w:tcBorders>
          </w:tcPr>
          <w:p w:rsidR="008D19F5" w:rsidRPr="008D19F5" w:rsidRDefault="008D19F5" w:rsidP="008D19F5">
            <w:pPr>
              <w:rPr>
                <w:rFonts w:ascii="Times New Roman" w:hAnsi="Times New Roman" w:cs="Times New Roman"/>
              </w:rPr>
            </w:pP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 Шамшиева Сабина</w:t>
            </w:r>
          </w:p>
        </w:tc>
        <w:tc>
          <w:tcPr>
            <w:tcW w:w="1419" w:type="dxa"/>
            <w:tcBorders>
              <w:left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 Сарбашева Вероника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bottom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Pr>
          <w:p w:rsidR="008D19F5" w:rsidRPr="008D19F5" w:rsidRDefault="008D19F5" w:rsidP="008D19F5">
            <w:pPr>
              <w:rPr>
                <w:rFonts w:ascii="Times New Roman" w:hAnsi="Times New Roman" w:cs="Times New Roman"/>
              </w:rPr>
            </w:pPr>
          </w:p>
        </w:tc>
        <w:tc>
          <w:tcPr>
            <w:tcW w:w="2268" w:type="dxa"/>
            <w:vMerge/>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Ильмурзин Богдан</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vMerge/>
            <w:tcBorders>
              <w:top w:val="nil"/>
            </w:tcBorders>
          </w:tcPr>
          <w:p w:rsidR="008D19F5" w:rsidRPr="008D19F5" w:rsidRDefault="008D19F5" w:rsidP="008D19F5">
            <w:pPr>
              <w:rPr>
                <w:rFonts w:ascii="Times New Roman" w:hAnsi="Times New Roman" w:cs="Times New Roman"/>
              </w:rPr>
            </w:pPr>
          </w:p>
        </w:tc>
        <w:tc>
          <w:tcPr>
            <w:tcW w:w="2268" w:type="dxa"/>
            <w:vMerge/>
            <w:tcBorders>
              <w:top w:val="nil"/>
            </w:tcBorders>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p>
        </w:tc>
        <w:tc>
          <w:tcPr>
            <w:tcW w:w="1274" w:type="dxa"/>
            <w:tcBorders>
              <w:top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rPr>
          <w:trHeight w:val="441"/>
        </w:trPr>
        <w:tc>
          <w:tcPr>
            <w:tcW w:w="1418" w:type="dxa"/>
            <w:vMerge/>
            <w:tcBorders>
              <w:top w:val="nil"/>
            </w:tcBorders>
          </w:tcPr>
          <w:p w:rsidR="008D19F5" w:rsidRPr="008D19F5" w:rsidRDefault="008D19F5" w:rsidP="008D19F5">
            <w:pPr>
              <w:rPr>
                <w:rFonts w:ascii="Times New Roman" w:hAnsi="Times New Roman" w:cs="Times New Roman"/>
              </w:rPr>
            </w:pPr>
          </w:p>
        </w:tc>
        <w:tc>
          <w:tcPr>
            <w:tcW w:w="2268" w:type="dxa"/>
            <w:vMerge/>
            <w:tcBorders>
              <w:top w:val="nil"/>
            </w:tcBorders>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Группа раннего возраста</w:t>
            </w:r>
          </w:p>
        </w:tc>
        <w:tc>
          <w:tcPr>
            <w:tcW w:w="1419" w:type="dxa"/>
          </w:tcPr>
          <w:p w:rsidR="008D19F5" w:rsidRPr="008D19F5" w:rsidRDefault="008D19F5" w:rsidP="008D19F5">
            <w:pPr>
              <w:rPr>
                <w:rFonts w:ascii="Times New Roman" w:hAnsi="Times New Roman" w:cs="Times New Roman"/>
              </w:rPr>
            </w:pPr>
          </w:p>
        </w:tc>
        <w:tc>
          <w:tcPr>
            <w:tcW w:w="1274" w:type="dxa"/>
            <w:tcBorders>
              <w:top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rPr>
          <w:trHeight w:val="441"/>
        </w:trPr>
        <w:tc>
          <w:tcPr>
            <w:tcW w:w="1418" w:type="dxa"/>
            <w:vMerge/>
            <w:tcBorders>
              <w:top w:val="nil"/>
            </w:tcBorders>
          </w:tcPr>
          <w:p w:rsidR="008D19F5" w:rsidRPr="008D19F5" w:rsidRDefault="008D19F5" w:rsidP="008D19F5">
            <w:pPr>
              <w:rPr>
                <w:rFonts w:ascii="Times New Roman" w:hAnsi="Times New Roman" w:cs="Times New Roman"/>
              </w:rPr>
            </w:pPr>
          </w:p>
        </w:tc>
        <w:tc>
          <w:tcPr>
            <w:tcW w:w="2268" w:type="dxa"/>
            <w:vMerge/>
            <w:tcBorders>
              <w:top w:val="nil"/>
            </w:tcBorders>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Апкаликов Михаил</w:t>
            </w:r>
          </w:p>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441"/>
        </w:trPr>
        <w:tc>
          <w:tcPr>
            <w:tcW w:w="1418" w:type="dxa"/>
            <w:vMerge/>
            <w:tcBorders>
              <w:top w:val="nil"/>
            </w:tcBorders>
          </w:tcPr>
          <w:p w:rsidR="008D19F5" w:rsidRPr="008D19F5" w:rsidRDefault="008D19F5" w:rsidP="008D19F5">
            <w:pPr>
              <w:rPr>
                <w:rFonts w:ascii="Times New Roman" w:hAnsi="Times New Roman" w:cs="Times New Roman"/>
              </w:rPr>
            </w:pPr>
          </w:p>
        </w:tc>
        <w:tc>
          <w:tcPr>
            <w:tcW w:w="2268" w:type="dxa"/>
            <w:vMerge/>
            <w:tcBorders>
              <w:top w:val="nil"/>
            </w:tcBorders>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 Иликбаев Артем</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ДОУ </w:t>
            </w:r>
          </w:p>
        </w:tc>
      </w:tr>
      <w:tr w:rsidR="008D19F5" w:rsidRPr="008D19F5" w:rsidTr="008D19F5">
        <w:trPr>
          <w:trHeight w:val="441"/>
        </w:trPr>
        <w:tc>
          <w:tcPr>
            <w:tcW w:w="1418" w:type="dxa"/>
            <w:vMerge/>
            <w:tcBorders>
              <w:top w:val="nil"/>
            </w:tcBorders>
          </w:tcPr>
          <w:p w:rsidR="008D19F5" w:rsidRPr="008D19F5" w:rsidRDefault="008D19F5" w:rsidP="008D19F5">
            <w:pPr>
              <w:rPr>
                <w:rFonts w:ascii="Times New Roman" w:hAnsi="Times New Roman" w:cs="Times New Roman"/>
              </w:rPr>
            </w:pPr>
          </w:p>
        </w:tc>
        <w:tc>
          <w:tcPr>
            <w:tcW w:w="2268" w:type="dxa"/>
            <w:vMerge/>
            <w:tcBorders>
              <w:top w:val="nil"/>
            </w:tcBorders>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Ильмурзин Виталий</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441"/>
        </w:trPr>
        <w:tc>
          <w:tcPr>
            <w:tcW w:w="1418" w:type="dxa"/>
            <w:vMerge/>
            <w:tcBorders>
              <w:top w:val="nil"/>
            </w:tcBorders>
          </w:tcPr>
          <w:p w:rsidR="008D19F5" w:rsidRPr="008D19F5" w:rsidRDefault="008D19F5" w:rsidP="008D19F5">
            <w:pPr>
              <w:rPr>
                <w:rFonts w:ascii="Times New Roman" w:hAnsi="Times New Roman" w:cs="Times New Roman"/>
              </w:rPr>
            </w:pPr>
          </w:p>
        </w:tc>
        <w:tc>
          <w:tcPr>
            <w:tcW w:w="2268" w:type="dxa"/>
            <w:vMerge/>
            <w:tcBorders>
              <w:top w:val="nil"/>
            </w:tcBorders>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Иликбаев Артем</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Borders>
              <w:top w:val="single" w:sz="4" w:space="0" w:color="auto"/>
            </w:tcBorders>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441"/>
        </w:trPr>
        <w:tc>
          <w:tcPr>
            <w:tcW w:w="1418" w:type="dxa"/>
            <w:vMerge/>
            <w:tcBorders>
              <w:top w:val="nil"/>
            </w:tcBorders>
          </w:tcPr>
          <w:p w:rsidR="008D19F5" w:rsidRPr="008D19F5" w:rsidRDefault="008D19F5" w:rsidP="008D19F5">
            <w:pPr>
              <w:rPr>
                <w:rFonts w:ascii="Times New Roman" w:hAnsi="Times New Roman" w:cs="Times New Roman"/>
              </w:rPr>
            </w:pPr>
          </w:p>
        </w:tc>
        <w:tc>
          <w:tcPr>
            <w:tcW w:w="2268" w:type="dxa"/>
            <w:vMerge/>
            <w:tcBorders>
              <w:top w:val="nil"/>
            </w:tcBorders>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p>
        </w:tc>
        <w:tc>
          <w:tcPr>
            <w:tcW w:w="1274" w:type="dxa"/>
            <w:tcBorders>
              <w:top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rPr>
          <w:trHeight w:val="441"/>
        </w:trPr>
        <w:tc>
          <w:tcPr>
            <w:tcW w:w="1418" w:type="dxa"/>
            <w:tcBorders>
              <w:top w:val="single" w:sz="4" w:space="0" w:color="auto"/>
            </w:tcBorders>
          </w:tcPr>
          <w:p w:rsidR="008D19F5" w:rsidRPr="008D19F5" w:rsidRDefault="008D19F5" w:rsidP="008D19F5">
            <w:pPr>
              <w:shd w:val="clear" w:color="auto" w:fill="FFFFFF"/>
              <w:rPr>
                <w:rFonts w:ascii="Times New Roman" w:hAnsi="Times New Roman" w:cs="Times New Roman"/>
                <w:b/>
                <w:color w:val="000000"/>
              </w:rPr>
            </w:pPr>
            <w:r w:rsidRPr="008D19F5">
              <w:rPr>
                <w:rFonts w:ascii="Times New Roman" w:hAnsi="Times New Roman" w:cs="Times New Roman"/>
                <w:b/>
                <w:color w:val="000000"/>
              </w:rPr>
              <w:t>2019 декабрь</w:t>
            </w:r>
          </w:p>
        </w:tc>
        <w:tc>
          <w:tcPr>
            <w:tcW w:w="2268" w:type="dxa"/>
            <w:tcBorders>
              <w:top w:val="single" w:sz="4" w:space="0" w:color="auto"/>
            </w:tcBorders>
          </w:tcPr>
          <w:p w:rsidR="008D19F5" w:rsidRPr="008D19F5" w:rsidRDefault="008D19F5" w:rsidP="008D19F5">
            <w:pPr>
              <w:shd w:val="clear" w:color="auto" w:fill="FFFFFF"/>
              <w:rPr>
                <w:rFonts w:ascii="Times New Roman" w:hAnsi="Times New Roman" w:cs="Times New Roman"/>
                <w:b/>
                <w:color w:val="000000"/>
              </w:rPr>
            </w:pPr>
            <w:r w:rsidRPr="008D19F5">
              <w:rPr>
                <w:rFonts w:ascii="Times New Roman" w:hAnsi="Times New Roman" w:cs="Times New Roman"/>
                <w:b/>
                <w:color w:val="000000"/>
              </w:rPr>
              <w:t>Конкурс «Парад снеговиков»</w:t>
            </w:r>
          </w:p>
        </w:tc>
        <w:tc>
          <w:tcPr>
            <w:tcW w:w="3544"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color w:val="000000"/>
                <w:lang w:eastAsia="ru-RU"/>
              </w:rPr>
              <w:t>МБДОУ детский сад № 2 «Василек»</w:t>
            </w:r>
          </w:p>
        </w:tc>
        <w:tc>
          <w:tcPr>
            <w:tcW w:w="1419" w:type="dxa"/>
          </w:tcPr>
          <w:p w:rsidR="008D19F5" w:rsidRPr="008D19F5" w:rsidRDefault="008D19F5" w:rsidP="008D19F5">
            <w:pPr>
              <w:rPr>
                <w:rFonts w:ascii="Times New Roman" w:hAnsi="Times New Roman" w:cs="Times New Roman"/>
              </w:rPr>
            </w:pPr>
          </w:p>
        </w:tc>
        <w:tc>
          <w:tcPr>
            <w:tcW w:w="1274" w:type="dxa"/>
            <w:tcBorders>
              <w:top w:val="single" w:sz="4" w:space="0" w:color="auto"/>
            </w:tcBorders>
          </w:tcPr>
          <w:p w:rsidR="008D19F5" w:rsidRPr="008D19F5" w:rsidRDefault="008D19F5" w:rsidP="008D19F5">
            <w:pPr>
              <w:rPr>
                <w:rFonts w:ascii="Times New Roman" w:hAnsi="Times New Roman" w:cs="Times New Roman"/>
              </w:rPr>
            </w:pPr>
          </w:p>
        </w:tc>
      </w:tr>
      <w:tr w:rsidR="008D19F5" w:rsidRPr="008D19F5" w:rsidTr="008D19F5">
        <w:trPr>
          <w:trHeight w:val="289"/>
        </w:trPr>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Группа раннего возраста</w:t>
            </w:r>
          </w:p>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289"/>
        </w:trPr>
        <w:tc>
          <w:tcPr>
            <w:tcW w:w="1418" w:type="dxa"/>
          </w:tcPr>
          <w:p w:rsidR="008D19F5" w:rsidRPr="008D19F5" w:rsidRDefault="008D19F5" w:rsidP="008D19F5">
            <w:pPr>
              <w:shd w:val="clear" w:color="auto" w:fill="FFFFFF"/>
              <w:rPr>
                <w:rFonts w:ascii="Times New Roman" w:hAnsi="Times New Roman" w:cs="Times New Roman"/>
                <w:color w:val="000000"/>
                <w:lang w:eastAsia="ru-RU"/>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Иликбаев Артем </w:t>
            </w:r>
          </w:p>
        </w:tc>
        <w:tc>
          <w:tcPr>
            <w:tcW w:w="1419"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rPr>
              <w:t xml:space="preserve">1 место </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289"/>
        </w:trPr>
        <w:tc>
          <w:tcPr>
            <w:tcW w:w="1418" w:type="dxa"/>
          </w:tcPr>
          <w:p w:rsidR="008D19F5" w:rsidRPr="008D19F5" w:rsidRDefault="008D19F5" w:rsidP="008D19F5">
            <w:pPr>
              <w:shd w:val="clear" w:color="auto" w:fill="FFFFFF"/>
              <w:rPr>
                <w:rFonts w:ascii="Times New Roman" w:hAnsi="Times New Roman" w:cs="Times New Roman"/>
                <w:color w:val="000000"/>
                <w:lang w:eastAsia="ru-RU"/>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Ябердин Ярослав </w:t>
            </w:r>
          </w:p>
        </w:tc>
        <w:tc>
          <w:tcPr>
            <w:tcW w:w="1419"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rPr>
              <w:t xml:space="preserve">2 место  </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Апкаликов Михаил</w:t>
            </w:r>
          </w:p>
        </w:tc>
        <w:tc>
          <w:tcPr>
            <w:tcW w:w="1419"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Ильмурзина Виталия </w:t>
            </w:r>
          </w:p>
        </w:tc>
        <w:tc>
          <w:tcPr>
            <w:tcW w:w="1419"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Зайнетдинова Яна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Разновозрастная группа</w:t>
            </w:r>
          </w:p>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Сарбашева Вероника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1 место  </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Шамшиева Сабина </w:t>
            </w:r>
          </w:p>
        </w:tc>
        <w:tc>
          <w:tcPr>
            <w:tcW w:w="1419"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rPr>
              <w:t xml:space="preserve">1 место  </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Ибагишев Ростислав </w:t>
            </w:r>
          </w:p>
        </w:tc>
        <w:tc>
          <w:tcPr>
            <w:tcW w:w="1419"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Ильмурзин Богдан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2 место  </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Изибаев Иван </w:t>
            </w:r>
          </w:p>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Февраль 2020</w:t>
            </w:r>
          </w:p>
        </w:tc>
        <w:tc>
          <w:tcPr>
            <w:tcW w:w="2268" w:type="dxa"/>
          </w:tcPr>
          <w:p w:rsidR="008D19F5" w:rsidRPr="008D19F5" w:rsidRDefault="008D19F5" w:rsidP="008D19F5">
            <w:pPr>
              <w:shd w:val="clear" w:color="auto" w:fill="FFFFFF"/>
              <w:rPr>
                <w:rFonts w:ascii="yandex-sans" w:hAnsi="yandex-sans" w:cs="Times New Roman"/>
                <w:b/>
                <w:color w:val="000000"/>
                <w:lang w:val="ru-RU" w:eastAsia="ru-RU"/>
              </w:rPr>
            </w:pPr>
            <w:r w:rsidRPr="008D19F5">
              <w:rPr>
                <w:rFonts w:ascii="yandex-sans" w:hAnsi="yandex-sans" w:cs="Times New Roman"/>
                <w:b/>
                <w:color w:val="000000"/>
                <w:lang w:val="ru-RU" w:eastAsia="ru-RU"/>
              </w:rPr>
              <w:t>сбор макулатуры</w:t>
            </w:r>
          </w:p>
          <w:p w:rsidR="008D19F5" w:rsidRPr="008D19F5" w:rsidRDefault="008D19F5" w:rsidP="008D19F5">
            <w:pPr>
              <w:shd w:val="clear" w:color="auto" w:fill="FFFFFF"/>
              <w:rPr>
                <w:rFonts w:ascii="yandex-sans" w:hAnsi="yandex-sans" w:cs="Times New Roman"/>
                <w:b/>
                <w:color w:val="000000"/>
                <w:lang w:val="ru-RU" w:eastAsia="ru-RU"/>
              </w:rPr>
            </w:pPr>
            <w:r w:rsidRPr="008D19F5">
              <w:rPr>
                <w:rFonts w:ascii="yandex-sans" w:hAnsi="yandex-sans" w:cs="Times New Roman"/>
                <w:b/>
                <w:color w:val="000000"/>
                <w:lang w:val="ru-RU" w:eastAsia="ru-RU"/>
              </w:rPr>
              <w:t>в рамках акции «Бумажный бум»</w:t>
            </w:r>
          </w:p>
          <w:p w:rsidR="008D19F5" w:rsidRPr="008D19F5" w:rsidRDefault="008D19F5" w:rsidP="008D19F5">
            <w:pPr>
              <w:rPr>
                <w:rFonts w:ascii="Times New Roman" w:hAnsi="Times New Roman" w:cs="Times New Roman"/>
                <w:b/>
                <w:lang w:val="ru-RU"/>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b/>
              </w:rPr>
              <w:t>МБДОУ детский сад № 2 «Василек»</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268" w:type="dxa"/>
          </w:tcPr>
          <w:p w:rsidR="008D19F5" w:rsidRPr="008D19F5" w:rsidRDefault="008D19F5" w:rsidP="008D19F5">
            <w:pPr>
              <w:shd w:val="clear" w:color="auto" w:fill="FFFFFF"/>
              <w:rPr>
                <w:rFonts w:ascii="Times New Roman" w:hAnsi="Times New Roman" w:cs="Times New Roman"/>
                <w:color w:val="000000"/>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Аптиева Александра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Николаев Роман</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Иликбаев Артем</w:t>
            </w:r>
          </w:p>
        </w:tc>
        <w:tc>
          <w:tcPr>
            <w:tcW w:w="1419" w:type="dxa"/>
          </w:tcPr>
          <w:p w:rsidR="008D19F5" w:rsidRPr="008D19F5" w:rsidRDefault="008D19F5" w:rsidP="008D19F5">
            <w:pPr>
              <w:ind w:left="317" w:hanging="283"/>
              <w:jc w:val="both"/>
              <w:rPr>
                <w:rFonts w:ascii="Times New Roman" w:hAnsi="Times New Roman" w:cs="Times New Roman"/>
              </w:rPr>
            </w:pPr>
            <w:r w:rsidRPr="008D19F5">
              <w:rPr>
                <w:rFonts w:ascii="Times New Roman" w:hAnsi="Times New Roman" w:cs="Times New Roman"/>
              </w:rPr>
              <w:t>3место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Апкаликов Михаил</w:t>
            </w:r>
          </w:p>
        </w:tc>
        <w:tc>
          <w:tcPr>
            <w:tcW w:w="1419" w:type="dxa"/>
          </w:tcPr>
          <w:p w:rsidR="008D19F5" w:rsidRPr="008D19F5" w:rsidRDefault="008D19F5" w:rsidP="008D19F5">
            <w:pPr>
              <w:tabs>
                <w:tab w:val="left" w:pos="303"/>
              </w:tabs>
              <w:jc w:val="both"/>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Аликаев Георгий</w:t>
            </w:r>
          </w:p>
        </w:tc>
        <w:tc>
          <w:tcPr>
            <w:tcW w:w="1419" w:type="dxa"/>
          </w:tcPr>
          <w:p w:rsidR="008D19F5" w:rsidRPr="008D19F5" w:rsidRDefault="008D19F5" w:rsidP="008D19F5">
            <w:pPr>
              <w:tabs>
                <w:tab w:val="left" w:pos="303"/>
              </w:tabs>
              <w:jc w:val="both"/>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Ильмурзин Богдан</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Шамиданов Никита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shd w:val="clear" w:color="auto" w:fill="FFFFFF"/>
              <w:rPr>
                <w:rFonts w:ascii="Times New Roman" w:hAnsi="Times New Roman" w:cs="Times New Roman"/>
                <w:b/>
                <w:color w:val="000000"/>
                <w:lang w:val="ru-RU"/>
              </w:rPr>
            </w:pPr>
            <w:r w:rsidRPr="008D19F5">
              <w:rPr>
                <w:rFonts w:ascii="Times New Roman" w:hAnsi="Times New Roman" w:cs="Times New Roman"/>
                <w:b/>
                <w:color w:val="000000"/>
                <w:lang w:val="ru-RU"/>
              </w:rPr>
              <w:t>Филиал МБДОУ детский сад №2 «Василек»</w:t>
            </w:r>
          </w:p>
          <w:p w:rsidR="008D19F5" w:rsidRPr="008D19F5" w:rsidRDefault="008D19F5" w:rsidP="008D19F5">
            <w:pPr>
              <w:shd w:val="clear" w:color="auto" w:fill="FFFFFF"/>
              <w:rPr>
                <w:rFonts w:ascii="Times New Roman" w:hAnsi="Times New Roman" w:cs="Times New Roman"/>
                <w:b/>
                <w:color w:val="000000"/>
                <w:lang w:val="ru-RU"/>
              </w:rPr>
            </w:pPr>
          </w:p>
        </w:tc>
        <w:tc>
          <w:tcPr>
            <w:tcW w:w="1419" w:type="dxa"/>
          </w:tcPr>
          <w:p w:rsidR="008D19F5" w:rsidRPr="008D19F5" w:rsidRDefault="008D19F5" w:rsidP="008D19F5">
            <w:pPr>
              <w:rPr>
                <w:rFonts w:ascii="Times New Roman" w:hAnsi="Times New Roman" w:cs="Times New Roman"/>
                <w:lang w:val="ru-RU"/>
              </w:rPr>
            </w:pPr>
          </w:p>
        </w:tc>
        <w:tc>
          <w:tcPr>
            <w:tcW w:w="1274" w:type="dxa"/>
          </w:tcPr>
          <w:p w:rsidR="008D19F5" w:rsidRPr="008D19F5" w:rsidRDefault="008D19F5" w:rsidP="008D19F5">
            <w:pPr>
              <w:rPr>
                <w:rFonts w:ascii="Times New Roman" w:hAnsi="Times New Roman" w:cs="Times New Roman"/>
                <w:lang w:val="ru-RU"/>
              </w:rPr>
            </w:pPr>
          </w:p>
        </w:tc>
      </w:tr>
      <w:tr w:rsidR="008D19F5" w:rsidRPr="008D19F5" w:rsidTr="008D19F5">
        <w:tc>
          <w:tcPr>
            <w:tcW w:w="1418" w:type="dxa"/>
          </w:tcPr>
          <w:p w:rsidR="008D19F5" w:rsidRPr="008D19F5" w:rsidRDefault="008D19F5" w:rsidP="008D19F5">
            <w:pPr>
              <w:rPr>
                <w:rFonts w:ascii="Times New Roman" w:hAnsi="Times New Roman" w:cs="Times New Roman"/>
                <w:lang w:val="ru-RU"/>
              </w:rPr>
            </w:pPr>
          </w:p>
        </w:tc>
        <w:tc>
          <w:tcPr>
            <w:tcW w:w="2268" w:type="dxa"/>
          </w:tcPr>
          <w:p w:rsidR="008D19F5" w:rsidRPr="008D19F5" w:rsidRDefault="008D19F5" w:rsidP="008D19F5">
            <w:pPr>
              <w:rPr>
                <w:rFonts w:ascii="Times New Roman" w:hAnsi="Times New Roman" w:cs="Times New Roman"/>
                <w:lang w:val="ru-RU"/>
              </w:rPr>
            </w:pPr>
          </w:p>
        </w:tc>
        <w:tc>
          <w:tcPr>
            <w:tcW w:w="3544" w:type="dxa"/>
          </w:tcPr>
          <w:p w:rsidR="008D19F5" w:rsidRPr="008D19F5" w:rsidRDefault="008D19F5" w:rsidP="008D19F5">
            <w:pPr>
              <w:shd w:val="clear" w:color="auto" w:fill="FFFFFF"/>
              <w:rPr>
                <w:rFonts w:ascii="Times New Roman" w:hAnsi="Times New Roman" w:cs="Times New Roman"/>
                <w:b/>
                <w:color w:val="000000"/>
              </w:rPr>
            </w:pPr>
            <w:r w:rsidRPr="008D19F5">
              <w:rPr>
                <w:rFonts w:ascii="Times New Roman" w:hAnsi="Times New Roman" w:cs="Times New Roman"/>
                <w:b/>
                <w:color w:val="000000"/>
              </w:rPr>
              <w:t>Подготовительная к школе группе</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Мукимов Эмир</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Кутлуметова Иоанна</w:t>
            </w:r>
          </w:p>
        </w:tc>
        <w:tc>
          <w:tcPr>
            <w:tcW w:w="1419" w:type="dxa"/>
          </w:tcPr>
          <w:p w:rsidR="008D19F5" w:rsidRPr="008D19F5" w:rsidRDefault="008D19F5" w:rsidP="008D19F5">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Леонтьев Динар</w:t>
            </w:r>
          </w:p>
        </w:tc>
        <w:tc>
          <w:tcPr>
            <w:tcW w:w="1419" w:type="dxa"/>
          </w:tcPr>
          <w:p w:rsidR="008D19F5" w:rsidRPr="008D19F5" w:rsidRDefault="008D19F5" w:rsidP="008D19F5">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Байзуллина Вероника</w:t>
            </w:r>
          </w:p>
        </w:tc>
        <w:tc>
          <w:tcPr>
            <w:tcW w:w="1419" w:type="dxa"/>
          </w:tcPr>
          <w:p w:rsidR="008D19F5" w:rsidRPr="008D19F5" w:rsidRDefault="008D19F5" w:rsidP="008D19F5">
            <w:pPr>
              <w:tabs>
                <w:tab w:val="left" w:pos="303"/>
              </w:tabs>
              <w:jc w:val="both"/>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Ялкаева Дарина </w:t>
            </w:r>
          </w:p>
        </w:tc>
        <w:tc>
          <w:tcPr>
            <w:tcW w:w="1419" w:type="dxa"/>
          </w:tcPr>
          <w:p w:rsidR="008D19F5" w:rsidRPr="008D19F5" w:rsidRDefault="008D19F5" w:rsidP="008D19F5">
            <w:pPr>
              <w:tabs>
                <w:tab w:val="left" w:pos="303"/>
              </w:tabs>
              <w:jc w:val="both"/>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Хасанова Диана</w:t>
            </w:r>
          </w:p>
        </w:tc>
        <w:tc>
          <w:tcPr>
            <w:tcW w:w="1419" w:type="dxa"/>
          </w:tcPr>
          <w:p w:rsidR="008D19F5" w:rsidRPr="008D19F5" w:rsidRDefault="008D19F5" w:rsidP="008D19F5">
            <w:pPr>
              <w:tabs>
                <w:tab w:val="left" w:pos="303"/>
              </w:tabs>
              <w:jc w:val="both"/>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Исаметов Глеб</w:t>
            </w:r>
          </w:p>
        </w:tc>
        <w:tc>
          <w:tcPr>
            <w:tcW w:w="1419" w:type="dxa"/>
          </w:tcPr>
          <w:p w:rsidR="008D19F5" w:rsidRPr="008D19F5" w:rsidRDefault="008D19F5" w:rsidP="008D19F5">
            <w:pPr>
              <w:tabs>
                <w:tab w:val="left" w:pos="303"/>
              </w:tabs>
              <w:jc w:val="both"/>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Изергин Егор</w:t>
            </w:r>
          </w:p>
        </w:tc>
        <w:tc>
          <w:tcPr>
            <w:tcW w:w="1419" w:type="dxa"/>
          </w:tcPr>
          <w:p w:rsidR="008D19F5" w:rsidRPr="008D19F5" w:rsidRDefault="008D19F5" w:rsidP="008D19F5">
            <w:pPr>
              <w:tabs>
                <w:tab w:val="left" w:pos="303"/>
              </w:tabs>
              <w:jc w:val="both"/>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Шамшиев Даниил</w:t>
            </w:r>
          </w:p>
        </w:tc>
        <w:tc>
          <w:tcPr>
            <w:tcW w:w="1419" w:type="dxa"/>
          </w:tcPr>
          <w:p w:rsidR="008D19F5" w:rsidRPr="008D19F5" w:rsidRDefault="008D19F5" w:rsidP="008D19F5">
            <w:pPr>
              <w:tabs>
                <w:tab w:val="left" w:pos="303"/>
              </w:tabs>
              <w:jc w:val="both"/>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Средняя группа</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Ижбулдина Софья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Биктубаев Амелия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Младшая группа</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Ташбулатова Алиса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 xml:space="preserve">Вторая группа раннего возраста </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Сибагатов Марсель</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Иксанов Данил</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Первая группа раннего возраста</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Ибагишев Павел</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Ижбулдина Стефания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Фархутдинова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3 место </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Шамшиярова Даша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Февраль 2020</w:t>
            </w:r>
          </w:p>
        </w:tc>
        <w:tc>
          <w:tcPr>
            <w:tcW w:w="2268"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«Лучшая кормушка для птиц»</w:t>
            </w:r>
          </w:p>
        </w:tc>
        <w:tc>
          <w:tcPr>
            <w:tcW w:w="3544"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Первая группа раннего возраста</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Ижбулдина Стефания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Ибагишев Павел</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Биктубаев Кирилл</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Антонова Камилла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b/>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b/>
              </w:rPr>
              <w:t>Вторая группа раннего возраста</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Васильев Валерий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Сибагатов Марсель</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Мирсаяпов Тимур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415"/>
        </w:trPr>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Ямбаева Кира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rPr>
          <w:trHeight w:val="407"/>
        </w:trPr>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Багиров Тимур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Баязитов Амир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3 место </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b/>
              </w:rPr>
              <w:t>Младшая группа</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Ижбулдин Ярослав</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Кутлуметов Павел</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Арсентьев Александр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b/>
              </w:rPr>
              <w:t>Средняя группа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Михайдарова Лиза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Шамшиярова Василиса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Абдулова Лиза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Ижбулдина Софья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Князев Тимур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Попов Иван</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Шамуратова Арина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Биктубаева Амелия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Хаертдинов Ислам</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Антонов Егор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Шамиданов Багдан</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Биктубаев Святослав</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Гималетдинова Алтын</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Зайцева Лиза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b/>
              </w:rPr>
            </w:pPr>
            <w:r w:rsidRPr="008D19F5">
              <w:rPr>
                <w:rFonts w:ascii="Times New Roman" w:hAnsi="Times New Roman" w:cs="Times New Roman"/>
                <w:b/>
              </w:rPr>
              <w:t>Старшая группа</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Галиев Максим</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Амиров Раян </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Петров Саша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Адылшина София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Фоминых Василиса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Ахметова Римма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Ялитова Валерия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Изибаев Матвей</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b/>
                <w:color w:val="000000"/>
              </w:rPr>
              <w:t>Подготовительная к школе группе</w:t>
            </w: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Кутлуметова Иоанна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Исаметов Глеб</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Ибагишев Николай</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Байзуллина Вероника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Изергин Егор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Мукимов Эмир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Алкиева Валерия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Биктубаева Софья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2 место</w:t>
            </w:r>
          </w:p>
        </w:tc>
        <w:tc>
          <w:tcPr>
            <w:tcW w:w="1274" w:type="dxa"/>
          </w:tcPr>
          <w:p w:rsidR="008D19F5" w:rsidRPr="008D19F5" w:rsidRDefault="008D19F5" w:rsidP="008D19F5">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Гималетдинов Динар</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3 место</w:t>
            </w:r>
          </w:p>
        </w:tc>
        <w:tc>
          <w:tcPr>
            <w:tcW w:w="1274" w:type="dxa"/>
          </w:tcPr>
          <w:p w:rsidR="008D19F5" w:rsidRPr="008D19F5" w:rsidRDefault="008D19F5" w:rsidP="008D19F5">
            <w:r w:rsidRPr="008D19F5">
              <w:rPr>
                <w:rFonts w:ascii="Times New Roman" w:hAnsi="Times New Roman" w:cs="Times New Roman"/>
              </w:rPr>
              <w:t>ДОУ</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rPr>
            </w:pPr>
          </w:p>
        </w:tc>
        <w:tc>
          <w:tcPr>
            <w:tcW w:w="3544" w:type="dxa"/>
          </w:tcPr>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p>
        </w:tc>
        <w:tc>
          <w:tcPr>
            <w:tcW w:w="1274" w:type="dxa"/>
          </w:tcPr>
          <w:p w:rsidR="008D19F5" w:rsidRPr="008D19F5" w:rsidRDefault="008D19F5" w:rsidP="008D19F5">
            <w:pPr>
              <w:rPr>
                <w:rFonts w:ascii="Times New Roman" w:hAnsi="Times New Roman" w:cs="Times New Roman"/>
              </w:rPr>
            </w:pP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color w:val="000000" w:themeColor="text1"/>
                <w:bdr w:val="none" w:sz="0" w:space="0" w:color="auto" w:frame="1"/>
                <w:lang w:val="ru-RU"/>
              </w:rPr>
              <w:t>Республиканский интернет – конкурс «Птицы Башкирии»</w:t>
            </w:r>
          </w:p>
        </w:tc>
        <w:tc>
          <w:tcPr>
            <w:tcW w:w="3544" w:type="dxa"/>
          </w:tcPr>
          <w:p w:rsidR="008D19F5" w:rsidRPr="008D19F5" w:rsidRDefault="008D19F5" w:rsidP="008D19F5">
            <w:pPr>
              <w:jc w:val="both"/>
              <w:rPr>
                <w:rFonts w:ascii="Times New Roman" w:eastAsiaTheme="minorEastAsia" w:hAnsi="Times New Roman"/>
                <w:color w:val="000000"/>
                <w:bdr w:val="none" w:sz="0" w:space="0" w:color="auto" w:frame="1"/>
                <w:lang w:val="ru-RU" w:eastAsia="ru-RU"/>
              </w:rPr>
            </w:pPr>
            <w:r w:rsidRPr="008D19F5">
              <w:rPr>
                <w:rFonts w:ascii="Times New Roman" w:eastAsiaTheme="minorEastAsia" w:hAnsi="Times New Roman"/>
                <w:color w:val="000000"/>
                <w:bdr w:val="none" w:sz="0" w:space="0" w:color="auto" w:frame="1"/>
                <w:lang w:val="ru-RU" w:eastAsia="ru-RU"/>
              </w:rPr>
              <w:t>Филиал МБДОУ детский сад №2 «Василек»</w:t>
            </w:r>
          </w:p>
          <w:p w:rsidR="008D19F5" w:rsidRPr="008D19F5" w:rsidRDefault="008D19F5" w:rsidP="008D19F5">
            <w:pPr>
              <w:jc w:val="both"/>
              <w:rPr>
                <w:rFonts w:ascii="Times New Roman" w:eastAsiaTheme="minorEastAsia" w:hAnsi="Times New Roman"/>
                <w:lang w:val="ru-RU" w:eastAsia="ru-RU"/>
              </w:rPr>
            </w:pPr>
            <w:r w:rsidRPr="008D19F5">
              <w:rPr>
                <w:rFonts w:ascii="Times New Roman" w:eastAsiaTheme="minorEastAsia" w:hAnsi="Times New Roman"/>
                <w:color w:val="000000"/>
                <w:bdr w:val="none" w:sz="0" w:space="0" w:color="auto" w:frame="1"/>
                <w:lang w:val="ru-RU" w:eastAsia="ru-RU"/>
              </w:rPr>
              <w:t xml:space="preserve"> Воспитанники второй группы раннего возраста:</w:t>
            </w:r>
          </w:p>
          <w:p w:rsidR="008D19F5" w:rsidRPr="008D19F5" w:rsidRDefault="008D19F5" w:rsidP="00792007">
            <w:pPr>
              <w:numPr>
                <w:ilvl w:val="0"/>
                <w:numId w:val="37"/>
              </w:numPr>
              <w:shd w:val="clear" w:color="auto" w:fill="FFFFFF"/>
              <w:spacing w:line="276" w:lineRule="auto"/>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 xml:space="preserve">Алиева Анастасия </w:t>
            </w:r>
          </w:p>
          <w:p w:rsidR="008D19F5" w:rsidRPr="008D19F5" w:rsidRDefault="008D19F5" w:rsidP="00792007">
            <w:pPr>
              <w:numPr>
                <w:ilvl w:val="0"/>
                <w:numId w:val="37"/>
              </w:numPr>
              <w:shd w:val="clear" w:color="auto" w:fill="FFFFFF"/>
              <w:spacing w:line="276" w:lineRule="auto"/>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 xml:space="preserve">Иксанов Даниил </w:t>
            </w:r>
          </w:p>
          <w:p w:rsidR="008D19F5" w:rsidRPr="008D19F5" w:rsidRDefault="008D19F5" w:rsidP="00792007">
            <w:pPr>
              <w:numPr>
                <w:ilvl w:val="0"/>
                <w:numId w:val="37"/>
              </w:numPr>
              <w:shd w:val="clear" w:color="auto" w:fill="FFFFFF"/>
              <w:spacing w:line="276" w:lineRule="auto"/>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Яшкельдин Тимур</w:t>
            </w:r>
          </w:p>
          <w:p w:rsidR="008D19F5" w:rsidRPr="008D19F5" w:rsidRDefault="008D19F5" w:rsidP="00792007">
            <w:pPr>
              <w:numPr>
                <w:ilvl w:val="0"/>
                <w:numId w:val="37"/>
              </w:numPr>
              <w:shd w:val="clear" w:color="auto" w:fill="FFFFFF"/>
              <w:spacing w:line="276" w:lineRule="auto"/>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 xml:space="preserve">Амиров Даян </w:t>
            </w:r>
          </w:p>
          <w:p w:rsidR="008D19F5" w:rsidRPr="008D19F5" w:rsidRDefault="008D19F5" w:rsidP="00792007">
            <w:pPr>
              <w:numPr>
                <w:ilvl w:val="0"/>
                <w:numId w:val="37"/>
              </w:numPr>
              <w:shd w:val="clear" w:color="auto" w:fill="FFFFFF"/>
              <w:spacing w:line="276" w:lineRule="auto"/>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 xml:space="preserve">Сибагатов  Марсель </w:t>
            </w:r>
          </w:p>
          <w:p w:rsidR="008D19F5" w:rsidRPr="008D19F5" w:rsidRDefault="008D19F5" w:rsidP="00792007">
            <w:pPr>
              <w:numPr>
                <w:ilvl w:val="0"/>
                <w:numId w:val="37"/>
              </w:numPr>
              <w:shd w:val="clear" w:color="auto" w:fill="FFFFFF"/>
              <w:spacing w:line="276" w:lineRule="auto"/>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Ямбаева Кира</w:t>
            </w:r>
          </w:p>
          <w:p w:rsidR="008D19F5" w:rsidRPr="008D19F5" w:rsidRDefault="008D19F5" w:rsidP="008D19F5">
            <w:pPr>
              <w:shd w:val="clear" w:color="auto" w:fill="FFFFFF"/>
              <w:ind w:left="142"/>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Воспитанники подготовительной к школе группы</w:t>
            </w:r>
          </w:p>
          <w:p w:rsidR="008D19F5" w:rsidRPr="008D19F5" w:rsidRDefault="008D19F5" w:rsidP="008D19F5">
            <w:pPr>
              <w:shd w:val="clear" w:color="auto" w:fill="FFFFFF"/>
              <w:ind w:left="1428"/>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1.Мукимов Эмир</w:t>
            </w:r>
          </w:p>
          <w:p w:rsidR="008D19F5" w:rsidRPr="008D19F5" w:rsidRDefault="008D19F5" w:rsidP="008D19F5">
            <w:pPr>
              <w:shd w:val="clear" w:color="auto" w:fill="FFFFFF"/>
              <w:ind w:left="1428"/>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2.Леонтьев Динар</w:t>
            </w:r>
          </w:p>
          <w:p w:rsidR="008D19F5" w:rsidRPr="008D19F5" w:rsidRDefault="008D19F5" w:rsidP="008D19F5">
            <w:pPr>
              <w:shd w:val="clear" w:color="auto" w:fill="FFFFFF"/>
              <w:ind w:left="1428"/>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3.Хасанова Розалина</w:t>
            </w:r>
          </w:p>
          <w:p w:rsidR="008D19F5" w:rsidRPr="008D19F5" w:rsidRDefault="008D19F5" w:rsidP="008D19F5">
            <w:pPr>
              <w:shd w:val="clear" w:color="auto" w:fill="FFFFFF"/>
              <w:ind w:left="1428"/>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4.Айгузин Миша</w:t>
            </w:r>
          </w:p>
          <w:p w:rsidR="008D19F5" w:rsidRPr="008D19F5" w:rsidRDefault="008D19F5" w:rsidP="008D19F5">
            <w:pPr>
              <w:shd w:val="clear" w:color="auto" w:fill="FFFFFF"/>
              <w:ind w:left="1428"/>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5.Исаметов Глеб</w:t>
            </w:r>
          </w:p>
          <w:p w:rsidR="008D19F5" w:rsidRPr="008D19F5" w:rsidRDefault="008D19F5" w:rsidP="008D19F5">
            <w:pPr>
              <w:shd w:val="clear" w:color="auto" w:fill="FFFFFF"/>
              <w:ind w:left="1428"/>
              <w:jc w:val="both"/>
              <w:rPr>
                <w:rFonts w:ascii="Times New Roman" w:hAnsi="Times New Roman" w:cs="Times New Roman"/>
                <w:color w:val="000000"/>
                <w:bdr w:val="none" w:sz="0" w:space="0" w:color="auto" w:frame="1"/>
                <w:lang w:eastAsia="ru-RU"/>
              </w:rPr>
            </w:pPr>
            <w:r w:rsidRPr="008D19F5">
              <w:rPr>
                <w:rFonts w:ascii="Times New Roman" w:hAnsi="Times New Roman" w:cs="Times New Roman"/>
                <w:color w:val="000000"/>
                <w:bdr w:val="none" w:sz="0" w:space="0" w:color="auto" w:frame="1"/>
                <w:lang w:eastAsia="ru-RU"/>
              </w:rPr>
              <w:t>6.Изергин Егор</w:t>
            </w:r>
          </w:p>
          <w:p w:rsidR="008D19F5" w:rsidRPr="008D19F5" w:rsidRDefault="008D19F5" w:rsidP="008D19F5">
            <w:pPr>
              <w:shd w:val="clear" w:color="auto" w:fill="FFFFFF"/>
              <w:ind w:left="142"/>
              <w:jc w:val="both"/>
              <w:rPr>
                <w:rFonts w:ascii="Times New Roman" w:hAnsi="Times New Roman" w:cs="Times New Roman"/>
                <w:color w:val="000000"/>
                <w:bdr w:val="none" w:sz="0" w:space="0" w:color="auto" w:frame="1"/>
                <w:lang w:val="ru-RU" w:eastAsia="ru-RU"/>
              </w:rPr>
            </w:pPr>
            <w:r w:rsidRPr="008D19F5">
              <w:rPr>
                <w:rFonts w:ascii="Times New Roman" w:hAnsi="Times New Roman" w:cs="Times New Roman"/>
                <w:color w:val="000000"/>
                <w:bdr w:val="none" w:sz="0" w:space="0" w:color="auto" w:frame="1"/>
                <w:lang w:val="ru-RU" w:eastAsia="ru-RU"/>
              </w:rPr>
              <w:t>Воспитанники МБДОУ детский сад №2 «Василек»</w:t>
            </w:r>
          </w:p>
          <w:p w:rsidR="008D19F5" w:rsidRPr="008D19F5" w:rsidRDefault="008D19F5" w:rsidP="008D19F5">
            <w:pPr>
              <w:shd w:val="clear" w:color="auto" w:fill="FFFFFF"/>
              <w:ind w:left="1428"/>
              <w:jc w:val="both"/>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 xml:space="preserve">Группа раннего возраста </w:t>
            </w:r>
          </w:p>
          <w:p w:rsidR="008D19F5" w:rsidRPr="008D19F5" w:rsidRDefault="008D19F5" w:rsidP="008D19F5">
            <w:pPr>
              <w:shd w:val="clear" w:color="auto" w:fill="FFFFFF"/>
              <w:ind w:left="1428"/>
              <w:jc w:val="both"/>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1.Иликбаев А.А.,</w:t>
            </w:r>
          </w:p>
          <w:p w:rsidR="008D19F5" w:rsidRPr="008D19F5" w:rsidRDefault="008D19F5" w:rsidP="008D19F5">
            <w:pPr>
              <w:shd w:val="clear" w:color="auto" w:fill="FFFFFF"/>
              <w:ind w:left="1428"/>
              <w:jc w:val="both"/>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 xml:space="preserve"> 2.Ябердин Я.А., </w:t>
            </w:r>
          </w:p>
          <w:p w:rsidR="008D19F5" w:rsidRPr="008D19F5" w:rsidRDefault="008D19F5" w:rsidP="008D19F5">
            <w:pPr>
              <w:shd w:val="clear" w:color="auto" w:fill="FFFFFF"/>
              <w:ind w:left="1428"/>
              <w:jc w:val="both"/>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 xml:space="preserve">3.Николаев Р.В., </w:t>
            </w:r>
          </w:p>
          <w:p w:rsidR="008D19F5" w:rsidRPr="008D19F5" w:rsidRDefault="008D19F5" w:rsidP="008D19F5">
            <w:pPr>
              <w:shd w:val="clear" w:color="auto" w:fill="FFFFFF"/>
              <w:ind w:left="1428"/>
              <w:jc w:val="both"/>
              <w:rPr>
                <w:rFonts w:ascii="Times New Roman" w:hAnsi="Times New Roman" w:cs="Times New Roman"/>
                <w:color w:val="000000"/>
                <w:lang w:eastAsia="ru-RU"/>
              </w:rPr>
            </w:pPr>
            <w:r w:rsidRPr="008D19F5">
              <w:rPr>
                <w:rFonts w:ascii="Times New Roman" w:hAnsi="Times New Roman" w:cs="Times New Roman"/>
                <w:color w:val="000000"/>
                <w:lang w:eastAsia="ru-RU"/>
              </w:rPr>
              <w:t>4.Ильмурзина В.А.</w:t>
            </w:r>
          </w:p>
          <w:p w:rsidR="008D19F5" w:rsidRPr="008D19F5" w:rsidRDefault="008D19F5" w:rsidP="008D19F5">
            <w:pPr>
              <w:rPr>
                <w:rFonts w:ascii="Times New Roman" w:hAnsi="Times New Roman" w:cs="Times New Roman"/>
              </w:rPr>
            </w:pP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themeColor="text1"/>
                <w:bdr w:val="none" w:sz="0" w:space="0" w:color="auto" w:frame="1"/>
              </w:rPr>
              <w:t>Свидетельство за участие</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rPr>
              <w:t xml:space="preserve">республиканский </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lang w:val="ru-RU" w:eastAsia="ru-RU"/>
              </w:rPr>
              <w:t>Всероссийской викторины «Время знаний»,« Наши бравые ребята».</w:t>
            </w: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Мукимов Эмир</w:t>
            </w:r>
          </w:p>
        </w:tc>
        <w:tc>
          <w:tcPr>
            <w:tcW w:w="1419"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 xml:space="preserve">Диплом победитель </w:t>
            </w:r>
          </w:p>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1 место</w:t>
            </w:r>
          </w:p>
        </w:tc>
        <w:tc>
          <w:tcPr>
            <w:tcW w:w="1274"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Всероссийская</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lang w:val="ru-RU" w:eastAsia="ru-RU"/>
              </w:rPr>
              <w:t>Международный конкурс творческих работ «Космическая мастерская -2020» ко Дню космонавтики</w:t>
            </w: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Саляева Алина</w:t>
            </w:r>
          </w:p>
        </w:tc>
        <w:tc>
          <w:tcPr>
            <w:tcW w:w="1419"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Диплом победитель</w:t>
            </w:r>
          </w:p>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 xml:space="preserve"> 1 место</w:t>
            </w:r>
          </w:p>
        </w:tc>
        <w:tc>
          <w:tcPr>
            <w:tcW w:w="1274"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Между</w:t>
            </w:r>
          </w:p>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народный</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lang w:val="ru-RU" w:eastAsia="ru-RU"/>
              </w:rPr>
              <w:t>Международный конкурс творческих работ «Космическая мастерская -2020» ко Дню космонавтики</w:t>
            </w: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Зайцева Елизавета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Диплом победителя 2 место</w:t>
            </w:r>
          </w:p>
        </w:tc>
        <w:tc>
          <w:tcPr>
            <w:tcW w:w="1274"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Между</w:t>
            </w:r>
          </w:p>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народный</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lang w:val="ru-RU" w:eastAsia="ru-RU"/>
              </w:rPr>
              <w:t>Международный конкурс творческих работ «Космическая мастерская -2020» ко Дню космонавтики</w:t>
            </w: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Хизяева Дарина,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Диплом победителя 3 место</w:t>
            </w:r>
          </w:p>
        </w:tc>
        <w:tc>
          <w:tcPr>
            <w:tcW w:w="1274"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Между</w:t>
            </w:r>
          </w:p>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народный</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lang w:val="ru-RU" w:eastAsia="ru-RU"/>
              </w:rPr>
              <w:t>Международный конкурс «Декоративно-прикладное творчество» Вязание</w:t>
            </w: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Шамшиева Сабина,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Диплом победителя 1 место</w:t>
            </w:r>
          </w:p>
        </w:tc>
        <w:tc>
          <w:tcPr>
            <w:tcW w:w="1274"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Между</w:t>
            </w:r>
          </w:p>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народный</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color w:val="000000"/>
                <w:lang w:val="ru-RU" w:eastAsia="ru-RU"/>
              </w:rPr>
              <w:t>Международный конкурс на обр.портале МААМ .</w:t>
            </w:r>
            <w:r w:rsidRPr="008D19F5">
              <w:rPr>
                <w:rFonts w:ascii="Times New Roman" w:hAnsi="Times New Roman" w:cs="Times New Roman"/>
                <w:color w:val="000000"/>
                <w:lang w:eastAsia="ru-RU"/>
              </w:rPr>
              <w:t>ru</w:t>
            </w:r>
            <w:r w:rsidRPr="008D19F5">
              <w:rPr>
                <w:rFonts w:ascii="Times New Roman" w:hAnsi="Times New Roman" w:cs="Times New Roman"/>
                <w:color w:val="000000"/>
                <w:lang w:val="ru-RU" w:eastAsia="ru-RU"/>
              </w:rPr>
              <w:t xml:space="preserve"> конкурс детских поделок, название работы «Снежная баба», январь 2020,</w:t>
            </w:r>
          </w:p>
        </w:tc>
        <w:tc>
          <w:tcPr>
            <w:tcW w:w="3544" w:type="dxa"/>
          </w:tcPr>
          <w:p w:rsidR="008D19F5" w:rsidRPr="008D19F5" w:rsidRDefault="008D19F5" w:rsidP="00E91276">
            <w:pPr>
              <w:ind w:left="176" w:hanging="142"/>
              <w:rPr>
                <w:rFonts w:ascii="Times New Roman" w:hAnsi="Times New Roman" w:cs="Times New Roman"/>
              </w:rPr>
            </w:pPr>
            <w:r w:rsidRPr="008D19F5">
              <w:rPr>
                <w:rFonts w:ascii="Times New Roman" w:hAnsi="Times New Roman" w:cs="Times New Roman"/>
                <w:color w:val="000000"/>
                <w:lang w:eastAsia="ru-RU"/>
              </w:rPr>
              <w:t>Зайнетдинова Яна,</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lang w:eastAsia="ru-RU"/>
              </w:rPr>
              <w:t>2 место.</w:t>
            </w:r>
          </w:p>
        </w:tc>
        <w:tc>
          <w:tcPr>
            <w:tcW w:w="1274"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Между</w:t>
            </w:r>
          </w:p>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народный</w:t>
            </w:r>
          </w:p>
        </w:tc>
      </w:tr>
      <w:tr w:rsidR="008D19F5" w:rsidRPr="008D19F5" w:rsidTr="008D19F5">
        <w:tc>
          <w:tcPr>
            <w:tcW w:w="1418" w:type="dxa"/>
          </w:tcPr>
          <w:p w:rsidR="008D19F5" w:rsidRPr="008D19F5" w:rsidRDefault="008D19F5" w:rsidP="008D19F5">
            <w:pPr>
              <w:rPr>
                <w:rFonts w:ascii="Times New Roman" w:hAnsi="Times New Roman" w:cs="Times New Roman"/>
              </w:rPr>
            </w:pPr>
          </w:p>
        </w:tc>
        <w:tc>
          <w:tcPr>
            <w:tcW w:w="226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color w:val="000000"/>
                <w:lang w:val="ru-RU" w:eastAsia="ru-RU"/>
              </w:rPr>
              <w:t>Международный конкурс на обр.портале МААМ .</w:t>
            </w:r>
            <w:r w:rsidRPr="008D19F5">
              <w:rPr>
                <w:rFonts w:ascii="Times New Roman" w:hAnsi="Times New Roman" w:cs="Times New Roman"/>
                <w:color w:val="000000"/>
                <w:lang w:eastAsia="ru-RU"/>
              </w:rPr>
              <w:t>ru</w:t>
            </w:r>
            <w:r w:rsidRPr="008D19F5">
              <w:rPr>
                <w:rFonts w:ascii="Times New Roman" w:hAnsi="Times New Roman" w:cs="Times New Roman"/>
                <w:color w:val="000000"/>
                <w:lang w:val="ru-RU" w:eastAsia="ru-RU"/>
              </w:rPr>
              <w:t xml:space="preserve"> конкурс детских поделок, название работы «Снеговик», январь 2020,</w:t>
            </w:r>
          </w:p>
        </w:tc>
        <w:tc>
          <w:tcPr>
            <w:tcW w:w="3544"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lang w:eastAsia="ru-RU"/>
              </w:rPr>
              <w:t>Ильмурзина Виталия</w:t>
            </w:r>
          </w:p>
        </w:tc>
        <w:tc>
          <w:tcPr>
            <w:tcW w:w="1419"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lang w:eastAsia="ru-RU"/>
              </w:rPr>
              <w:t>2 место.</w:t>
            </w:r>
          </w:p>
        </w:tc>
        <w:tc>
          <w:tcPr>
            <w:tcW w:w="1274"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Между</w:t>
            </w:r>
          </w:p>
          <w:p w:rsidR="008D19F5" w:rsidRPr="008D19F5" w:rsidRDefault="008D19F5" w:rsidP="008D19F5">
            <w:pPr>
              <w:rPr>
                <w:rFonts w:ascii="Times New Roman" w:hAnsi="Times New Roman" w:cs="Times New Roman"/>
              </w:rPr>
            </w:pPr>
            <w:r w:rsidRPr="008D19F5">
              <w:rPr>
                <w:rFonts w:ascii="Times New Roman" w:hAnsi="Times New Roman" w:cs="Times New Roman"/>
                <w:lang w:eastAsia="ru-RU"/>
              </w:rPr>
              <w:t>народный</w:t>
            </w:r>
          </w:p>
        </w:tc>
      </w:tr>
    </w:tbl>
    <w:p w:rsidR="00E91276" w:rsidRDefault="00E91276" w:rsidP="008D19F5">
      <w:pPr>
        <w:spacing w:after="0" w:line="240" w:lineRule="auto"/>
        <w:rPr>
          <w:rFonts w:ascii="Times New Roman" w:eastAsia="Times New Roman" w:hAnsi="Times New Roman" w:cs="Times New Roman"/>
          <w:sz w:val="24"/>
          <w:szCs w:val="24"/>
          <w:lang w:eastAsia="ru-RU"/>
        </w:rPr>
      </w:pPr>
    </w:p>
    <w:p w:rsidR="008D19F5" w:rsidRPr="008D19F5" w:rsidRDefault="008D19F5" w:rsidP="008D19F5">
      <w:pPr>
        <w:spacing w:after="0" w:line="240" w:lineRule="auto"/>
        <w:rPr>
          <w:rFonts w:ascii="Times New Roman" w:eastAsia="Times New Roman" w:hAnsi="Times New Roman" w:cs="Times New Roman"/>
          <w:sz w:val="24"/>
          <w:szCs w:val="24"/>
          <w:lang w:eastAsia="ru-RU"/>
        </w:rPr>
      </w:pPr>
      <w:r w:rsidRPr="008D19F5">
        <w:rPr>
          <w:rFonts w:ascii="Times New Roman" w:eastAsia="Times New Roman" w:hAnsi="Times New Roman" w:cs="Times New Roman"/>
          <w:sz w:val="24"/>
          <w:szCs w:val="24"/>
          <w:lang w:eastAsia="ru-RU"/>
        </w:rPr>
        <w:t xml:space="preserve">Приложение №2 </w:t>
      </w:r>
    </w:p>
    <w:p w:rsidR="008D19F5" w:rsidRPr="008D19F5" w:rsidRDefault="008D19F5" w:rsidP="008D19F5">
      <w:pPr>
        <w:spacing w:after="0" w:line="240" w:lineRule="auto"/>
        <w:jc w:val="center"/>
        <w:rPr>
          <w:rFonts w:ascii="Times New Roman" w:eastAsia="Times New Roman" w:hAnsi="Times New Roman" w:cs="Times New Roman"/>
          <w:sz w:val="24"/>
          <w:szCs w:val="24"/>
          <w:lang w:eastAsia="ru-RU"/>
        </w:rPr>
      </w:pPr>
      <w:r w:rsidRPr="008D19F5">
        <w:rPr>
          <w:rFonts w:ascii="Times New Roman" w:eastAsia="Times New Roman" w:hAnsi="Times New Roman" w:cs="Times New Roman"/>
          <w:sz w:val="24"/>
          <w:szCs w:val="24"/>
          <w:lang w:eastAsia="ru-RU"/>
        </w:rPr>
        <w:t>Участие педагогов в конкурсах</w:t>
      </w:r>
    </w:p>
    <w:tbl>
      <w:tblPr>
        <w:tblStyle w:val="131"/>
        <w:tblW w:w="9639" w:type="dxa"/>
        <w:tblInd w:w="-289" w:type="dxa"/>
        <w:tblLayout w:type="fixed"/>
        <w:tblLook w:val="04A0" w:firstRow="1" w:lastRow="0" w:firstColumn="1" w:lastColumn="0" w:noHBand="0" w:noVBand="1"/>
      </w:tblPr>
      <w:tblGrid>
        <w:gridCol w:w="1418"/>
        <w:gridCol w:w="2410"/>
        <w:gridCol w:w="3118"/>
        <w:gridCol w:w="1418"/>
        <w:gridCol w:w="1275"/>
      </w:tblGrid>
      <w:tr w:rsidR="008D19F5" w:rsidRPr="008D19F5" w:rsidTr="00E91276">
        <w:trPr>
          <w:trHeight w:val="822"/>
        </w:trPr>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Сроки проведе</w:t>
            </w:r>
          </w:p>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ния</w:t>
            </w:r>
          </w:p>
        </w:tc>
        <w:tc>
          <w:tcPr>
            <w:tcW w:w="2410"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Мероприятие</w:t>
            </w:r>
          </w:p>
          <w:p w:rsidR="008D19F5" w:rsidRPr="008D19F5" w:rsidRDefault="008D19F5" w:rsidP="008D19F5">
            <w:pPr>
              <w:shd w:val="clear" w:color="auto" w:fill="FFFFFF"/>
              <w:jc w:val="both"/>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Участник( педагоги )</w:t>
            </w:r>
          </w:p>
          <w:p w:rsidR="008D19F5" w:rsidRPr="008D19F5" w:rsidRDefault="008D19F5" w:rsidP="008D19F5">
            <w:pPr>
              <w:shd w:val="clear" w:color="auto" w:fill="FFFFFF"/>
              <w:jc w:val="both"/>
              <w:rPr>
                <w:rFonts w:ascii="Times New Roman" w:hAnsi="Times New Roman" w:cs="Times New Roman"/>
                <w:color w:val="000000"/>
              </w:rPr>
            </w:pP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Результат</w:t>
            </w:r>
          </w:p>
          <w:p w:rsidR="008D19F5" w:rsidRPr="008D19F5" w:rsidRDefault="008D19F5" w:rsidP="008D19F5">
            <w:pPr>
              <w:rPr>
                <w:rFonts w:ascii="Times New Roman" w:hAnsi="Times New Roman" w:cs="Times New Roman"/>
                <w:color w:val="000000"/>
              </w:rPr>
            </w:pPr>
          </w:p>
        </w:tc>
        <w:tc>
          <w:tcPr>
            <w:tcW w:w="1275" w:type="dxa"/>
          </w:tcPr>
          <w:p w:rsidR="008D19F5" w:rsidRPr="008D19F5" w:rsidRDefault="008D19F5" w:rsidP="00936545">
            <w:pPr>
              <w:ind w:right="-108"/>
              <w:rPr>
                <w:rFonts w:ascii="Times New Roman" w:hAnsi="Times New Roman" w:cs="Times New Roman"/>
                <w:color w:val="000000"/>
              </w:rPr>
            </w:pPr>
            <w:r w:rsidRPr="008D19F5">
              <w:rPr>
                <w:rFonts w:ascii="Times New Roman" w:hAnsi="Times New Roman" w:cs="Times New Roman"/>
                <w:color w:val="000000"/>
              </w:rPr>
              <w:t xml:space="preserve">Уровни </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2019</w:t>
            </w:r>
          </w:p>
        </w:tc>
        <w:tc>
          <w:tcPr>
            <w:tcW w:w="2410"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 xml:space="preserve">Районная методическая выставка </w:t>
            </w:r>
          </w:p>
        </w:tc>
        <w:tc>
          <w:tcPr>
            <w:tcW w:w="31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Иликбаева О.А..</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районный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2019</w:t>
            </w:r>
          </w:p>
        </w:tc>
        <w:tc>
          <w:tcPr>
            <w:tcW w:w="2410"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eastAsia="ru-RU"/>
              </w:rPr>
              <w:t>Районная спартакиада работников образования «Здоровье -2019»</w:t>
            </w:r>
          </w:p>
        </w:tc>
        <w:tc>
          <w:tcPr>
            <w:tcW w:w="31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Педагоги , сотрудники</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t>3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районная</w:t>
            </w:r>
          </w:p>
        </w:tc>
      </w:tr>
      <w:tr w:rsidR="008D19F5" w:rsidRPr="008D19F5" w:rsidTr="00E91276">
        <w:trPr>
          <w:trHeight w:val="885"/>
        </w:trPr>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eastAsia="ru-RU"/>
              </w:rPr>
              <w:t>Конкурс по подготовке образовательной организации к новому 2019-2020 уч.г.</w:t>
            </w:r>
          </w:p>
        </w:tc>
        <w:tc>
          <w:tcPr>
            <w:tcW w:w="31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Педагоги , сотрудники</w:t>
            </w: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 xml:space="preserve">I место  </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 xml:space="preserve">районная </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2020</w:t>
            </w:r>
          </w:p>
        </w:tc>
        <w:tc>
          <w:tcPr>
            <w:tcW w:w="2410"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rPr>
              <w:t xml:space="preserve"> «Проводы зимы- 2020»</w:t>
            </w:r>
          </w:p>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rPr>
              <w:t>«Конкурс блинов» в Региональном фестивале исконно – народного творчества финно-угорских народов, приуроченном в к народному гулянию «Уярня »  , в рамках проекта « Мишкан-культурная столица финно –угорского мира 2020»;</w:t>
            </w:r>
          </w:p>
        </w:tc>
        <w:tc>
          <w:tcPr>
            <w:tcW w:w="31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Педагоги , сотрудники</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 xml:space="preserve">2 место </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районный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2020</w:t>
            </w:r>
          </w:p>
        </w:tc>
        <w:tc>
          <w:tcPr>
            <w:tcW w:w="2410"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rPr>
              <w:t xml:space="preserve">«Проводы зимы- 2020» </w:t>
            </w:r>
          </w:p>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rPr>
              <w:t>«Конкурс чучел»</w:t>
            </w:r>
            <w:r w:rsidRPr="008D19F5">
              <w:rPr>
                <w:rFonts w:ascii="Times New Roman" w:hAnsi="Times New Roman" w:cs="Times New Roman"/>
                <w:color w:val="000000"/>
                <w:lang w:val="ru-RU" w:eastAsia="ru-RU"/>
              </w:rPr>
              <w:t xml:space="preserve"> </w:t>
            </w:r>
            <w:r w:rsidRPr="008D19F5">
              <w:rPr>
                <w:rFonts w:ascii="Times New Roman" w:hAnsi="Times New Roman" w:cs="Times New Roman"/>
                <w:color w:val="000000"/>
                <w:lang w:val="ru-RU"/>
              </w:rPr>
              <w:t xml:space="preserve">в Региональном фестивале исконно – народного творчества финно-угорских народов, приуроченном в к народному гулянию «Уярня »  , в рамках </w:t>
            </w:r>
            <w:r w:rsidRPr="008D19F5">
              <w:rPr>
                <w:rFonts w:ascii="Times New Roman" w:hAnsi="Times New Roman" w:cs="Times New Roman"/>
                <w:color w:val="000000"/>
                <w:lang w:val="ru-RU"/>
              </w:rPr>
              <w:lastRenderedPageBreak/>
              <w:t>проекта « Мишкан-культурная столица финно –угорского мира 2020»;</w:t>
            </w:r>
          </w:p>
        </w:tc>
        <w:tc>
          <w:tcPr>
            <w:tcW w:w="31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lastRenderedPageBreak/>
              <w:t>Педагоги , сотрудники</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районный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Районная спартакиада работников образования «Здоровье -2020»</w:t>
            </w:r>
          </w:p>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t xml:space="preserve">Дартс </w:t>
            </w:r>
          </w:p>
        </w:tc>
        <w:tc>
          <w:tcPr>
            <w:tcW w:w="31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Арсентьева Л.В.</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t>1место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районная</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rPr>
            </w:pPr>
          </w:p>
        </w:tc>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1275" w:type="dxa"/>
          </w:tcPr>
          <w:p w:rsidR="008D19F5" w:rsidRPr="008D19F5" w:rsidRDefault="008D19F5" w:rsidP="008D19F5">
            <w:pPr>
              <w:rPr>
                <w:rFonts w:ascii="Times New Roman" w:hAnsi="Times New Roman" w:cs="Times New Roman"/>
                <w:color w:val="000000"/>
              </w:rPr>
            </w:pP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rPr>
              <w:t>Филиал МБДОУ детский сад №2 «Василек»</w:t>
            </w:r>
          </w:p>
        </w:tc>
        <w:tc>
          <w:tcPr>
            <w:tcW w:w="1418" w:type="dxa"/>
          </w:tcPr>
          <w:p w:rsidR="008D19F5" w:rsidRPr="008D19F5" w:rsidRDefault="008D19F5" w:rsidP="008D19F5">
            <w:pPr>
              <w:shd w:val="clear" w:color="auto" w:fill="FFFFFF"/>
              <w:rPr>
                <w:rFonts w:ascii="Times New Roman" w:hAnsi="Times New Roman" w:cs="Times New Roman"/>
                <w:color w:val="000000"/>
                <w:lang w:val="ru-RU"/>
              </w:rPr>
            </w:pPr>
          </w:p>
        </w:tc>
        <w:tc>
          <w:tcPr>
            <w:tcW w:w="1275" w:type="dxa"/>
          </w:tcPr>
          <w:p w:rsidR="008D19F5" w:rsidRPr="008D19F5" w:rsidRDefault="008D19F5" w:rsidP="008D19F5">
            <w:pPr>
              <w:rPr>
                <w:rFonts w:ascii="Times New Roman" w:hAnsi="Times New Roman" w:cs="Times New Roman"/>
                <w:color w:val="000000"/>
                <w:lang w:val="ru-RU"/>
              </w:rPr>
            </w:pP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2019 ноябрь</w:t>
            </w:r>
          </w:p>
        </w:tc>
        <w:tc>
          <w:tcPr>
            <w:tcW w:w="2410"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Конкурс «Волшебный мир театра»</w:t>
            </w:r>
          </w:p>
        </w:tc>
        <w:tc>
          <w:tcPr>
            <w:tcW w:w="3118" w:type="dxa"/>
          </w:tcPr>
          <w:p w:rsidR="008D19F5" w:rsidRPr="008D19F5" w:rsidRDefault="008D19F5" w:rsidP="008D19F5">
            <w:pPr>
              <w:rPr>
                <w:rFonts w:ascii="Times New Roman" w:hAnsi="Times New Roman" w:cs="Times New Roman"/>
                <w:lang w:val="ru-RU"/>
              </w:rPr>
            </w:pPr>
            <w:r w:rsidRPr="008D19F5">
              <w:rPr>
                <w:rFonts w:ascii="Times New Roman" w:hAnsi="Times New Roman" w:cs="Times New Roman"/>
                <w:lang w:val="ru-RU"/>
              </w:rPr>
              <w:t xml:space="preserve">младшая группа воспитатель Васильева Л.С. </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rPr>
              <w:t>1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rPr>
              <w:t>первая группа раннего возраста воспитатель Баязова О.А</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rPr>
              <w:t>2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rPr>
              <w:t xml:space="preserve">вторая группа раннего возраста воспитатель Абдулова Л.Л. </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rPr>
              <w:t>3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rPr>
              <w:t>средняя группа воспитатель Иликбаева О. А</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rPr>
              <w:t>1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rPr>
              <w:t>старшая группа воспитатель Валиахметова Г.Р</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rPr>
              <w:t>2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rPr>
              <w:t>подготовительная к школе группа воспитатель Хабибуллина Д.М</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rPr>
              <w:t>3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МБДОУ детский сад №2 «Василек»</w:t>
            </w:r>
          </w:p>
        </w:tc>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1275" w:type="dxa"/>
          </w:tcPr>
          <w:p w:rsidR="008D19F5" w:rsidRPr="008D19F5" w:rsidRDefault="008D19F5" w:rsidP="008D19F5">
            <w:pPr>
              <w:rPr>
                <w:rFonts w:ascii="Times New Roman" w:hAnsi="Times New Roman" w:cs="Times New Roman"/>
                <w:color w:val="000000"/>
              </w:rPr>
            </w:pP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rPr>
              <w:t>Музыкальный руководитель Яшмурзина Н.Я.</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rPr>
              <w:t xml:space="preserve">1 место </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rPr>
              <w:t>Группа раннего возраста Игнатьева Н.В</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rPr>
              <w:t xml:space="preserve">2 место </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rPr>
              <w:t>Разновозрастная группа Иликбаева Е.Л.(</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3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2019 декабрь</w:t>
            </w:r>
          </w:p>
        </w:tc>
        <w:tc>
          <w:tcPr>
            <w:tcW w:w="2410" w:type="dxa"/>
          </w:tcPr>
          <w:p w:rsidR="008D19F5" w:rsidRPr="008D19F5" w:rsidRDefault="008D19F5" w:rsidP="008D19F5">
            <w:pPr>
              <w:shd w:val="clear" w:color="auto" w:fill="FFFFFF"/>
              <w:rPr>
                <w:rFonts w:ascii="Times New Roman" w:hAnsi="Times New Roman" w:cs="Times New Roman"/>
                <w:color w:val="000000"/>
                <w:shd w:val="clear" w:color="auto" w:fill="FFFFFF"/>
                <w:lang w:val="ru-RU"/>
              </w:rPr>
            </w:pPr>
            <w:r w:rsidRPr="008D19F5">
              <w:rPr>
                <w:rFonts w:ascii="Times New Roman" w:hAnsi="Times New Roman" w:cs="Times New Roman"/>
                <w:color w:val="000000"/>
                <w:shd w:val="clear" w:color="auto" w:fill="FFFFFF"/>
                <w:lang w:val="ru-RU"/>
              </w:rPr>
              <w:t>Конкурс</w:t>
            </w:r>
          </w:p>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shd w:val="clear" w:color="auto" w:fill="FFFFFF"/>
                <w:lang w:val="ru-RU"/>
              </w:rPr>
              <w:t xml:space="preserve"> «Лучшее оформление группового помещения к Новому году».</w:t>
            </w:r>
          </w:p>
        </w:tc>
        <w:tc>
          <w:tcPr>
            <w:tcW w:w="31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t>МБДОУ детский сад № 2 «Василек»</w:t>
            </w:r>
          </w:p>
        </w:tc>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1275" w:type="dxa"/>
          </w:tcPr>
          <w:p w:rsidR="008D19F5" w:rsidRPr="008D19F5" w:rsidRDefault="008D19F5" w:rsidP="008D19F5">
            <w:pPr>
              <w:rPr>
                <w:rFonts w:ascii="Times New Roman" w:hAnsi="Times New Roman" w:cs="Times New Roman"/>
              </w:rPr>
            </w:pP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группа раннего</w:t>
            </w:r>
          </w:p>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eastAsia="ru-RU"/>
              </w:rPr>
              <w:t>возраста «Ромашка» -воспитатель Игнатьева Н.В</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1 место</w:t>
            </w:r>
          </w:p>
        </w:tc>
        <w:tc>
          <w:tcPr>
            <w:tcW w:w="1275"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разновозрастная группа «Ромашка» -воспитатель Иликбаева Е.Л.,</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t>2 место</w:t>
            </w:r>
          </w:p>
        </w:tc>
        <w:tc>
          <w:tcPr>
            <w:tcW w:w="1275"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eastAsia="ru-RU"/>
              </w:rPr>
              <w:t>филиал МБДОУ детский сад № 2 «Василек</w:t>
            </w:r>
          </w:p>
        </w:tc>
        <w:tc>
          <w:tcPr>
            <w:tcW w:w="1418" w:type="dxa"/>
          </w:tcPr>
          <w:p w:rsidR="008D19F5" w:rsidRPr="008D19F5" w:rsidRDefault="008D19F5" w:rsidP="008D19F5">
            <w:pPr>
              <w:shd w:val="clear" w:color="auto" w:fill="FFFFFF"/>
              <w:rPr>
                <w:rFonts w:ascii="Times New Roman" w:hAnsi="Times New Roman" w:cs="Times New Roman"/>
                <w:color w:val="000000"/>
                <w:lang w:val="ru-RU"/>
              </w:rPr>
            </w:pPr>
          </w:p>
        </w:tc>
        <w:tc>
          <w:tcPr>
            <w:tcW w:w="1275" w:type="dxa"/>
          </w:tcPr>
          <w:p w:rsidR="008D19F5" w:rsidRPr="008D19F5" w:rsidRDefault="008D19F5" w:rsidP="008D19F5">
            <w:pPr>
              <w:rPr>
                <w:rFonts w:ascii="Times New Roman" w:hAnsi="Times New Roman" w:cs="Times New Roman"/>
                <w:lang w:val="ru-RU"/>
              </w:rPr>
            </w:pP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lang w:val="ru-RU"/>
              </w:rPr>
            </w:pPr>
          </w:p>
        </w:tc>
        <w:tc>
          <w:tcPr>
            <w:tcW w:w="2410" w:type="dxa"/>
          </w:tcPr>
          <w:p w:rsidR="008D19F5" w:rsidRPr="008D19F5" w:rsidRDefault="008D19F5" w:rsidP="008D19F5">
            <w:pPr>
              <w:shd w:val="clear" w:color="auto" w:fill="FFFFFF"/>
              <w:rPr>
                <w:rFonts w:ascii="Times New Roman" w:hAnsi="Times New Roman" w:cs="Times New Roman"/>
                <w:color w:val="000000"/>
                <w:lang w:val="ru-RU"/>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подготовительная к школе группа</w:t>
            </w:r>
          </w:p>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воспитатель Хабибуллина Д.М.</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1 место</w:t>
            </w:r>
          </w:p>
        </w:tc>
        <w:tc>
          <w:tcPr>
            <w:tcW w:w="1275"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 xml:space="preserve"> средняя группа воспитатель Иликбаева О.А.</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t>2 место</w:t>
            </w:r>
          </w:p>
        </w:tc>
        <w:tc>
          <w:tcPr>
            <w:tcW w:w="1275"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старшая группа воспитатель Валиахметова</w:t>
            </w:r>
          </w:p>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Г.Р.</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lastRenderedPageBreak/>
              <w:t>3 место</w:t>
            </w:r>
          </w:p>
        </w:tc>
        <w:tc>
          <w:tcPr>
            <w:tcW w:w="1275"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первая группа раннего возраста воспитатель Баязова О.А.</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1 место</w:t>
            </w:r>
          </w:p>
        </w:tc>
        <w:tc>
          <w:tcPr>
            <w:tcW w:w="1275"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младшая группа воспитатель Васильева Л.С.</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t>2 место</w:t>
            </w:r>
          </w:p>
        </w:tc>
        <w:tc>
          <w:tcPr>
            <w:tcW w:w="1275"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вторая группа раннего возраста воспитатель</w:t>
            </w:r>
          </w:p>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eastAsia="ru-RU"/>
              </w:rPr>
              <w:t>Абдулова Л.Л.</w:t>
            </w:r>
          </w:p>
        </w:tc>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lang w:eastAsia="ru-RU"/>
              </w:rPr>
              <w:t>3 место</w:t>
            </w:r>
          </w:p>
        </w:tc>
        <w:tc>
          <w:tcPr>
            <w:tcW w:w="1275" w:type="dxa"/>
          </w:tcPr>
          <w:p w:rsidR="008D19F5" w:rsidRPr="008D19F5" w:rsidRDefault="008D19F5" w:rsidP="008D19F5">
            <w:pPr>
              <w:rPr>
                <w:rFonts w:ascii="Times New Roman" w:hAnsi="Times New Roman"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2020 февраль</w:t>
            </w:r>
          </w:p>
        </w:tc>
        <w:tc>
          <w:tcPr>
            <w:tcW w:w="2410"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сбор макулатуры</w:t>
            </w:r>
          </w:p>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в рамках акции «Бумажный бум»</w:t>
            </w:r>
          </w:p>
          <w:p w:rsidR="008D19F5" w:rsidRPr="008D19F5" w:rsidRDefault="008D19F5" w:rsidP="008D19F5">
            <w:pPr>
              <w:shd w:val="clear" w:color="auto" w:fill="FFFFFF"/>
              <w:rPr>
                <w:rFonts w:ascii="Times New Roman" w:hAnsi="Times New Roman" w:cs="Times New Roman"/>
                <w:color w:val="000000"/>
                <w:lang w:val="ru-RU"/>
              </w:rPr>
            </w:pPr>
          </w:p>
        </w:tc>
        <w:tc>
          <w:tcPr>
            <w:tcW w:w="31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Васильева Л.С.</w:t>
            </w: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2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сбор макулатуры</w:t>
            </w:r>
          </w:p>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в рамках акции «Бумажный бум»</w:t>
            </w:r>
          </w:p>
          <w:p w:rsidR="008D19F5" w:rsidRPr="008D19F5" w:rsidRDefault="008D19F5" w:rsidP="008D19F5">
            <w:pPr>
              <w:shd w:val="clear" w:color="auto" w:fill="FFFFFF"/>
              <w:rPr>
                <w:rFonts w:ascii="Times New Roman" w:hAnsi="Times New Roman" w:cs="Times New Roman"/>
                <w:color w:val="000000"/>
                <w:lang w:val="ru-RU"/>
              </w:rPr>
            </w:pPr>
          </w:p>
        </w:tc>
        <w:tc>
          <w:tcPr>
            <w:tcW w:w="31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Мукимова Э.С.</w:t>
            </w: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 xml:space="preserve">1 место </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2020</w:t>
            </w:r>
          </w:p>
          <w:p w:rsidR="008D19F5" w:rsidRPr="008D19F5" w:rsidRDefault="008D19F5" w:rsidP="008D19F5">
            <w:pPr>
              <w:shd w:val="clear" w:color="auto" w:fill="FFFFFF"/>
              <w:rPr>
                <w:rFonts w:ascii="Times New Roman" w:hAnsi="Times New Roman" w:cs="Times New Roman"/>
                <w:color w:val="000000"/>
              </w:rPr>
            </w:pPr>
            <w:r w:rsidRPr="008D19F5">
              <w:rPr>
                <w:rFonts w:ascii="Times New Roman" w:hAnsi="Times New Roman" w:cs="Times New Roman"/>
                <w:color w:val="000000"/>
              </w:rPr>
              <w:t>февраль</w:t>
            </w:r>
          </w:p>
        </w:tc>
        <w:tc>
          <w:tcPr>
            <w:tcW w:w="2410"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Смотр –конкурс</w:t>
            </w:r>
          </w:p>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 xml:space="preserve"> «Волшебный мир звуков»</w:t>
            </w: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подготовительная к школе группа</w:t>
            </w:r>
          </w:p>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воспитатель Хабибуллина Д.М.</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3 место</w:t>
            </w:r>
          </w:p>
        </w:tc>
        <w:tc>
          <w:tcPr>
            <w:tcW w:w="1275" w:type="dxa"/>
          </w:tcPr>
          <w:p w:rsidR="008D19F5" w:rsidRPr="008D19F5" w:rsidRDefault="008D19F5" w:rsidP="008D19F5">
            <w:pPr>
              <w:spacing w:after="200" w:line="276" w:lineRule="auto"/>
              <w:rPr>
                <w:rFonts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eastAsia="ru-RU"/>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 xml:space="preserve"> средняя группа воспитатель Иликбаева О.А.</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1 место</w:t>
            </w:r>
          </w:p>
        </w:tc>
        <w:tc>
          <w:tcPr>
            <w:tcW w:w="1275" w:type="dxa"/>
          </w:tcPr>
          <w:p w:rsidR="008D19F5" w:rsidRPr="008D19F5" w:rsidRDefault="008D19F5" w:rsidP="008D19F5">
            <w:pPr>
              <w:spacing w:after="200" w:line="276" w:lineRule="auto"/>
              <w:rPr>
                <w:rFonts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eastAsia="ru-RU"/>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старшая группа воспитатель Валиахметова</w:t>
            </w:r>
          </w:p>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Г.Р.</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2 место</w:t>
            </w:r>
          </w:p>
        </w:tc>
        <w:tc>
          <w:tcPr>
            <w:tcW w:w="1275" w:type="dxa"/>
          </w:tcPr>
          <w:p w:rsidR="008D19F5" w:rsidRPr="008D19F5" w:rsidRDefault="008D19F5" w:rsidP="008D19F5">
            <w:pPr>
              <w:spacing w:after="200" w:line="276" w:lineRule="auto"/>
              <w:rPr>
                <w:rFonts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eastAsia="ru-RU"/>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первая группа раннего возраста воспитатель Баязова О.А.</w:t>
            </w:r>
          </w:p>
          <w:p w:rsidR="008D19F5" w:rsidRPr="008D19F5" w:rsidRDefault="008D19F5" w:rsidP="008D19F5">
            <w:pPr>
              <w:shd w:val="clear" w:color="auto" w:fill="FFFFFF"/>
              <w:rPr>
                <w:rFonts w:ascii="Times New Roman" w:hAnsi="Times New Roman" w:cs="Times New Roman"/>
                <w:color w:val="000000"/>
                <w:lang w:val="ru-RU"/>
              </w:rPr>
            </w:pP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1 место</w:t>
            </w:r>
          </w:p>
        </w:tc>
        <w:tc>
          <w:tcPr>
            <w:tcW w:w="1275" w:type="dxa"/>
          </w:tcPr>
          <w:p w:rsidR="008D19F5" w:rsidRPr="008D19F5" w:rsidRDefault="008D19F5" w:rsidP="008D19F5">
            <w:pPr>
              <w:spacing w:after="200" w:line="276" w:lineRule="auto"/>
              <w:rPr>
                <w:rFonts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eastAsia="ru-RU"/>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младшая группа воспитатель Васильева Л.С.</w:t>
            </w: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2 место</w:t>
            </w:r>
          </w:p>
        </w:tc>
        <w:tc>
          <w:tcPr>
            <w:tcW w:w="1275" w:type="dxa"/>
          </w:tcPr>
          <w:p w:rsidR="008D19F5" w:rsidRPr="008D19F5" w:rsidRDefault="008D19F5" w:rsidP="008D19F5">
            <w:pPr>
              <w:spacing w:after="200" w:line="276" w:lineRule="auto"/>
              <w:rPr>
                <w:rFonts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eastAsia="ru-RU"/>
              </w:rPr>
            </w:pPr>
          </w:p>
        </w:tc>
        <w:tc>
          <w:tcPr>
            <w:tcW w:w="3118" w:type="dxa"/>
          </w:tcPr>
          <w:p w:rsidR="008D19F5" w:rsidRPr="008D19F5" w:rsidRDefault="008D19F5" w:rsidP="008D19F5">
            <w:pPr>
              <w:shd w:val="clear" w:color="auto" w:fill="FFFFFF"/>
              <w:rPr>
                <w:rFonts w:ascii="Times New Roman" w:hAnsi="Times New Roman" w:cs="Times New Roman"/>
                <w:color w:val="000000"/>
                <w:lang w:val="ru-RU" w:eastAsia="ru-RU"/>
              </w:rPr>
            </w:pPr>
            <w:r w:rsidRPr="008D19F5">
              <w:rPr>
                <w:rFonts w:ascii="Times New Roman" w:hAnsi="Times New Roman" w:cs="Times New Roman"/>
                <w:color w:val="000000"/>
                <w:lang w:val="ru-RU" w:eastAsia="ru-RU"/>
              </w:rPr>
              <w:t>вторая группа раннего возраста воспитатель</w:t>
            </w:r>
          </w:p>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color w:val="000000"/>
                <w:lang w:val="ru-RU" w:eastAsia="ru-RU"/>
              </w:rPr>
              <w:t>Абдулова Л.Л.</w:t>
            </w:r>
          </w:p>
        </w:tc>
        <w:tc>
          <w:tcPr>
            <w:tcW w:w="1418" w:type="dxa"/>
          </w:tcPr>
          <w:p w:rsidR="008D19F5" w:rsidRPr="008D19F5" w:rsidRDefault="008D19F5" w:rsidP="008D19F5">
            <w:pPr>
              <w:shd w:val="clear" w:color="auto" w:fill="FFFFFF"/>
              <w:rPr>
                <w:rFonts w:ascii="Times New Roman" w:hAnsi="Times New Roman" w:cs="Times New Roman"/>
                <w:color w:val="000000"/>
                <w:lang w:eastAsia="ru-RU"/>
              </w:rPr>
            </w:pPr>
            <w:r w:rsidRPr="008D19F5">
              <w:rPr>
                <w:rFonts w:ascii="Times New Roman" w:hAnsi="Times New Roman" w:cs="Times New Roman"/>
                <w:color w:val="000000"/>
                <w:lang w:eastAsia="ru-RU"/>
              </w:rPr>
              <w:t>3 место</w:t>
            </w:r>
          </w:p>
        </w:tc>
        <w:tc>
          <w:tcPr>
            <w:tcW w:w="1275" w:type="dxa"/>
          </w:tcPr>
          <w:p w:rsidR="008D19F5" w:rsidRPr="008D19F5" w:rsidRDefault="008D19F5" w:rsidP="008D19F5">
            <w:pPr>
              <w:spacing w:after="200" w:line="276" w:lineRule="auto"/>
              <w:rPr>
                <w:rFonts w:cs="Times New Roman"/>
              </w:rPr>
            </w:pPr>
            <w:r w:rsidRPr="008D19F5">
              <w:rPr>
                <w:rFonts w:ascii="Times New Roman" w:hAnsi="Times New Roman" w:cs="Times New Roman"/>
                <w:color w:val="000000"/>
              </w:rPr>
              <w:t>ДОУ</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shd w:val="clear" w:color="auto" w:fill="FFFFFF"/>
              <w:rPr>
                <w:rFonts w:ascii="Times New Roman" w:hAnsi="Times New Roman" w:cs="Times New Roman"/>
                <w:color w:val="000000"/>
                <w:lang w:val="ru-RU"/>
              </w:rPr>
            </w:pPr>
            <w:r w:rsidRPr="008D19F5">
              <w:rPr>
                <w:rFonts w:ascii="Times New Roman" w:hAnsi="Times New Roman" w:cs="Times New Roman"/>
                <w:lang w:val="ru-RU" w:eastAsia="ru-RU"/>
              </w:rPr>
              <w:t>конкурс «Лучшая педагогическая династия» Династия Ишалиных.</w:t>
            </w:r>
          </w:p>
        </w:tc>
        <w:tc>
          <w:tcPr>
            <w:tcW w:w="3118"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О. А. Баязова</w:t>
            </w:r>
          </w:p>
          <w:p w:rsidR="008D19F5" w:rsidRPr="008D19F5" w:rsidRDefault="008D19F5" w:rsidP="008D19F5">
            <w:pPr>
              <w:shd w:val="clear" w:color="auto" w:fill="FFFFFF"/>
              <w:rPr>
                <w:rFonts w:ascii="Times New Roman" w:hAnsi="Times New Roman" w:cs="Times New Roman"/>
                <w:color w:val="000000"/>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 xml:space="preserve">Сертификат участника </w:t>
            </w:r>
          </w:p>
          <w:p w:rsidR="008D19F5" w:rsidRPr="008D19F5" w:rsidRDefault="008D19F5" w:rsidP="008D19F5">
            <w:pPr>
              <w:shd w:val="clear" w:color="auto" w:fill="FFFFFF"/>
              <w:rPr>
                <w:rFonts w:ascii="Times New Roman" w:hAnsi="Times New Roman" w:cs="Times New Roman"/>
                <w:color w:val="000000"/>
                <w:lang w:eastAsia="ru-RU"/>
              </w:rPr>
            </w:pP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 xml:space="preserve">Республиканский </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lang w:val="ru-RU" w:eastAsia="ru-RU"/>
              </w:rPr>
              <w:t xml:space="preserve"> «Династия Ишкузиных –Баязовых» Республиканский фестиваль династий педагогов дошкольного образования РБ «Сердца, отданные детям».</w:t>
            </w:r>
          </w:p>
          <w:p w:rsidR="008D19F5" w:rsidRPr="008D19F5" w:rsidRDefault="008D19F5" w:rsidP="008D19F5">
            <w:pPr>
              <w:shd w:val="clear" w:color="auto" w:fill="FFFFFF"/>
              <w:rPr>
                <w:rFonts w:ascii="Times New Roman" w:hAnsi="Times New Roman" w:cs="Times New Roman"/>
                <w:lang w:val="ru-RU" w:eastAsia="ru-RU"/>
              </w:rPr>
            </w:pPr>
          </w:p>
        </w:tc>
        <w:tc>
          <w:tcPr>
            <w:tcW w:w="3118"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О. А. Баязова</w:t>
            </w:r>
          </w:p>
          <w:p w:rsidR="008D19F5" w:rsidRPr="008D19F5" w:rsidRDefault="008D19F5" w:rsidP="008D19F5">
            <w:pPr>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Диплом участника</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Республиканский</w:t>
            </w:r>
          </w:p>
        </w:tc>
      </w:tr>
      <w:tr w:rsidR="008D19F5" w:rsidRPr="008D19F5" w:rsidTr="00E91276">
        <w:trPr>
          <w:trHeight w:val="1975"/>
        </w:trPr>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lang w:val="ru-RU" w:eastAsia="ru-RU"/>
              </w:rPr>
              <w:t>«Космос моими глазами» -рисунок, аппликация, поделки в номинации «Дорога в космос», посвященный Дню космонавтки.</w:t>
            </w:r>
          </w:p>
        </w:tc>
        <w:tc>
          <w:tcPr>
            <w:tcW w:w="3118" w:type="dxa"/>
          </w:tcPr>
          <w:p w:rsidR="008D19F5" w:rsidRPr="008D19F5" w:rsidRDefault="008D19F5" w:rsidP="008D19F5">
            <w:pPr>
              <w:ind w:left="360"/>
              <w:rPr>
                <w:rFonts w:ascii="Times New Roman" w:hAnsi="Times New Roman" w:cs="Times New Roman"/>
                <w:lang w:eastAsia="ru-RU"/>
              </w:rPr>
            </w:pPr>
            <w:r w:rsidRPr="008D19F5">
              <w:rPr>
                <w:rFonts w:ascii="Times New Roman" w:hAnsi="Times New Roman" w:cs="Times New Roman"/>
                <w:lang w:eastAsia="ru-RU"/>
              </w:rPr>
              <w:t>О.А.Иликбаева</w:t>
            </w:r>
          </w:p>
          <w:p w:rsidR="008D19F5" w:rsidRPr="008D19F5" w:rsidRDefault="008D19F5" w:rsidP="008D19F5">
            <w:pPr>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Благодарственное письмо</w:t>
            </w:r>
          </w:p>
        </w:tc>
        <w:tc>
          <w:tcPr>
            <w:tcW w:w="1275" w:type="dxa"/>
          </w:tcPr>
          <w:p w:rsidR="008D19F5" w:rsidRPr="008D19F5" w:rsidRDefault="008D19F5" w:rsidP="008D19F5">
            <w:pPr>
              <w:rPr>
                <w:rFonts w:ascii="Times New Roman" w:hAnsi="Times New Roman" w:cs="Times New Roman"/>
                <w:color w:val="000000"/>
              </w:rPr>
            </w:pP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ind w:firstLine="34"/>
              <w:rPr>
                <w:rFonts w:ascii="Times New Roman" w:hAnsi="Times New Roman" w:cs="Times New Roman"/>
                <w:lang w:val="ru-RU" w:eastAsia="ru-RU"/>
              </w:rPr>
            </w:pPr>
            <w:r w:rsidRPr="008D19F5">
              <w:rPr>
                <w:rFonts w:ascii="Times New Roman" w:hAnsi="Times New Roman" w:cs="Times New Roman"/>
                <w:lang w:val="ru-RU" w:eastAsia="ru-RU"/>
              </w:rPr>
              <w:t>«Космос моими глазами» -рисунок, аппликация, поделки в номинации «Дорога в космос», посвященный Дню космонавтки</w:t>
            </w:r>
          </w:p>
        </w:tc>
        <w:tc>
          <w:tcPr>
            <w:tcW w:w="3118" w:type="dxa"/>
          </w:tcPr>
          <w:p w:rsidR="008D19F5" w:rsidRPr="008D19F5" w:rsidRDefault="008D19F5" w:rsidP="008D19F5">
            <w:pPr>
              <w:ind w:left="360"/>
              <w:rPr>
                <w:rFonts w:ascii="Times New Roman" w:hAnsi="Times New Roman" w:cs="Times New Roman"/>
                <w:lang w:eastAsia="ru-RU"/>
              </w:rPr>
            </w:pPr>
            <w:r w:rsidRPr="008D19F5">
              <w:rPr>
                <w:rFonts w:ascii="Times New Roman" w:hAnsi="Times New Roman" w:cs="Times New Roman"/>
                <w:lang w:eastAsia="ru-RU"/>
              </w:rPr>
              <w:t>О.А.Иликбаева</w:t>
            </w:r>
          </w:p>
          <w:p w:rsidR="008D19F5" w:rsidRPr="008D19F5" w:rsidRDefault="008D19F5" w:rsidP="008D19F5">
            <w:pPr>
              <w:ind w:left="360"/>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Диплом I степени</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lang w:eastAsia="ru-RU"/>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ind w:firstLine="34"/>
              <w:rPr>
                <w:rFonts w:ascii="Times New Roman" w:hAnsi="Times New Roman" w:cs="Times New Roman"/>
                <w:lang w:val="ru-RU" w:eastAsia="ru-RU"/>
              </w:rPr>
            </w:pPr>
            <w:r w:rsidRPr="008D19F5">
              <w:rPr>
                <w:rFonts w:ascii="Times New Roman" w:hAnsi="Times New Roman" w:cs="Times New Roman"/>
                <w:lang w:val="ru-RU" w:eastAsia="ru-RU"/>
              </w:rPr>
              <w:t xml:space="preserve">Всероссийская викторина «Время знаний» </w:t>
            </w:r>
          </w:p>
          <w:p w:rsidR="008D19F5" w:rsidRPr="008D19F5" w:rsidRDefault="008D19F5" w:rsidP="008D19F5">
            <w:pPr>
              <w:ind w:firstLine="34"/>
              <w:rPr>
                <w:rFonts w:ascii="Times New Roman" w:hAnsi="Times New Roman" w:cs="Times New Roman"/>
                <w:lang w:val="ru-RU" w:eastAsia="ru-RU"/>
              </w:rPr>
            </w:pPr>
            <w:r w:rsidRPr="008D19F5">
              <w:rPr>
                <w:rFonts w:ascii="Times New Roman" w:hAnsi="Times New Roman" w:cs="Times New Roman"/>
                <w:lang w:val="ru-RU" w:eastAsia="ru-RU"/>
              </w:rPr>
              <w:t>«Наши бравые ребята»</w:t>
            </w:r>
          </w:p>
          <w:p w:rsidR="008D19F5" w:rsidRPr="008D19F5" w:rsidRDefault="008D19F5" w:rsidP="008D19F5">
            <w:pPr>
              <w:ind w:firstLine="34"/>
              <w:rPr>
                <w:rFonts w:ascii="Times New Roman" w:hAnsi="Times New Roman" w:cs="Times New Roman"/>
                <w:lang w:val="ru-RU" w:eastAsia="ru-RU"/>
              </w:rPr>
            </w:pPr>
          </w:p>
        </w:tc>
        <w:tc>
          <w:tcPr>
            <w:tcW w:w="3118" w:type="dxa"/>
          </w:tcPr>
          <w:p w:rsidR="008D19F5" w:rsidRPr="008D19F5" w:rsidRDefault="008D19F5" w:rsidP="008D19F5">
            <w:pPr>
              <w:ind w:left="360"/>
              <w:rPr>
                <w:rFonts w:ascii="Times New Roman" w:hAnsi="Times New Roman" w:cs="Times New Roman"/>
                <w:lang w:eastAsia="ru-RU"/>
              </w:rPr>
            </w:pPr>
            <w:r w:rsidRPr="008D19F5">
              <w:rPr>
                <w:rFonts w:ascii="Times New Roman" w:hAnsi="Times New Roman" w:cs="Times New Roman"/>
                <w:lang w:eastAsia="ru-RU"/>
              </w:rPr>
              <w:t>Э.С.Мукимова</w:t>
            </w:r>
          </w:p>
          <w:p w:rsidR="008D19F5" w:rsidRPr="008D19F5" w:rsidRDefault="008D19F5" w:rsidP="008D19F5">
            <w:pPr>
              <w:ind w:left="360"/>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 xml:space="preserve">Диплом </w:t>
            </w:r>
          </w:p>
          <w:p w:rsidR="008D19F5" w:rsidRPr="008D19F5" w:rsidRDefault="008D19F5" w:rsidP="008D19F5">
            <w:pPr>
              <w:ind w:left="34"/>
              <w:rPr>
                <w:rFonts w:ascii="Times New Roman" w:hAnsi="Times New Roman" w:cs="Times New Roman"/>
                <w:lang w:eastAsia="ru-RU"/>
              </w:rPr>
            </w:pP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lang w:val="ru-RU" w:eastAsia="ru-RU"/>
              </w:rPr>
              <w:t xml:space="preserve"> пед. тестирование: Методы и приемы развития связной речи у дошкольников 2019</w:t>
            </w:r>
          </w:p>
        </w:tc>
        <w:tc>
          <w:tcPr>
            <w:tcW w:w="3118" w:type="dxa"/>
          </w:tcPr>
          <w:p w:rsidR="008D19F5" w:rsidRPr="008D19F5" w:rsidRDefault="008D19F5" w:rsidP="008D19F5">
            <w:pPr>
              <w:spacing w:after="200" w:line="276" w:lineRule="auto"/>
              <w:rPr>
                <w:rFonts w:cs="Times New Roman"/>
              </w:rPr>
            </w:pPr>
            <w:r w:rsidRPr="008D19F5">
              <w:rPr>
                <w:rFonts w:ascii="Times New Roman" w:hAnsi="Times New Roman" w:cs="Times New Roman"/>
                <w:lang w:eastAsia="ru-RU"/>
              </w:rPr>
              <w:t>Э.С.Мукимова</w:t>
            </w: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Сертификат отличия I степени</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color w:val="000000"/>
                <w:lang w:val="ru-RU" w:eastAsia="ru-RU"/>
              </w:rPr>
              <w:t>Всероссийский</w:t>
            </w:r>
            <w:r w:rsidRPr="008D19F5">
              <w:rPr>
                <w:rFonts w:ascii="Times New Roman" w:hAnsi="Times New Roman" w:cs="Times New Roman"/>
                <w:lang w:val="ru-RU" w:eastAsia="ru-RU"/>
              </w:rPr>
              <w:t xml:space="preserve">  конкурс Тест: Антитеррористическая безопасность и защищенность в детском саду» 2019г.</w:t>
            </w:r>
          </w:p>
          <w:p w:rsidR="008D19F5" w:rsidRPr="008D19F5" w:rsidRDefault="008D19F5" w:rsidP="008D19F5">
            <w:pPr>
              <w:rPr>
                <w:rFonts w:ascii="Times New Roman" w:hAnsi="Times New Roman" w:cs="Times New Roman"/>
                <w:lang w:val="ru-RU" w:eastAsia="ru-RU"/>
              </w:rPr>
            </w:pPr>
          </w:p>
        </w:tc>
        <w:tc>
          <w:tcPr>
            <w:tcW w:w="3118" w:type="dxa"/>
          </w:tcPr>
          <w:p w:rsidR="008D19F5" w:rsidRPr="008D19F5" w:rsidRDefault="008D19F5" w:rsidP="008D19F5">
            <w:pPr>
              <w:spacing w:after="200" w:line="276" w:lineRule="auto"/>
              <w:rPr>
                <w:rFonts w:cs="Times New Roman"/>
              </w:rPr>
            </w:pPr>
            <w:r w:rsidRPr="008D19F5">
              <w:rPr>
                <w:rFonts w:ascii="Times New Roman" w:hAnsi="Times New Roman" w:cs="Times New Roman"/>
                <w:lang w:eastAsia="ru-RU"/>
              </w:rPr>
              <w:t>Э.С.Мукимова</w:t>
            </w: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Диплом победителя II степени</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color w:val="000000"/>
                <w:lang w:eastAsia="ru-RU"/>
              </w:rPr>
              <w:t>Всероссийский</w:t>
            </w:r>
            <w:r w:rsidRPr="008D19F5">
              <w:rPr>
                <w:rFonts w:ascii="Times New Roman" w:hAnsi="Times New Roman" w:cs="Times New Roman"/>
                <w:lang w:eastAsia="ru-RU"/>
              </w:rPr>
              <w:t xml:space="preserve">  конкурс</w:t>
            </w:r>
          </w:p>
        </w:tc>
        <w:tc>
          <w:tcPr>
            <w:tcW w:w="3118" w:type="dxa"/>
          </w:tcPr>
          <w:p w:rsidR="008D19F5" w:rsidRPr="008D19F5" w:rsidRDefault="008D19F5" w:rsidP="008D19F5">
            <w:pPr>
              <w:rPr>
                <w:rFonts w:ascii="Times New Roman" w:hAnsi="Times New Roman" w:cs="Times New Roman"/>
                <w:lang w:eastAsia="ru-RU"/>
              </w:rPr>
            </w:pPr>
            <w:r w:rsidRPr="008D19F5">
              <w:rPr>
                <w:rFonts w:ascii="Times New Roman" w:hAnsi="Times New Roman" w:cs="Times New Roman"/>
                <w:lang w:eastAsia="ru-RU"/>
              </w:rPr>
              <w:t>Е.Л. Иликбаева</w:t>
            </w:r>
          </w:p>
          <w:p w:rsidR="008D19F5" w:rsidRPr="008D19F5" w:rsidRDefault="008D19F5" w:rsidP="008D19F5">
            <w:pPr>
              <w:ind w:left="360"/>
              <w:rPr>
                <w:rFonts w:ascii="Times New Roman" w:hAnsi="Times New Roman" w:cs="Times New Roman"/>
                <w:sz w:val="28"/>
                <w:szCs w:val="28"/>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Диплом победителя</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color w:val="000000"/>
                <w:lang w:val="ru-RU" w:eastAsia="ru-RU"/>
              </w:rPr>
              <w:t>Всероссийский</w:t>
            </w:r>
            <w:r w:rsidRPr="008D19F5">
              <w:rPr>
                <w:rFonts w:ascii="Times New Roman" w:hAnsi="Times New Roman" w:cs="Times New Roman"/>
                <w:lang w:val="ru-RU" w:eastAsia="ru-RU"/>
              </w:rPr>
              <w:t xml:space="preserve">  онкурс Блиц –олимпиада «Приобщение детей дошкольного возраста к изобразительному искусству и развитию творчества изобразительной деятельности</w:t>
            </w:r>
          </w:p>
        </w:tc>
        <w:tc>
          <w:tcPr>
            <w:tcW w:w="3118" w:type="dxa"/>
          </w:tcPr>
          <w:p w:rsidR="008D19F5" w:rsidRPr="008D19F5" w:rsidRDefault="008D19F5" w:rsidP="008D19F5">
            <w:pPr>
              <w:spacing w:after="200" w:line="276" w:lineRule="auto"/>
              <w:rPr>
                <w:rFonts w:ascii="Times New Roman" w:hAnsi="Times New Roman" w:cs="Times New Roman"/>
                <w:lang w:eastAsia="ru-RU"/>
              </w:rPr>
            </w:pPr>
            <w:r w:rsidRPr="008D19F5">
              <w:rPr>
                <w:rFonts w:ascii="Times New Roman" w:hAnsi="Times New Roman" w:cs="Times New Roman"/>
                <w:lang w:eastAsia="ru-RU"/>
              </w:rPr>
              <w:t>Е.Л. Иликбаева</w:t>
            </w:r>
          </w:p>
          <w:p w:rsidR="008D19F5" w:rsidRPr="008D19F5" w:rsidRDefault="008D19F5" w:rsidP="008D19F5">
            <w:pPr>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Диплом победителя 1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lang w:eastAsia="ru-RU"/>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color w:val="000000"/>
                <w:lang w:val="ru-RU" w:eastAsia="ru-RU"/>
              </w:rPr>
              <w:t>Всероссийский</w:t>
            </w:r>
            <w:r w:rsidRPr="008D19F5">
              <w:rPr>
                <w:rFonts w:ascii="Times New Roman" w:hAnsi="Times New Roman" w:cs="Times New Roman"/>
                <w:lang w:val="ru-RU" w:eastAsia="ru-RU"/>
              </w:rPr>
              <w:t xml:space="preserve"> конкурс«Альманах воспитателя» в номинации «Методические разработки воспитателей» Конспект занятий</w:t>
            </w:r>
          </w:p>
        </w:tc>
        <w:tc>
          <w:tcPr>
            <w:tcW w:w="3118" w:type="dxa"/>
          </w:tcPr>
          <w:p w:rsidR="008D19F5" w:rsidRPr="008D19F5" w:rsidRDefault="008D19F5" w:rsidP="008D19F5">
            <w:pPr>
              <w:spacing w:after="200" w:line="276" w:lineRule="auto"/>
              <w:rPr>
                <w:rFonts w:ascii="Times New Roman" w:hAnsi="Times New Roman" w:cs="Times New Roman"/>
                <w:color w:val="000000"/>
              </w:rPr>
            </w:pPr>
            <w:r w:rsidRPr="008D19F5">
              <w:rPr>
                <w:rFonts w:ascii="Times New Roman" w:hAnsi="Times New Roman" w:cs="Times New Roman"/>
                <w:color w:val="000000"/>
              </w:rPr>
              <w:t>Е.Л. Иликбаева</w:t>
            </w:r>
          </w:p>
          <w:p w:rsidR="008D19F5" w:rsidRPr="008D19F5" w:rsidRDefault="008D19F5" w:rsidP="008D19F5">
            <w:pPr>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lang w:eastAsia="ru-RU"/>
              </w:rPr>
              <w:t>Диплом,</w:t>
            </w:r>
          </w:p>
        </w:tc>
        <w:tc>
          <w:tcPr>
            <w:tcW w:w="1275" w:type="dxa"/>
          </w:tcPr>
          <w:p w:rsidR="008D19F5" w:rsidRPr="008D19F5" w:rsidRDefault="008D19F5" w:rsidP="008D19F5">
            <w:pPr>
              <w:spacing w:after="200" w:line="276" w:lineRule="auto"/>
              <w:rPr>
                <w:rFonts w:ascii="Times New Roman" w:hAnsi="Times New Roman" w:cs="Times New Roman"/>
                <w:color w:val="000000"/>
                <w:sz w:val="28"/>
                <w:szCs w:val="28"/>
              </w:rPr>
            </w:pPr>
            <w:r w:rsidRPr="008D19F5">
              <w:rPr>
                <w:rFonts w:ascii="Times New Roman" w:hAnsi="Times New Roman" w:cs="Times New Roman"/>
                <w:sz w:val="28"/>
                <w:szCs w:val="28"/>
                <w:lang w:eastAsia="ru-RU"/>
              </w:rPr>
              <w:t>в</w:t>
            </w:r>
            <w:r w:rsidRPr="008D19F5">
              <w:rPr>
                <w:rFonts w:ascii="Times New Roman" w:hAnsi="Times New Roman" w:cs="Times New Roman"/>
                <w:lang w:eastAsia="ru-RU"/>
              </w:rPr>
              <w:t>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color w:val="000000"/>
                <w:lang w:val="ru-RU" w:eastAsia="ru-RU"/>
              </w:rPr>
              <w:t>Всероссийский «Узнавай-ка» в номинации «Золотая осень»,тема конкурсной работы «Костюм осени своими руками»,ноябрь 2019.</w:t>
            </w:r>
          </w:p>
        </w:tc>
        <w:tc>
          <w:tcPr>
            <w:tcW w:w="3118" w:type="dxa"/>
          </w:tcPr>
          <w:p w:rsidR="008D19F5" w:rsidRPr="008D19F5" w:rsidRDefault="008D19F5" w:rsidP="008D19F5">
            <w:pPr>
              <w:spacing w:before="100" w:beforeAutospacing="1" w:after="100" w:afterAutospacing="1"/>
              <w:rPr>
                <w:rFonts w:ascii="Times New Roman" w:hAnsi="Times New Roman" w:cs="Times New Roman"/>
                <w:lang w:eastAsia="ru-RU"/>
              </w:rPr>
            </w:pPr>
            <w:r w:rsidRPr="008D19F5">
              <w:rPr>
                <w:rFonts w:ascii="Times New Roman" w:hAnsi="Times New Roman" w:cs="Times New Roman"/>
                <w:lang w:eastAsia="ru-RU"/>
              </w:rPr>
              <w:t xml:space="preserve">Н.В.Игнатьева </w:t>
            </w:r>
          </w:p>
          <w:p w:rsidR="008D19F5" w:rsidRPr="008D19F5" w:rsidRDefault="008D19F5" w:rsidP="008D19F5">
            <w:pPr>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color w:val="000000"/>
                <w:lang w:eastAsia="ru-RU"/>
              </w:rPr>
              <w:t>1место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lang w:eastAsia="ru-RU"/>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color w:val="000000"/>
                <w:lang w:val="ru-RU" w:eastAsia="ru-RU"/>
              </w:rPr>
              <w:t xml:space="preserve">Всероссийский «Воспитателю. ру.», </w:t>
            </w:r>
            <w:r w:rsidRPr="008D19F5">
              <w:rPr>
                <w:rFonts w:ascii="Times New Roman" w:hAnsi="Times New Roman" w:cs="Times New Roman"/>
                <w:color w:val="000000"/>
                <w:lang w:val="ru-RU" w:eastAsia="ru-RU"/>
              </w:rPr>
              <w:lastRenderedPageBreak/>
              <w:t xml:space="preserve">номинация «Осенний листопад».Панно из природного материала «Чудо-птица»,13.10.2019. </w:t>
            </w:r>
          </w:p>
        </w:tc>
        <w:tc>
          <w:tcPr>
            <w:tcW w:w="3118" w:type="dxa"/>
          </w:tcPr>
          <w:p w:rsidR="008D19F5" w:rsidRPr="008D19F5" w:rsidRDefault="008D19F5" w:rsidP="008D19F5">
            <w:pPr>
              <w:spacing w:before="100" w:beforeAutospacing="1" w:after="100" w:afterAutospacing="1"/>
              <w:rPr>
                <w:rFonts w:ascii="Times New Roman" w:hAnsi="Times New Roman" w:cs="Times New Roman"/>
                <w:lang w:eastAsia="ru-RU"/>
              </w:rPr>
            </w:pPr>
            <w:r w:rsidRPr="008D19F5">
              <w:rPr>
                <w:rFonts w:ascii="Times New Roman" w:hAnsi="Times New Roman" w:cs="Times New Roman"/>
                <w:lang w:eastAsia="ru-RU"/>
              </w:rPr>
              <w:lastRenderedPageBreak/>
              <w:t xml:space="preserve">Н.В.Игнатьева </w:t>
            </w:r>
          </w:p>
          <w:p w:rsidR="008D19F5" w:rsidRPr="008D19F5" w:rsidRDefault="008D19F5" w:rsidP="008D19F5">
            <w:pPr>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color w:val="000000"/>
                <w:lang w:eastAsia="ru-RU"/>
              </w:rPr>
              <w:lastRenderedPageBreak/>
              <w:t>1место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lang w:eastAsia="ru-RU"/>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color w:val="000000"/>
                <w:lang w:val="ru-RU" w:eastAsia="ru-RU"/>
              </w:rPr>
              <w:t>Всероссийский «Узнавай-ка» в номинации» лучшее оформление территорий/ помещений», тема конкурсной работы «Оформление зала к зимним праздникам», январь 2020</w:t>
            </w:r>
          </w:p>
        </w:tc>
        <w:tc>
          <w:tcPr>
            <w:tcW w:w="3118" w:type="dxa"/>
          </w:tcPr>
          <w:p w:rsidR="008D19F5" w:rsidRPr="008D19F5" w:rsidRDefault="008D19F5" w:rsidP="008D19F5">
            <w:pPr>
              <w:spacing w:before="100" w:beforeAutospacing="1" w:after="100" w:afterAutospacing="1"/>
              <w:rPr>
                <w:rFonts w:ascii="Times New Roman" w:hAnsi="Times New Roman" w:cs="Times New Roman"/>
                <w:lang w:eastAsia="ru-RU"/>
              </w:rPr>
            </w:pPr>
            <w:r w:rsidRPr="008D19F5">
              <w:rPr>
                <w:rFonts w:ascii="Times New Roman" w:hAnsi="Times New Roman" w:cs="Times New Roman"/>
                <w:lang w:eastAsia="ru-RU"/>
              </w:rPr>
              <w:t xml:space="preserve">Н.В.Игнатьева </w:t>
            </w:r>
          </w:p>
          <w:p w:rsidR="008D19F5" w:rsidRPr="008D19F5" w:rsidRDefault="008D19F5" w:rsidP="008D19F5">
            <w:pPr>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color w:val="000000"/>
                <w:lang w:eastAsia="ru-RU"/>
              </w:rPr>
              <w:t xml:space="preserve"> 1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lang w:eastAsia="ru-RU"/>
              </w:rPr>
              <w:t>Всероссийский</w:t>
            </w:r>
          </w:p>
        </w:tc>
      </w:tr>
      <w:tr w:rsidR="008D19F5" w:rsidRPr="008D19F5" w:rsidTr="00E91276">
        <w:tc>
          <w:tcPr>
            <w:tcW w:w="1418" w:type="dxa"/>
          </w:tcPr>
          <w:p w:rsidR="008D19F5" w:rsidRPr="008D19F5" w:rsidRDefault="008D19F5" w:rsidP="008D19F5">
            <w:pPr>
              <w:shd w:val="clear" w:color="auto" w:fill="FFFFFF"/>
              <w:rPr>
                <w:rFonts w:ascii="Times New Roman" w:hAnsi="Times New Roman" w:cs="Times New Roman"/>
                <w:color w:val="000000"/>
              </w:rPr>
            </w:pPr>
          </w:p>
        </w:tc>
        <w:tc>
          <w:tcPr>
            <w:tcW w:w="2410" w:type="dxa"/>
          </w:tcPr>
          <w:p w:rsidR="008D19F5" w:rsidRPr="008D19F5" w:rsidRDefault="008D19F5" w:rsidP="008D19F5">
            <w:pPr>
              <w:rPr>
                <w:rFonts w:ascii="Times New Roman" w:hAnsi="Times New Roman" w:cs="Times New Roman"/>
                <w:lang w:val="ru-RU" w:eastAsia="ru-RU"/>
              </w:rPr>
            </w:pPr>
            <w:r w:rsidRPr="008D19F5">
              <w:rPr>
                <w:rFonts w:ascii="Times New Roman" w:hAnsi="Times New Roman" w:cs="Times New Roman"/>
                <w:color w:val="000000"/>
                <w:lang w:val="ru-RU" w:eastAsia="ru-RU"/>
              </w:rPr>
              <w:t>Всероссийский конкурс «Воспитателю.ру.», номинация «Конспекты», конспект занятия по ИЗО «Корм для птичек» в группе раннего возраста, 01.02.2020</w:t>
            </w:r>
          </w:p>
        </w:tc>
        <w:tc>
          <w:tcPr>
            <w:tcW w:w="3118" w:type="dxa"/>
          </w:tcPr>
          <w:p w:rsidR="008D19F5" w:rsidRPr="008D19F5" w:rsidRDefault="008D19F5" w:rsidP="008D19F5">
            <w:pPr>
              <w:spacing w:before="100" w:beforeAutospacing="1" w:after="100" w:afterAutospacing="1"/>
              <w:rPr>
                <w:rFonts w:ascii="Times New Roman" w:hAnsi="Times New Roman" w:cs="Times New Roman"/>
                <w:lang w:eastAsia="ru-RU"/>
              </w:rPr>
            </w:pPr>
            <w:r w:rsidRPr="008D19F5">
              <w:rPr>
                <w:rFonts w:ascii="Times New Roman" w:hAnsi="Times New Roman" w:cs="Times New Roman"/>
                <w:lang w:eastAsia="ru-RU"/>
              </w:rPr>
              <w:t xml:space="preserve">Н.В.Игнатьева </w:t>
            </w:r>
          </w:p>
          <w:p w:rsidR="008D19F5" w:rsidRPr="008D19F5" w:rsidRDefault="008D19F5" w:rsidP="008D19F5">
            <w:pPr>
              <w:rPr>
                <w:rFonts w:ascii="Times New Roman" w:hAnsi="Times New Roman" w:cs="Times New Roman"/>
                <w:lang w:eastAsia="ru-RU"/>
              </w:rPr>
            </w:pPr>
          </w:p>
        </w:tc>
        <w:tc>
          <w:tcPr>
            <w:tcW w:w="1418" w:type="dxa"/>
          </w:tcPr>
          <w:p w:rsidR="008D19F5" w:rsidRPr="008D19F5" w:rsidRDefault="008D19F5" w:rsidP="008D19F5">
            <w:pPr>
              <w:ind w:left="34"/>
              <w:rPr>
                <w:rFonts w:ascii="Times New Roman" w:hAnsi="Times New Roman" w:cs="Times New Roman"/>
                <w:lang w:eastAsia="ru-RU"/>
              </w:rPr>
            </w:pPr>
            <w:r w:rsidRPr="008D19F5">
              <w:rPr>
                <w:rFonts w:ascii="Times New Roman" w:hAnsi="Times New Roman" w:cs="Times New Roman"/>
                <w:color w:val="000000"/>
                <w:lang w:eastAsia="ru-RU"/>
              </w:rPr>
              <w:t>2 место</w:t>
            </w:r>
          </w:p>
        </w:tc>
        <w:tc>
          <w:tcPr>
            <w:tcW w:w="1275" w:type="dxa"/>
          </w:tcPr>
          <w:p w:rsidR="008D19F5" w:rsidRPr="008D19F5" w:rsidRDefault="008D19F5" w:rsidP="008D19F5">
            <w:pPr>
              <w:rPr>
                <w:rFonts w:ascii="Times New Roman" w:hAnsi="Times New Roman" w:cs="Times New Roman"/>
                <w:color w:val="000000"/>
              </w:rPr>
            </w:pPr>
            <w:r w:rsidRPr="008D19F5">
              <w:rPr>
                <w:rFonts w:ascii="Times New Roman" w:hAnsi="Times New Roman" w:cs="Times New Roman"/>
                <w:color w:val="000000"/>
                <w:lang w:eastAsia="ru-RU"/>
              </w:rPr>
              <w:t>Всероссийский</w:t>
            </w:r>
          </w:p>
        </w:tc>
      </w:tr>
    </w:tbl>
    <w:p w:rsidR="008D19F5" w:rsidRPr="008D19F5" w:rsidRDefault="008D19F5" w:rsidP="008D19F5"/>
    <w:p w:rsidR="008D19F5" w:rsidRPr="006E4734" w:rsidRDefault="000C1027" w:rsidP="008D19F5">
      <w:pPr>
        <w:spacing w:after="0" w:line="276" w:lineRule="auto"/>
        <w:jc w:val="center"/>
        <w:rPr>
          <w:rFonts w:ascii="Times New Roman" w:eastAsia="Times New Roman" w:hAnsi="Times New Roman" w:cs="Times New Roman"/>
          <w:sz w:val="26"/>
          <w:szCs w:val="26"/>
          <w:lang w:eastAsia="ru-RU"/>
        </w:rPr>
      </w:pPr>
      <w:r w:rsidRPr="006E4734">
        <w:rPr>
          <w:rFonts w:ascii="Times New Roman" w:eastAsia="Times New Roman" w:hAnsi="Times New Roman" w:cs="Times New Roman"/>
          <w:b/>
          <w:sz w:val="26"/>
          <w:szCs w:val="26"/>
        </w:rPr>
        <w:t>2.</w:t>
      </w:r>
      <w:r w:rsidR="00E91276" w:rsidRPr="006E4734">
        <w:rPr>
          <w:rFonts w:ascii="Times New Roman" w:eastAsia="Times New Roman" w:hAnsi="Times New Roman" w:cs="Times New Roman"/>
          <w:b/>
          <w:sz w:val="26"/>
          <w:szCs w:val="26"/>
        </w:rPr>
        <w:t>10</w:t>
      </w:r>
      <w:r w:rsidR="008D19F5" w:rsidRPr="006E4734">
        <w:rPr>
          <w:rFonts w:ascii="Times New Roman" w:eastAsia="Times New Roman" w:hAnsi="Times New Roman" w:cs="Times New Roman"/>
          <w:b/>
          <w:sz w:val="26"/>
          <w:szCs w:val="26"/>
        </w:rPr>
        <w:t>.</w:t>
      </w:r>
      <w:r w:rsidR="008D19F5" w:rsidRPr="006E4734">
        <w:rPr>
          <w:rFonts w:ascii="Times New Roman" w:eastAsia="Times New Roman" w:hAnsi="Times New Roman" w:cs="Times New Roman"/>
          <w:sz w:val="26"/>
          <w:szCs w:val="26"/>
          <w:lang w:eastAsia="ru-RU"/>
        </w:rPr>
        <w:t xml:space="preserve"> </w:t>
      </w:r>
      <w:r w:rsidR="008D19F5" w:rsidRPr="006E4734">
        <w:rPr>
          <w:rFonts w:ascii="Times New Roman" w:eastAsia="Times New Roman" w:hAnsi="Times New Roman" w:cs="Times New Roman"/>
          <w:b/>
          <w:sz w:val="26"/>
          <w:szCs w:val="26"/>
          <w:lang w:eastAsia="ru-RU"/>
        </w:rPr>
        <w:t xml:space="preserve">Анализ </w:t>
      </w:r>
      <w:r w:rsidR="00172D43" w:rsidRPr="006E4734">
        <w:rPr>
          <w:rFonts w:ascii="Times New Roman" w:eastAsia="Times New Roman" w:hAnsi="Times New Roman" w:cs="Times New Roman"/>
          <w:b/>
          <w:sz w:val="26"/>
          <w:szCs w:val="26"/>
          <w:lang w:eastAsia="ru-RU"/>
        </w:rPr>
        <w:t>работы педагогов с детьми с ОВЗ</w:t>
      </w:r>
      <w:r w:rsidR="008D19F5" w:rsidRPr="006E4734">
        <w:rPr>
          <w:rFonts w:ascii="Times New Roman" w:eastAsia="Times New Roman" w:hAnsi="Times New Roman" w:cs="Times New Roman"/>
          <w:b/>
          <w:sz w:val="26"/>
          <w:szCs w:val="26"/>
          <w:lang w:eastAsia="ru-RU"/>
        </w:rPr>
        <w:t>.</w:t>
      </w:r>
    </w:p>
    <w:p w:rsidR="008D19F5" w:rsidRPr="006E4734" w:rsidRDefault="008D19F5" w:rsidP="008D19F5">
      <w:pPr>
        <w:shd w:val="clear" w:color="auto" w:fill="FFFFFF"/>
        <w:spacing w:after="0" w:line="276" w:lineRule="auto"/>
        <w:ind w:right="10"/>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Современные социальные, экономические, экологические условия жизни привели к увеличению числа детей с отклонениями в развитии. Проблемы моторного, психического и речевого развития ребёнка часто проявляются уже в раннем и младшем дошкольном возрасте и отрицательно влияют на дальнейшее его развитие, вызывая трудности обучения в школе, являются причиной появления вторичных психологических отклонений. Выявление отклонений в развитии и раннее начало целенаправленной комплексной коррекционной помощи позволяют корригировать уже имеющиеся нарушения и предупредить возникновение следующих. В связи с этим, всё более значимой становится проблема психолого-педагогического и медико-социального сопровождения ребёнка. </w:t>
      </w:r>
      <w:r w:rsidRPr="006E4734">
        <w:rPr>
          <w:rFonts w:ascii="Times New Roman" w:eastAsia="Times New Roman" w:hAnsi="Times New Roman" w:cs="Times New Roman"/>
          <w:sz w:val="26"/>
          <w:szCs w:val="26"/>
          <w:lang w:eastAsia="ru-RU"/>
        </w:rPr>
        <w:tab/>
      </w:r>
    </w:p>
    <w:p w:rsidR="008D19F5" w:rsidRPr="006E4734" w:rsidRDefault="00AE0CBB" w:rsidP="008D19F5">
      <w:pPr>
        <w:spacing w:after="0" w:line="276" w:lineRule="auto"/>
        <w:ind w:hanging="720"/>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          В</w:t>
      </w:r>
      <w:r w:rsidR="008D19F5" w:rsidRPr="006E4734">
        <w:rPr>
          <w:rFonts w:ascii="Times New Roman" w:eastAsia="Times New Roman" w:hAnsi="Times New Roman" w:cs="Times New Roman"/>
          <w:sz w:val="26"/>
          <w:szCs w:val="26"/>
          <w:lang w:eastAsia="ru-RU"/>
        </w:rPr>
        <w:t xml:space="preserve"> филиал</w:t>
      </w:r>
      <w:r w:rsidRPr="006E4734">
        <w:rPr>
          <w:rFonts w:ascii="Times New Roman" w:eastAsia="Times New Roman" w:hAnsi="Times New Roman" w:cs="Times New Roman"/>
          <w:sz w:val="26"/>
          <w:szCs w:val="26"/>
          <w:lang w:eastAsia="ru-RU"/>
        </w:rPr>
        <w:t>е</w:t>
      </w:r>
      <w:r w:rsidR="008D19F5" w:rsidRPr="006E4734">
        <w:rPr>
          <w:rFonts w:ascii="Times New Roman" w:eastAsia="Times New Roman" w:hAnsi="Times New Roman" w:cs="Times New Roman"/>
          <w:sz w:val="26"/>
          <w:szCs w:val="26"/>
          <w:lang w:eastAsia="ru-RU"/>
        </w:rPr>
        <w:t xml:space="preserve"> МБДОУ детский сад №2 «Василек» </w:t>
      </w:r>
      <w:r w:rsidRPr="006E4734">
        <w:rPr>
          <w:rFonts w:ascii="Times New Roman" w:eastAsia="Times New Roman" w:hAnsi="Times New Roman" w:cs="Times New Roman"/>
          <w:sz w:val="26"/>
          <w:szCs w:val="26"/>
          <w:lang w:eastAsia="ru-RU"/>
        </w:rPr>
        <w:t>функционирует логопункт, где с детьми занимается учитель –логопед, его посещают 12 воспитанников</w:t>
      </w:r>
      <w:r w:rsidR="008D19F5" w:rsidRPr="006E4734">
        <w:rPr>
          <w:rFonts w:ascii="Times New Roman" w:eastAsia="Times New Roman" w:hAnsi="Times New Roman" w:cs="Times New Roman"/>
          <w:sz w:val="26"/>
          <w:szCs w:val="26"/>
          <w:lang w:eastAsia="ru-RU"/>
        </w:rPr>
        <w:t xml:space="preserve">. Среди них есть дети, которые относятся к категории детей с ОВЗ: </w:t>
      </w:r>
    </w:p>
    <w:p w:rsidR="008D19F5" w:rsidRPr="006E4734" w:rsidRDefault="008D19F5" w:rsidP="00792007">
      <w:pPr>
        <w:widowControl w:val="0"/>
        <w:numPr>
          <w:ilvl w:val="0"/>
          <w:numId w:val="13"/>
        </w:numPr>
        <w:shd w:val="clear" w:color="auto" w:fill="FFFFFF"/>
        <w:tabs>
          <w:tab w:val="left" w:pos="284"/>
          <w:tab w:val="left" w:pos="552"/>
        </w:tabs>
        <w:autoSpaceDE w:val="0"/>
        <w:autoSpaceDN w:val="0"/>
        <w:adjustRightInd w:val="0"/>
        <w:spacing w:after="0" w:line="276" w:lineRule="auto"/>
        <w:ind w:left="0" w:firstLine="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pacing w:val="-4"/>
          <w:sz w:val="26"/>
          <w:szCs w:val="26"/>
          <w:lang w:eastAsia="ru-RU"/>
        </w:rPr>
        <w:t>Дети с проблемами речевого развития, ОНР, ЗПР, ФФНР, ОНР с дизартрическим компонентом – 12 детей</w:t>
      </w:r>
      <w:r w:rsidRPr="006E4734">
        <w:rPr>
          <w:rFonts w:ascii="Times New Roman" w:eastAsia="Times New Roman" w:hAnsi="Times New Roman" w:cs="Times New Roman"/>
          <w:color w:val="000000"/>
          <w:sz w:val="26"/>
          <w:szCs w:val="26"/>
          <w:lang w:eastAsia="ru-RU"/>
        </w:rPr>
        <w:t>.</w:t>
      </w:r>
    </w:p>
    <w:p w:rsidR="008D19F5" w:rsidRPr="006E4734" w:rsidRDefault="008D19F5" w:rsidP="00492BB2">
      <w:pPr>
        <w:widowControl w:val="0"/>
        <w:shd w:val="clear" w:color="auto" w:fill="FFFFFF"/>
        <w:tabs>
          <w:tab w:val="left" w:pos="284"/>
        </w:tabs>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i/>
          <w:color w:val="000000"/>
          <w:sz w:val="26"/>
          <w:szCs w:val="26"/>
          <w:lang w:eastAsia="ru-RU"/>
        </w:rPr>
        <w:t>Основной целью</w:t>
      </w:r>
      <w:r w:rsidRPr="006E4734">
        <w:rPr>
          <w:rFonts w:ascii="Times New Roman" w:eastAsia="Times New Roman" w:hAnsi="Times New Roman" w:cs="Times New Roman"/>
          <w:color w:val="000000"/>
          <w:sz w:val="26"/>
          <w:szCs w:val="26"/>
          <w:lang w:eastAsia="ru-RU"/>
        </w:rPr>
        <w:t xml:space="preserve"> коррекционно –развивающей работы _ устранение у обучающихся имеющихся пробелов в развитии устной и письменной речи и обусловленных ими затруднений в овладении программным материалом, создание предпосылок для успешной учебной деятельности каждого ребенка, независимо от стартовых возможностей ребенка</w:t>
      </w:r>
    </w:p>
    <w:p w:rsidR="008D19F5" w:rsidRPr="006E4734" w:rsidRDefault="008D19F5" w:rsidP="008D19F5">
      <w:pPr>
        <w:widowControl w:val="0"/>
        <w:shd w:val="clear" w:color="auto" w:fill="FFFFFF"/>
        <w:tabs>
          <w:tab w:val="left" w:pos="552"/>
          <w:tab w:val="left" w:pos="9638"/>
        </w:tabs>
        <w:autoSpaceDE w:val="0"/>
        <w:autoSpaceDN w:val="0"/>
        <w:adjustRightInd w:val="0"/>
        <w:spacing w:after="0" w:line="276" w:lineRule="auto"/>
        <w:ind w:right="-82"/>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i/>
          <w:color w:val="000000"/>
          <w:sz w:val="26"/>
          <w:szCs w:val="26"/>
          <w:lang w:eastAsia="ru-RU"/>
        </w:rPr>
        <w:t>Основной задачей</w:t>
      </w:r>
      <w:r w:rsidRPr="006E4734">
        <w:rPr>
          <w:rFonts w:ascii="Times New Roman" w:eastAsia="Times New Roman" w:hAnsi="Times New Roman" w:cs="Times New Roman"/>
          <w:color w:val="000000"/>
          <w:sz w:val="26"/>
          <w:szCs w:val="26"/>
          <w:lang w:eastAsia="ru-RU"/>
        </w:rPr>
        <w:t xml:space="preserve"> </w:t>
      </w:r>
      <w:r w:rsidRPr="006E4734">
        <w:rPr>
          <w:rFonts w:ascii="Times New Roman" w:eastAsia="Times New Roman" w:hAnsi="Times New Roman" w:cs="Times New Roman"/>
          <w:color w:val="000000"/>
          <w:spacing w:val="4"/>
          <w:sz w:val="26"/>
          <w:szCs w:val="26"/>
          <w:lang w:eastAsia="ru-RU"/>
        </w:rPr>
        <w:t>психолого-медико-педагогического сопро</w:t>
      </w:r>
      <w:r w:rsidRPr="006E4734">
        <w:rPr>
          <w:rFonts w:ascii="Times New Roman" w:eastAsia="Times New Roman" w:hAnsi="Times New Roman" w:cs="Times New Roman"/>
          <w:color w:val="000000"/>
          <w:spacing w:val="1"/>
          <w:sz w:val="26"/>
          <w:szCs w:val="26"/>
          <w:lang w:eastAsia="ru-RU"/>
        </w:rPr>
        <w:t xml:space="preserve">вождения детей с ОВЗ в ДОУ является </w:t>
      </w:r>
      <w:r w:rsidRPr="006E4734">
        <w:rPr>
          <w:rFonts w:ascii="Times New Roman" w:eastAsia="Times New Roman" w:hAnsi="Times New Roman" w:cs="Times New Roman"/>
          <w:color w:val="000000"/>
          <w:sz w:val="26"/>
          <w:szCs w:val="26"/>
          <w:lang w:eastAsia="ru-RU"/>
        </w:rPr>
        <w:t>обеспечение доступного, качественно</w:t>
      </w:r>
      <w:r w:rsidRPr="006E4734">
        <w:rPr>
          <w:rFonts w:ascii="Times New Roman" w:eastAsia="Times New Roman" w:hAnsi="Times New Roman" w:cs="Times New Roman"/>
          <w:color w:val="000000"/>
          <w:sz w:val="26"/>
          <w:szCs w:val="26"/>
          <w:lang w:eastAsia="ru-RU"/>
        </w:rPr>
        <w:softHyphen/>
      </w:r>
      <w:r w:rsidRPr="006E4734">
        <w:rPr>
          <w:rFonts w:ascii="Times New Roman" w:eastAsia="Times New Roman" w:hAnsi="Times New Roman" w:cs="Times New Roman"/>
          <w:color w:val="000000"/>
          <w:spacing w:val="4"/>
          <w:sz w:val="26"/>
          <w:szCs w:val="26"/>
          <w:lang w:eastAsia="ru-RU"/>
        </w:rPr>
        <w:t xml:space="preserve">го и эффективного развития </w:t>
      </w:r>
      <w:r w:rsidRPr="006E4734">
        <w:rPr>
          <w:rFonts w:ascii="Times New Roman" w:eastAsia="Times New Roman" w:hAnsi="Times New Roman" w:cs="Times New Roman"/>
          <w:color w:val="000000"/>
          <w:spacing w:val="1"/>
          <w:sz w:val="26"/>
          <w:szCs w:val="26"/>
          <w:lang w:eastAsia="ru-RU"/>
        </w:rPr>
        <w:t>с учетом возможностей детей, а также раз</w:t>
      </w:r>
      <w:r w:rsidRPr="006E4734">
        <w:rPr>
          <w:rFonts w:ascii="Times New Roman" w:eastAsia="Times New Roman" w:hAnsi="Times New Roman" w:cs="Times New Roman"/>
          <w:color w:val="000000"/>
          <w:spacing w:val="1"/>
          <w:sz w:val="26"/>
          <w:szCs w:val="26"/>
          <w:lang w:eastAsia="ru-RU"/>
        </w:rPr>
        <w:softHyphen/>
      </w:r>
      <w:r w:rsidRPr="006E4734">
        <w:rPr>
          <w:rFonts w:ascii="Times New Roman" w:eastAsia="Times New Roman" w:hAnsi="Times New Roman" w:cs="Times New Roman"/>
          <w:color w:val="000000"/>
          <w:spacing w:val="9"/>
          <w:sz w:val="26"/>
          <w:szCs w:val="26"/>
          <w:lang w:eastAsia="ru-RU"/>
        </w:rPr>
        <w:t xml:space="preserve">вития адаптивных социальных качеств, необходимых для </w:t>
      </w:r>
      <w:r w:rsidRPr="006E4734">
        <w:rPr>
          <w:rFonts w:ascii="Times New Roman" w:eastAsia="Times New Roman" w:hAnsi="Times New Roman" w:cs="Times New Roman"/>
          <w:color w:val="000000"/>
          <w:sz w:val="26"/>
          <w:szCs w:val="26"/>
          <w:lang w:eastAsia="ru-RU"/>
        </w:rPr>
        <w:t>поступления в школу</w:t>
      </w:r>
    </w:p>
    <w:p w:rsidR="008D19F5" w:rsidRPr="006E4734" w:rsidRDefault="008D19F5" w:rsidP="008D19F5">
      <w:pPr>
        <w:widowControl w:val="0"/>
        <w:shd w:val="clear" w:color="auto" w:fill="FFFFFF"/>
        <w:tabs>
          <w:tab w:val="left" w:pos="552"/>
          <w:tab w:val="left" w:pos="9638"/>
        </w:tabs>
        <w:autoSpaceDE w:val="0"/>
        <w:autoSpaceDN w:val="0"/>
        <w:adjustRightInd w:val="0"/>
        <w:spacing w:after="0" w:line="276" w:lineRule="auto"/>
        <w:ind w:right="-82"/>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lastRenderedPageBreak/>
        <w:t xml:space="preserve">Диагностика анализ звукопроизношения, фонематического восприятия и анализа, грамматического строя речи, связной речи. Анализ устной речи и некоторых неречевых процессов. </w:t>
      </w:r>
    </w:p>
    <w:p w:rsidR="008D19F5" w:rsidRPr="006E4734" w:rsidRDefault="008D19F5" w:rsidP="008D19F5">
      <w:pPr>
        <w:shd w:val="clear" w:color="auto" w:fill="FFFFFF"/>
        <w:spacing w:after="0" w:line="276" w:lineRule="auto"/>
        <w:ind w:right="10" w:firstLine="708"/>
        <w:jc w:val="both"/>
        <w:rPr>
          <w:rFonts w:ascii="Times New Roman" w:eastAsia="Times New Roman" w:hAnsi="Times New Roman" w:cs="Times New Roman"/>
          <w:color w:val="000000"/>
          <w:spacing w:val="-4"/>
          <w:sz w:val="26"/>
          <w:szCs w:val="26"/>
          <w:lang w:eastAsia="ru-RU"/>
        </w:rPr>
      </w:pPr>
      <w:r w:rsidRPr="006E4734">
        <w:rPr>
          <w:rFonts w:ascii="Times New Roman" w:eastAsia="Times New Roman" w:hAnsi="Times New Roman" w:cs="Times New Roman"/>
          <w:color w:val="000000"/>
          <w:spacing w:val="-2"/>
          <w:sz w:val="26"/>
          <w:szCs w:val="26"/>
          <w:lang w:eastAsia="ru-RU"/>
        </w:rPr>
        <w:t>Для нашего педагогического коллектива было важно выстроить систему сопровожде</w:t>
      </w:r>
      <w:r w:rsidRPr="006E4734">
        <w:rPr>
          <w:rFonts w:ascii="Times New Roman" w:eastAsia="Times New Roman" w:hAnsi="Times New Roman" w:cs="Times New Roman"/>
          <w:color w:val="000000"/>
          <w:spacing w:val="-2"/>
          <w:sz w:val="26"/>
          <w:szCs w:val="26"/>
          <w:lang w:eastAsia="ru-RU"/>
        </w:rPr>
        <w:softHyphen/>
      </w:r>
      <w:r w:rsidRPr="006E4734">
        <w:rPr>
          <w:rFonts w:ascii="Times New Roman" w:eastAsia="Times New Roman" w:hAnsi="Times New Roman" w:cs="Times New Roman"/>
          <w:color w:val="000000"/>
          <w:spacing w:val="-4"/>
          <w:sz w:val="26"/>
          <w:szCs w:val="26"/>
          <w:lang w:eastAsia="ru-RU"/>
        </w:rPr>
        <w:t xml:space="preserve">ния этих детей в единстве диагностики и коррекции. В работе с детьми с проблемами в развитии очень важным считаем комплексный системный подход, который включает в себя согласованную работу всех специалистов ДОУ. </w:t>
      </w:r>
      <w:r w:rsidRPr="006E4734">
        <w:rPr>
          <w:rFonts w:ascii="Times New Roman" w:eastAsia="Times New Roman" w:hAnsi="Times New Roman" w:cs="Times New Roman"/>
          <w:color w:val="000000"/>
          <w:spacing w:val="-4"/>
          <w:sz w:val="26"/>
          <w:szCs w:val="26"/>
          <w:lang w:eastAsia="ru-RU"/>
        </w:rPr>
        <w:tab/>
      </w:r>
    </w:p>
    <w:p w:rsidR="008D19F5" w:rsidRPr="006E4734" w:rsidRDefault="008D19F5" w:rsidP="008D19F5">
      <w:pPr>
        <w:shd w:val="clear" w:color="auto" w:fill="FFFFFF"/>
        <w:spacing w:after="0" w:line="276" w:lineRule="auto"/>
        <w:ind w:right="10" w:firstLine="708"/>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pacing w:val="1"/>
          <w:sz w:val="26"/>
          <w:szCs w:val="26"/>
          <w:lang w:eastAsia="ru-RU"/>
        </w:rPr>
        <w:t>Процесс сопровождения осуществляется специалистами, знающими психофизиологические осо</w:t>
      </w:r>
      <w:r w:rsidRPr="006E4734">
        <w:rPr>
          <w:rFonts w:ascii="Times New Roman" w:eastAsia="Times New Roman" w:hAnsi="Times New Roman" w:cs="Times New Roman"/>
          <w:color w:val="000000"/>
          <w:spacing w:val="1"/>
          <w:sz w:val="26"/>
          <w:szCs w:val="26"/>
          <w:lang w:eastAsia="ru-RU"/>
        </w:rPr>
        <w:softHyphen/>
      </w:r>
      <w:r w:rsidRPr="006E4734">
        <w:rPr>
          <w:rFonts w:ascii="Times New Roman" w:eastAsia="Times New Roman" w:hAnsi="Times New Roman" w:cs="Times New Roman"/>
          <w:color w:val="000000"/>
          <w:sz w:val="26"/>
          <w:szCs w:val="26"/>
          <w:lang w:eastAsia="ru-RU"/>
        </w:rPr>
        <w:t>бенности детей:</w:t>
      </w:r>
    </w:p>
    <w:p w:rsidR="008D19F5" w:rsidRPr="006E4734" w:rsidRDefault="008D19F5" w:rsidP="00792007">
      <w:pPr>
        <w:numPr>
          <w:ilvl w:val="0"/>
          <w:numId w:val="14"/>
        </w:numPr>
        <w:shd w:val="clear" w:color="auto" w:fill="FFFFFF"/>
        <w:spacing w:after="0" w:line="276" w:lineRule="auto"/>
        <w:ind w:left="284" w:right="10" w:firstLine="0"/>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z w:val="26"/>
          <w:szCs w:val="26"/>
          <w:lang w:eastAsia="ru-RU"/>
        </w:rPr>
        <w:t>Учитель-ло</w:t>
      </w:r>
      <w:r w:rsidRPr="006E4734">
        <w:rPr>
          <w:rFonts w:ascii="Times New Roman" w:eastAsia="Times New Roman" w:hAnsi="Times New Roman" w:cs="Times New Roman"/>
          <w:color w:val="000000"/>
          <w:sz w:val="26"/>
          <w:szCs w:val="26"/>
          <w:lang w:eastAsia="ru-RU"/>
        </w:rPr>
        <w:softHyphen/>
      </w:r>
      <w:r w:rsidRPr="006E4734">
        <w:rPr>
          <w:rFonts w:ascii="Times New Roman" w:eastAsia="Times New Roman" w:hAnsi="Times New Roman" w:cs="Times New Roman"/>
          <w:color w:val="000000"/>
          <w:spacing w:val="3"/>
          <w:sz w:val="26"/>
          <w:szCs w:val="26"/>
          <w:lang w:eastAsia="ru-RU"/>
        </w:rPr>
        <w:t>гопед,</w:t>
      </w:r>
    </w:p>
    <w:p w:rsidR="008D19F5" w:rsidRPr="006E4734" w:rsidRDefault="008D19F5" w:rsidP="00792007">
      <w:pPr>
        <w:numPr>
          <w:ilvl w:val="0"/>
          <w:numId w:val="14"/>
        </w:numPr>
        <w:shd w:val="clear" w:color="auto" w:fill="FFFFFF"/>
        <w:spacing w:after="0" w:line="276" w:lineRule="auto"/>
        <w:ind w:left="284" w:right="10" w:firstLine="0"/>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3"/>
          <w:sz w:val="26"/>
          <w:szCs w:val="26"/>
          <w:lang w:eastAsia="ru-RU"/>
        </w:rPr>
        <w:t xml:space="preserve">Музыкальный руководитель, </w:t>
      </w:r>
    </w:p>
    <w:p w:rsidR="008D19F5" w:rsidRPr="006E4734" w:rsidRDefault="008D19F5" w:rsidP="00792007">
      <w:pPr>
        <w:numPr>
          <w:ilvl w:val="0"/>
          <w:numId w:val="14"/>
        </w:numPr>
        <w:shd w:val="clear" w:color="auto" w:fill="FFFFFF"/>
        <w:spacing w:after="0" w:line="276" w:lineRule="auto"/>
        <w:ind w:left="284" w:right="10" w:firstLine="0"/>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3"/>
          <w:sz w:val="26"/>
          <w:szCs w:val="26"/>
          <w:lang w:eastAsia="ru-RU"/>
        </w:rPr>
        <w:t>Инструктор по физическому воспитанию;</w:t>
      </w:r>
    </w:p>
    <w:p w:rsidR="008D19F5" w:rsidRPr="006E4734" w:rsidRDefault="008D19F5" w:rsidP="00792007">
      <w:pPr>
        <w:numPr>
          <w:ilvl w:val="0"/>
          <w:numId w:val="14"/>
        </w:numPr>
        <w:shd w:val="clear" w:color="auto" w:fill="FFFFFF"/>
        <w:spacing w:after="0" w:line="276" w:lineRule="auto"/>
        <w:ind w:left="284" w:right="10" w:firstLine="0"/>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3"/>
          <w:sz w:val="26"/>
          <w:szCs w:val="26"/>
          <w:lang w:eastAsia="ru-RU"/>
        </w:rPr>
        <w:t xml:space="preserve">Воспитатели.  </w:t>
      </w:r>
    </w:p>
    <w:p w:rsidR="008D19F5" w:rsidRPr="006E4734" w:rsidRDefault="008D19F5" w:rsidP="00172D43">
      <w:pPr>
        <w:shd w:val="clear" w:color="auto" w:fill="FFFFFF"/>
        <w:spacing w:after="0" w:line="276" w:lineRule="auto"/>
        <w:ind w:left="284" w:right="10"/>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1"/>
          <w:sz w:val="26"/>
          <w:szCs w:val="26"/>
          <w:lang w:eastAsia="ru-RU"/>
        </w:rPr>
        <w:t xml:space="preserve"> Процесс сопровождения включает в себя:</w:t>
      </w:r>
    </w:p>
    <w:p w:rsidR="008D19F5" w:rsidRPr="006E4734" w:rsidRDefault="008D19F5" w:rsidP="00792007">
      <w:pPr>
        <w:numPr>
          <w:ilvl w:val="0"/>
          <w:numId w:val="15"/>
        </w:numPr>
        <w:shd w:val="clear" w:color="auto" w:fill="FFFFFF"/>
        <w:spacing w:after="0" w:line="276" w:lineRule="auto"/>
        <w:ind w:left="284" w:right="67" w:firstLine="0"/>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Создание предметно-развивающей среды;</w:t>
      </w:r>
    </w:p>
    <w:p w:rsidR="008D19F5" w:rsidRPr="006E4734" w:rsidRDefault="008D19F5" w:rsidP="00792007">
      <w:pPr>
        <w:numPr>
          <w:ilvl w:val="0"/>
          <w:numId w:val="15"/>
        </w:numPr>
        <w:shd w:val="clear" w:color="auto" w:fill="FFFFFF"/>
        <w:spacing w:after="0" w:line="276" w:lineRule="auto"/>
        <w:ind w:left="284" w:right="67" w:firstLine="0"/>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pacing w:val="-8"/>
          <w:sz w:val="26"/>
          <w:szCs w:val="26"/>
          <w:lang w:eastAsia="ru-RU"/>
        </w:rPr>
        <w:t xml:space="preserve">Материально-техническое оснащение; </w:t>
      </w:r>
    </w:p>
    <w:p w:rsidR="008D19F5" w:rsidRPr="006E4734" w:rsidRDefault="008D19F5" w:rsidP="00792007">
      <w:pPr>
        <w:numPr>
          <w:ilvl w:val="0"/>
          <w:numId w:val="15"/>
        </w:numPr>
        <w:shd w:val="clear" w:color="auto" w:fill="FFFFFF"/>
        <w:spacing w:after="0" w:line="276" w:lineRule="auto"/>
        <w:ind w:left="284" w:right="67" w:firstLine="0"/>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pacing w:val="-8"/>
          <w:sz w:val="26"/>
          <w:szCs w:val="26"/>
          <w:lang w:eastAsia="ru-RU"/>
        </w:rPr>
        <w:t>Разработку индивидуальных программ воспитания, обучения и развития;</w:t>
      </w:r>
    </w:p>
    <w:p w:rsidR="008D19F5" w:rsidRPr="006E4734" w:rsidRDefault="008D19F5" w:rsidP="00792007">
      <w:pPr>
        <w:numPr>
          <w:ilvl w:val="0"/>
          <w:numId w:val="15"/>
        </w:numPr>
        <w:shd w:val="clear" w:color="auto" w:fill="FFFFFF"/>
        <w:spacing w:after="0" w:line="276" w:lineRule="auto"/>
        <w:ind w:left="284" w:right="67" w:firstLine="0"/>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z w:val="26"/>
          <w:szCs w:val="26"/>
          <w:lang w:eastAsia="ru-RU"/>
        </w:rPr>
        <w:t>Обязательное обучение родителей педагогическим приёмам общения со своим ребёнком и приёмам разви</w:t>
      </w:r>
      <w:r w:rsidRPr="006E4734">
        <w:rPr>
          <w:rFonts w:ascii="Times New Roman" w:eastAsia="Times New Roman" w:hAnsi="Times New Roman" w:cs="Times New Roman"/>
          <w:color w:val="000000"/>
          <w:sz w:val="26"/>
          <w:szCs w:val="26"/>
          <w:lang w:eastAsia="ru-RU"/>
        </w:rPr>
        <w:softHyphen/>
        <w:t>вающих занятий в домашних условиях.</w:t>
      </w:r>
    </w:p>
    <w:p w:rsidR="008D19F5" w:rsidRPr="006E4734" w:rsidRDefault="008D19F5" w:rsidP="008D19F5">
      <w:pPr>
        <w:shd w:val="clear" w:color="auto" w:fill="FFFFFF"/>
        <w:spacing w:after="0" w:line="276" w:lineRule="auto"/>
        <w:ind w:right="10"/>
        <w:rPr>
          <w:rFonts w:ascii="Times New Roman" w:eastAsia="Times New Roman" w:hAnsi="Times New Roman" w:cs="Times New Roman"/>
          <w:color w:val="000000"/>
          <w:spacing w:val="-4"/>
          <w:sz w:val="26"/>
          <w:szCs w:val="26"/>
          <w:lang w:eastAsia="ru-RU"/>
        </w:rPr>
      </w:pPr>
      <w:r w:rsidRPr="006E4734">
        <w:rPr>
          <w:rFonts w:ascii="Times New Roman" w:eastAsia="Times New Roman" w:hAnsi="Times New Roman" w:cs="Times New Roman"/>
          <w:color w:val="000000"/>
          <w:spacing w:val="-4"/>
          <w:sz w:val="26"/>
          <w:szCs w:val="26"/>
          <w:lang w:eastAsia="ru-RU"/>
        </w:rPr>
        <w:t>В связи с этим в ДОУ сформирована чёткая система работы.  Она включает в себя четыре основных направления:</w:t>
      </w:r>
    </w:p>
    <w:p w:rsidR="008D19F5" w:rsidRPr="006E4734" w:rsidRDefault="008D19F5" w:rsidP="00792007">
      <w:pPr>
        <w:numPr>
          <w:ilvl w:val="0"/>
          <w:numId w:val="16"/>
        </w:numPr>
        <w:shd w:val="clear" w:color="auto" w:fill="FFFFFF"/>
        <w:spacing w:after="0" w:line="276" w:lineRule="auto"/>
        <w:ind w:right="10"/>
        <w:rPr>
          <w:rFonts w:ascii="Times New Roman" w:eastAsia="Times New Roman" w:hAnsi="Times New Roman" w:cs="Times New Roman"/>
          <w:color w:val="000000"/>
          <w:spacing w:val="-4"/>
          <w:sz w:val="26"/>
          <w:szCs w:val="26"/>
          <w:lang w:eastAsia="ru-RU"/>
        </w:rPr>
      </w:pPr>
      <w:r w:rsidRPr="006E4734">
        <w:rPr>
          <w:rFonts w:ascii="Times New Roman" w:eastAsia="Times New Roman" w:hAnsi="Times New Roman" w:cs="Times New Roman"/>
          <w:color w:val="000000"/>
          <w:spacing w:val="-3"/>
          <w:sz w:val="26"/>
          <w:szCs w:val="26"/>
          <w:lang w:eastAsia="ru-RU"/>
        </w:rPr>
        <w:t xml:space="preserve">Обучение, воспитание, </w:t>
      </w:r>
      <w:r w:rsidRPr="006E4734">
        <w:rPr>
          <w:rFonts w:ascii="Times New Roman" w:eastAsia="Times New Roman" w:hAnsi="Times New Roman" w:cs="Times New Roman"/>
          <w:color w:val="000000"/>
          <w:spacing w:val="-6"/>
          <w:sz w:val="26"/>
          <w:szCs w:val="26"/>
          <w:lang w:eastAsia="ru-RU"/>
        </w:rPr>
        <w:t>развитие.</w:t>
      </w:r>
    </w:p>
    <w:p w:rsidR="008D19F5" w:rsidRPr="006E4734" w:rsidRDefault="008D19F5" w:rsidP="00792007">
      <w:pPr>
        <w:numPr>
          <w:ilvl w:val="0"/>
          <w:numId w:val="16"/>
        </w:numPr>
        <w:shd w:val="clear" w:color="auto" w:fill="FFFFFF"/>
        <w:spacing w:after="0" w:line="276" w:lineRule="auto"/>
        <w:ind w:right="10"/>
        <w:rPr>
          <w:rFonts w:ascii="Times New Roman" w:eastAsia="Times New Roman" w:hAnsi="Times New Roman" w:cs="Times New Roman"/>
          <w:color w:val="000000"/>
          <w:spacing w:val="-4"/>
          <w:sz w:val="26"/>
          <w:szCs w:val="26"/>
          <w:lang w:eastAsia="ru-RU"/>
        </w:rPr>
      </w:pPr>
      <w:r w:rsidRPr="006E4734">
        <w:rPr>
          <w:rFonts w:ascii="Times New Roman" w:eastAsia="Times New Roman" w:hAnsi="Times New Roman" w:cs="Times New Roman"/>
          <w:color w:val="000000"/>
          <w:spacing w:val="-6"/>
          <w:sz w:val="26"/>
          <w:szCs w:val="26"/>
          <w:lang w:eastAsia="ru-RU"/>
        </w:rPr>
        <w:t xml:space="preserve"> Коррекцию нарушен</w:t>
      </w:r>
      <w:r w:rsidRPr="006E4734">
        <w:rPr>
          <w:rFonts w:ascii="Times New Roman" w:eastAsia="Times New Roman" w:hAnsi="Times New Roman" w:cs="Times New Roman"/>
          <w:color w:val="000000"/>
          <w:spacing w:val="-6"/>
          <w:sz w:val="26"/>
          <w:szCs w:val="26"/>
          <w:lang w:eastAsia="ru-RU"/>
        </w:rPr>
        <w:softHyphen/>
      </w:r>
      <w:r w:rsidRPr="006E4734">
        <w:rPr>
          <w:rFonts w:ascii="Times New Roman" w:eastAsia="Times New Roman" w:hAnsi="Times New Roman" w:cs="Times New Roman"/>
          <w:color w:val="000000"/>
          <w:spacing w:val="-7"/>
          <w:sz w:val="26"/>
          <w:szCs w:val="26"/>
          <w:lang w:eastAsia="ru-RU"/>
        </w:rPr>
        <w:t>ных функций.</w:t>
      </w:r>
    </w:p>
    <w:p w:rsidR="008D19F5" w:rsidRPr="006E4734" w:rsidRDefault="008D19F5" w:rsidP="00792007">
      <w:pPr>
        <w:numPr>
          <w:ilvl w:val="0"/>
          <w:numId w:val="16"/>
        </w:numPr>
        <w:shd w:val="clear" w:color="auto" w:fill="FFFFFF"/>
        <w:tabs>
          <w:tab w:val="left" w:pos="284"/>
        </w:tabs>
        <w:spacing w:after="0" w:line="276" w:lineRule="auto"/>
        <w:ind w:left="567" w:right="10" w:hanging="720"/>
        <w:rPr>
          <w:rFonts w:ascii="Times New Roman" w:eastAsia="Times New Roman" w:hAnsi="Times New Roman" w:cs="Times New Roman"/>
          <w:color w:val="000000"/>
          <w:spacing w:val="-4"/>
          <w:sz w:val="26"/>
          <w:szCs w:val="26"/>
          <w:lang w:eastAsia="ru-RU"/>
        </w:rPr>
      </w:pPr>
      <w:r w:rsidRPr="006E4734">
        <w:rPr>
          <w:rFonts w:ascii="Times New Roman" w:eastAsia="Times New Roman" w:hAnsi="Times New Roman" w:cs="Times New Roman"/>
          <w:color w:val="000000"/>
          <w:spacing w:val="-7"/>
          <w:sz w:val="26"/>
          <w:szCs w:val="26"/>
          <w:lang w:eastAsia="ru-RU"/>
        </w:rPr>
        <w:t>Оздоровительные мероприятия.</w:t>
      </w:r>
    </w:p>
    <w:p w:rsidR="008D19F5" w:rsidRPr="006E4734" w:rsidRDefault="008D19F5" w:rsidP="00792007">
      <w:pPr>
        <w:numPr>
          <w:ilvl w:val="0"/>
          <w:numId w:val="16"/>
        </w:numPr>
        <w:shd w:val="clear" w:color="auto" w:fill="FFFFFF"/>
        <w:tabs>
          <w:tab w:val="left" w:pos="284"/>
        </w:tabs>
        <w:spacing w:after="0" w:line="276" w:lineRule="auto"/>
        <w:ind w:left="567" w:right="10" w:hanging="720"/>
        <w:rPr>
          <w:rFonts w:ascii="Times New Roman" w:eastAsia="Times New Roman" w:hAnsi="Times New Roman" w:cs="Times New Roman"/>
          <w:color w:val="000000"/>
          <w:spacing w:val="-4"/>
          <w:sz w:val="26"/>
          <w:szCs w:val="26"/>
          <w:lang w:eastAsia="ru-RU"/>
        </w:rPr>
      </w:pPr>
      <w:r w:rsidRPr="006E4734">
        <w:rPr>
          <w:rFonts w:ascii="Times New Roman" w:eastAsia="Times New Roman" w:hAnsi="Times New Roman" w:cs="Times New Roman"/>
          <w:color w:val="000000"/>
          <w:spacing w:val="-7"/>
          <w:sz w:val="26"/>
          <w:szCs w:val="26"/>
          <w:lang w:eastAsia="ru-RU"/>
        </w:rPr>
        <w:t xml:space="preserve"> Социальную адаптацию и интеграцию в общество.</w:t>
      </w:r>
    </w:p>
    <w:p w:rsidR="008D19F5" w:rsidRPr="006E4734" w:rsidRDefault="008D19F5" w:rsidP="008D19F5">
      <w:pPr>
        <w:spacing w:after="0" w:line="276" w:lineRule="auto"/>
        <w:ind w:left="-720"/>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  Всю работу с детьми ОВЗ педагоги строят по следующим направлениям:</w:t>
      </w:r>
    </w:p>
    <w:p w:rsidR="008D19F5" w:rsidRPr="006E4734" w:rsidRDefault="008D19F5" w:rsidP="00792007">
      <w:pPr>
        <w:numPr>
          <w:ilvl w:val="0"/>
          <w:numId w:val="11"/>
        </w:num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Изучение нормативных документов по организации образования детей с ОВЗ.</w:t>
      </w:r>
    </w:p>
    <w:p w:rsidR="008D19F5" w:rsidRPr="006E4734" w:rsidRDefault="008D19F5" w:rsidP="00792007">
      <w:pPr>
        <w:numPr>
          <w:ilvl w:val="0"/>
          <w:numId w:val="11"/>
        </w:num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Работа со специалистами.</w:t>
      </w:r>
    </w:p>
    <w:p w:rsidR="008D19F5" w:rsidRPr="006E4734" w:rsidRDefault="008D19F5" w:rsidP="00792007">
      <w:pPr>
        <w:numPr>
          <w:ilvl w:val="0"/>
          <w:numId w:val="11"/>
        </w:num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Работа с центром диагностики и консультирования (ПМПК г.Бирск).</w:t>
      </w:r>
    </w:p>
    <w:p w:rsidR="008D19F5" w:rsidRPr="006E4734" w:rsidRDefault="008D19F5" w:rsidP="00792007">
      <w:pPr>
        <w:numPr>
          <w:ilvl w:val="0"/>
          <w:numId w:val="11"/>
        </w:num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Работа с родителями детей с ОВЗ.</w:t>
      </w:r>
    </w:p>
    <w:p w:rsidR="008D19F5" w:rsidRPr="006E4734" w:rsidRDefault="008D19F5" w:rsidP="00792007">
      <w:pPr>
        <w:numPr>
          <w:ilvl w:val="0"/>
          <w:numId w:val="11"/>
        </w:num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Работа консилиума ДОУ.</w:t>
      </w:r>
    </w:p>
    <w:p w:rsidR="008D19F5" w:rsidRPr="006E4734" w:rsidRDefault="008D19F5" w:rsidP="00792007">
      <w:pPr>
        <w:numPr>
          <w:ilvl w:val="0"/>
          <w:numId w:val="11"/>
        </w:num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Индивидуальная работа с детьми с ОВЗ. </w:t>
      </w:r>
    </w:p>
    <w:p w:rsidR="008D19F5" w:rsidRPr="006E4734" w:rsidRDefault="008D19F5" w:rsidP="008D19F5">
      <w:pPr>
        <w:spacing w:after="0" w:line="276" w:lineRule="auto"/>
        <w:ind w:left="-360"/>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Подготовлена папка с материалами по работе с детьми ОВЗ. В ней собраны:</w:t>
      </w:r>
    </w:p>
    <w:p w:rsidR="008D19F5" w:rsidRPr="006E4734" w:rsidRDefault="008D19F5" w:rsidP="00792007">
      <w:pPr>
        <w:numPr>
          <w:ilvl w:val="0"/>
          <w:numId w:val="12"/>
        </w:numPr>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Нормативные документы организации образования детей с ОВЗ. </w:t>
      </w:r>
    </w:p>
    <w:p w:rsidR="008D19F5" w:rsidRPr="006E4734" w:rsidRDefault="008D19F5" w:rsidP="00792007">
      <w:pPr>
        <w:numPr>
          <w:ilvl w:val="0"/>
          <w:numId w:val="12"/>
        </w:numPr>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Документация по деятельности медико-психолого-педагогического консилиума (план работы, протоколы заседаний).</w:t>
      </w:r>
    </w:p>
    <w:p w:rsidR="008D19F5" w:rsidRPr="006E4734" w:rsidRDefault="008D19F5" w:rsidP="00792007">
      <w:pPr>
        <w:numPr>
          <w:ilvl w:val="0"/>
          <w:numId w:val="12"/>
        </w:numPr>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Документация на каждого ребенка (заключение ПМПК, заявление от родителей, договор с родителями, характеристика на каждого воспитанника, индивидуальный образовательный маршрут развития ребёнка.</w:t>
      </w:r>
    </w:p>
    <w:p w:rsidR="008D19F5" w:rsidRPr="006E4734" w:rsidRDefault="008D19F5" w:rsidP="00172D43">
      <w:pPr>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pacing w:val="6"/>
          <w:sz w:val="26"/>
          <w:szCs w:val="26"/>
          <w:lang w:eastAsia="ru-RU"/>
        </w:rPr>
        <w:t>Основными принципами в нашей коррекционно-развивающей работе с детьми с ОВЗ являются:</w:t>
      </w:r>
    </w:p>
    <w:p w:rsidR="008D19F5" w:rsidRPr="006E4734" w:rsidRDefault="008D19F5" w:rsidP="00792007">
      <w:pPr>
        <w:widowControl w:val="0"/>
        <w:numPr>
          <w:ilvl w:val="0"/>
          <w:numId w:val="17"/>
        </w:numPr>
        <w:shd w:val="clear" w:color="auto" w:fill="FFFFFF"/>
        <w:tabs>
          <w:tab w:val="left" w:pos="504"/>
        </w:tabs>
        <w:autoSpaceDE w:val="0"/>
        <w:autoSpaceDN w:val="0"/>
        <w:adjustRightInd w:val="0"/>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Принцип единства диагностики и коррекции – определение методов коррекции с учётом диагностических данных;</w:t>
      </w:r>
    </w:p>
    <w:p w:rsidR="008D19F5" w:rsidRPr="006E4734" w:rsidRDefault="008D19F5" w:rsidP="00792007">
      <w:pPr>
        <w:widowControl w:val="0"/>
        <w:numPr>
          <w:ilvl w:val="0"/>
          <w:numId w:val="17"/>
        </w:numPr>
        <w:shd w:val="clear" w:color="auto" w:fill="FFFFFF"/>
        <w:tabs>
          <w:tab w:val="left" w:pos="504"/>
        </w:tabs>
        <w:autoSpaceDE w:val="0"/>
        <w:autoSpaceDN w:val="0"/>
        <w:adjustRightInd w:val="0"/>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z w:val="26"/>
          <w:szCs w:val="26"/>
          <w:lang w:eastAsia="ru-RU"/>
        </w:rPr>
        <w:t xml:space="preserve">Безусловное принятие ребёнка со всеми его индивидуальными чертами характера и </w:t>
      </w:r>
      <w:r w:rsidRPr="006E4734">
        <w:rPr>
          <w:rFonts w:ascii="Times New Roman" w:eastAsia="Times New Roman" w:hAnsi="Times New Roman" w:cs="Times New Roman"/>
          <w:color w:val="000000"/>
          <w:sz w:val="26"/>
          <w:szCs w:val="26"/>
          <w:lang w:eastAsia="ru-RU"/>
        </w:rPr>
        <w:lastRenderedPageBreak/>
        <w:t>особенностями личности;</w:t>
      </w:r>
    </w:p>
    <w:p w:rsidR="008D19F5" w:rsidRPr="006E4734" w:rsidRDefault="008D19F5" w:rsidP="00792007">
      <w:pPr>
        <w:widowControl w:val="0"/>
        <w:numPr>
          <w:ilvl w:val="0"/>
          <w:numId w:val="17"/>
        </w:numPr>
        <w:shd w:val="clear" w:color="auto" w:fill="FFFFFF"/>
        <w:tabs>
          <w:tab w:val="left" w:pos="504"/>
        </w:tabs>
        <w:autoSpaceDE w:val="0"/>
        <w:autoSpaceDN w:val="0"/>
        <w:adjustRightInd w:val="0"/>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z w:val="26"/>
          <w:szCs w:val="26"/>
          <w:lang w:eastAsia="ru-RU"/>
        </w:rPr>
        <w:t>Принцип компенсации – опора на сохранные, более развитые психические процессы;</w:t>
      </w:r>
    </w:p>
    <w:p w:rsidR="008D19F5" w:rsidRPr="006E4734" w:rsidRDefault="008D19F5" w:rsidP="00792007">
      <w:pPr>
        <w:widowControl w:val="0"/>
        <w:numPr>
          <w:ilvl w:val="0"/>
          <w:numId w:val="17"/>
        </w:numPr>
        <w:shd w:val="clear" w:color="auto" w:fill="FFFFFF"/>
        <w:tabs>
          <w:tab w:val="left" w:pos="504"/>
        </w:tabs>
        <w:autoSpaceDE w:val="0"/>
        <w:autoSpaceDN w:val="0"/>
        <w:adjustRightInd w:val="0"/>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z w:val="26"/>
          <w:szCs w:val="26"/>
          <w:lang w:eastAsia="ru-RU"/>
        </w:rPr>
        <w:t>Принцип системности и последовательности в подаче материала - опора на разные уровни организации психических процессов;</w:t>
      </w:r>
    </w:p>
    <w:p w:rsidR="008D19F5" w:rsidRPr="006E4734" w:rsidRDefault="008D19F5" w:rsidP="00792007">
      <w:pPr>
        <w:widowControl w:val="0"/>
        <w:numPr>
          <w:ilvl w:val="0"/>
          <w:numId w:val="17"/>
        </w:numPr>
        <w:shd w:val="clear" w:color="auto" w:fill="FFFFFF"/>
        <w:tabs>
          <w:tab w:val="left" w:pos="504"/>
        </w:tabs>
        <w:autoSpaceDE w:val="0"/>
        <w:autoSpaceDN w:val="0"/>
        <w:adjustRightInd w:val="0"/>
        <w:spacing w:after="0" w:line="276" w:lineRule="auto"/>
        <w:ind w:left="-284" w:hanging="283"/>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z w:val="26"/>
          <w:szCs w:val="26"/>
          <w:lang w:eastAsia="ru-RU"/>
        </w:rPr>
        <w:t>Создание комфортных условий для развития личности ребёнка.</w:t>
      </w:r>
    </w:p>
    <w:p w:rsidR="008D19F5" w:rsidRPr="006E4734" w:rsidRDefault="008D19F5" w:rsidP="00172D43">
      <w:pPr>
        <w:widowControl w:val="0"/>
        <w:shd w:val="clear" w:color="auto" w:fill="FFFFFF"/>
        <w:tabs>
          <w:tab w:val="left" w:pos="504"/>
        </w:tabs>
        <w:autoSpaceDE w:val="0"/>
        <w:autoSpaceDN w:val="0"/>
        <w:adjustRightInd w:val="0"/>
        <w:spacing w:after="0" w:line="276" w:lineRule="auto"/>
        <w:ind w:left="-284"/>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Особое место в сопровождении ребёнка с ограниченными возможностями наши педагоги отводят диагностике.   </w:t>
      </w:r>
    </w:p>
    <w:p w:rsidR="008D19F5" w:rsidRPr="006E4734" w:rsidRDefault="008D19F5" w:rsidP="00172D43">
      <w:pPr>
        <w:widowControl w:val="0"/>
        <w:shd w:val="clear" w:color="auto" w:fill="FFFFFF"/>
        <w:tabs>
          <w:tab w:val="left" w:pos="504"/>
        </w:tabs>
        <w:autoSpaceDE w:val="0"/>
        <w:autoSpaceDN w:val="0"/>
        <w:adjustRightInd w:val="0"/>
        <w:spacing w:after="0" w:line="276" w:lineRule="auto"/>
        <w:ind w:left="-284"/>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Психолого-педагогическая диагностика познавательной деятельности определяет уровень актуального развития, выявляет потенциальные возможности - «зону ближайшего развития». </w:t>
      </w:r>
    </w:p>
    <w:p w:rsidR="008D19F5" w:rsidRPr="006E4734" w:rsidRDefault="008D19F5" w:rsidP="00172D43">
      <w:pPr>
        <w:widowControl w:val="0"/>
        <w:adjustRightInd w:val="0"/>
        <w:spacing w:after="0" w:line="276" w:lineRule="auto"/>
        <w:ind w:left="-284"/>
        <w:jc w:val="both"/>
        <w:textAlignment w:val="baseline"/>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По итогам проведённого углублённого диагностического исследования составляю коррекционно-развивающую программу - документ, определяющий направления, последовательность и содержание коррекционно-развивающей работы учителя-логопеда. Реализация коррекционной программы осуществляется в форме индивидуальных и подгрупповых занятий в логопункте учителем –логопедом при активном участии родителей, воспитателей, специалистов и детей. Коррекционно –развивающие логопедические занятия проводились в течение учебного года не менее 2 раз с детьми средней и подготовительной группы и 1 раз в неделю с детьми младшей группы в соответствии с тематическим планированием. Расписание логопедических занятий составлено учителем –логопедом с учетом режима работы ДОУ.</w:t>
      </w:r>
    </w:p>
    <w:p w:rsidR="008D19F5" w:rsidRPr="006E4734" w:rsidRDefault="008D19F5" w:rsidP="00172D43">
      <w:pPr>
        <w:shd w:val="clear" w:color="auto" w:fill="FFFFFF"/>
        <w:spacing w:after="0" w:line="276" w:lineRule="auto"/>
        <w:ind w:right="29"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color w:val="000000"/>
          <w:spacing w:val="-3"/>
          <w:sz w:val="26"/>
          <w:szCs w:val="26"/>
          <w:lang w:eastAsia="ru-RU"/>
        </w:rPr>
        <w:t xml:space="preserve">При подборе </w:t>
      </w:r>
      <w:r w:rsidRPr="006E4734">
        <w:rPr>
          <w:rFonts w:ascii="Times New Roman" w:eastAsia="Times New Roman" w:hAnsi="Times New Roman" w:cs="Times New Roman"/>
          <w:sz w:val="26"/>
          <w:szCs w:val="26"/>
          <w:lang w:eastAsia="ru-RU"/>
        </w:rPr>
        <w:t>основных коррекционных методов у</w:t>
      </w:r>
      <w:r w:rsidRPr="006E4734">
        <w:rPr>
          <w:rFonts w:ascii="Times New Roman" w:eastAsia="Times New Roman" w:hAnsi="Times New Roman" w:cs="Times New Roman"/>
          <w:color w:val="000000"/>
          <w:spacing w:val="-3"/>
          <w:sz w:val="26"/>
          <w:szCs w:val="26"/>
          <w:lang w:eastAsia="ru-RU"/>
        </w:rPr>
        <w:t>читывается ведущий вид деятельности дошкольников:</w:t>
      </w:r>
      <w:r w:rsidRPr="006E4734">
        <w:rPr>
          <w:rFonts w:ascii="Times New Roman" w:eastAsia="Times New Roman" w:hAnsi="Times New Roman" w:cs="Times New Roman"/>
          <w:sz w:val="26"/>
          <w:szCs w:val="26"/>
          <w:lang w:eastAsia="ru-RU"/>
        </w:rPr>
        <w:t xml:space="preserve"> </w:t>
      </w:r>
    </w:p>
    <w:p w:rsidR="008D19F5" w:rsidRPr="006E4734" w:rsidRDefault="008D19F5" w:rsidP="00792007">
      <w:pPr>
        <w:numPr>
          <w:ilvl w:val="0"/>
          <w:numId w:val="18"/>
        </w:numPr>
        <w:shd w:val="clear" w:color="auto" w:fill="FFFFFF"/>
        <w:spacing w:after="0" w:line="276" w:lineRule="auto"/>
        <w:ind w:left="0" w:right="29"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Подвижные, сюжетно-ролевые игры; </w:t>
      </w:r>
    </w:p>
    <w:p w:rsidR="008D19F5" w:rsidRPr="006E4734" w:rsidRDefault="008D19F5" w:rsidP="00792007">
      <w:pPr>
        <w:numPr>
          <w:ilvl w:val="0"/>
          <w:numId w:val="18"/>
        </w:numPr>
        <w:shd w:val="clear" w:color="auto" w:fill="FFFFFF"/>
        <w:spacing w:after="0" w:line="276" w:lineRule="auto"/>
        <w:ind w:left="0" w:right="29"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Коммуникативные игры, игры и задания на развитие произвольности, воображения.</w:t>
      </w:r>
    </w:p>
    <w:p w:rsidR="008D19F5" w:rsidRPr="006E4734" w:rsidRDefault="008D19F5" w:rsidP="008D19F5">
      <w:pPr>
        <w:shd w:val="clear" w:color="auto" w:fill="FFFFFF"/>
        <w:spacing w:after="0" w:line="276" w:lineRule="auto"/>
        <w:ind w:right="29"/>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На занятиях использовались различные педагогические технологии, которые обеспечивают комфортные, бесконфликтные, и безопасные условия развития личности ребенка, реализацию его природного потенциала. При проведении занятий применялись активные формы обучения и коррекции.</w:t>
      </w:r>
    </w:p>
    <w:p w:rsidR="008D19F5" w:rsidRPr="006E4734" w:rsidRDefault="008D19F5" w:rsidP="008D19F5">
      <w:pPr>
        <w:shd w:val="clear" w:color="auto" w:fill="FFFFFF"/>
        <w:spacing w:after="0" w:line="276" w:lineRule="auto"/>
        <w:ind w:right="29"/>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В комплексе с игровыми методами педагоги используют телесно ориентированные и релаксационные методы. </w:t>
      </w:r>
    </w:p>
    <w:p w:rsidR="008D19F5" w:rsidRPr="006E4734" w:rsidRDefault="008D19F5" w:rsidP="008D19F5">
      <w:pPr>
        <w:shd w:val="clear" w:color="auto" w:fill="FFFFFF"/>
        <w:spacing w:after="0" w:line="276" w:lineRule="auto"/>
        <w:ind w:right="29"/>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sz w:val="26"/>
          <w:szCs w:val="26"/>
          <w:lang w:eastAsia="ru-RU"/>
        </w:rPr>
        <w:t xml:space="preserve">Разработанные </w:t>
      </w:r>
      <w:r w:rsidRPr="006E4734">
        <w:rPr>
          <w:rFonts w:ascii="Times New Roman" w:eastAsia="Times New Roman" w:hAnsi="Times New Roman" w:cs="Times New Roman"/>
          <w:color w:val="000000"/>
          <w:spacing w:val="-1"/>
          <w:sz w:val="26"/>
          <w:szCs w:val="26"/>
          <w:lang w:eastAsia="ru-RU"/>
        </w:rPr>
        <w:t>коррекционно-раз</w:t>
      </w:r>
      <w:r w:rsidRPr="006E4734">
        <w:rPr>
          <w:rFonts w:ascii="Times New Roman" w:eastAsia="Times New Roman" w:hAnsi="Times New Roman" w:cs="Times New Roman"/>
          <w:color w:val="000000"/>
          <w:sz w:val="26"/>
          <w:szCs w:val="26"/>
          <w:lang w:eastAsia="ru-RU"/>
        </w:rPr>
        <w:t>вивающие занятия способствуют тренировке у воспи</w:t>
      </w:r>
      <w:r w:rsidRPr="006E4734">
        <w:rPr>
          <w:rFonts w:ascii="Times New Roman" w:eastAsia="Times New Roman" w:hAnsi="Times New Roman" w:cs="Times New Roman"/>
          <w:color w:val="000000"/>
          <w:sz w:val="26"/>
          <w:szCs w:val="26"/>
          <w:lang w:eastAsia="ru-RU"/>
        </w:rPr>
        <w:softHyphen/>
      </w:r>
      <w:r w:rsidRPr="006E4734">
        <w:rPr>
          <w:rFonts w:ascii="Times New Roman" w:eastAsia="Times New Roman" w:hAnsi="Times New Roman" w:cs="Times New Roman"/>
          <w:color w:val="000000"/>
          <w:spacing w:val="-1"/>
          <w:sz w:val="26"/>
          <w:szCs w:val="26"/>
          <w:lang w:eastAsia="ru-RU"/>
        </w:rPr>
        <w:t>танников навыков самоконтроля, разви</w:t>
      </w:r>
      <w:r w:rsidRPr="006E4734">
        <w:rPr>
          <w:rFonts w:ascii="Times New Roman" w:eastAsia="Times New Roman" w:hAnsi="Times New Roman" w:cs="Times New Roman"/>
          <w:color w:val="000000"/>
          <w:spacing w:val="-1"/>
          <w:sz w:val="26"/>
          <w:szCs w:val="26"/>
          <w:lang w:eastAsia="ru-RU"/>
        </w:rPr>
        <w:softHyphen/>
      </w:r>
      <w:r w:rsidRPr="006E4734">
        <w:rPr>
          <w:rFonts w:ascii="Times New Roman" w:eastAsia="Times New Roman" w:hAnsi="Times New Roman" w:cs="Times New Roman"/>
          <w:color w:val="000000"/>
          <w:sz w:val="26"/>
          <w:szCs w:val="26"/>
          <w:lang w:eastAsia="ru-RU"/>
        </w:rPr>
        <w:t>тию логического мышления, воображе</w:t>
      </w:r>
      <w:r w:rsidRPr="006E4734">
        <w:rPr>
          <w:rFonts w:ascii="Times New Roman" w:eastAsia="Times New Roman" w:hAnsi="Times New Roman" w:cs="Times New Roman"/>
          <w:color w:val="000000"/>
          <w:sz w:val="26"/>
          <w:szCs w:val="26"/>
          <w:lang w:eastAsia="ru-RU"/>
        </w:rPr>
        <w:softHyphen/>
      </w:r>
      <w:r w:rsidRPr="006E4734">
        <w:rPr>
          <w:rFonts w:ascii="Times New Roman" w:eastAsia="Times New Roman" w:hAnsi="Times New Roman" w:cs="Times New Roman"/>
          <w:color w:val="000000"/>
          <w:spacing w:val="-4"/>
          <w:sz w:val="26"/>
          <w:szCs w:val="26"/>
          <w:lang w:eastAsia="ru-RU"/>
        </w:rPr>
        <w:t xml:space="preserve">ния и психологической </w:t>
      </w:r>
      <w:r w:rsidRPr="006E4734">
        <w:rPr>
          <w:rFonts w:ascii="Times New Roman" w:eastAsia="Times New Roman" w:hAnsi="Times New Roman" w:cs="Times New Roman"/>
          <w:color w:val="000000"/>
          <w:spacing w:val="-1"/>
          <w:sz w:val="26"/>
          <w:szCs w:val="26"/>
          <w:lang w:eastAsia="ru-RU"/>
        </w:rPr>
        <w:t>разгрузке.</w:t>
      </w:r>
    </w:p>
    <w:p w:rsidR="008D19F5" w:rsidRPr="006E4734" w:rsidRDefault="008D19F5" w:rsidP="008D19F5">
      <w:pPr>
        <w:shd w:val="clear" w:color="auto" w:fill="FFFFFF"/>
        <w:spacing w:after="0" w:line="276" w:lineRule="auto"/>
        <w:ind w:right="36"/>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b/>
          <w:i/>
          <w:sz w:val="26"/>
          <w:szCs w:val="26"/>
          <w:lang w:eastAsia="ru-RU"/>
        </w:rPr>
        <w:t xml:space="preserve">Педагоги нашего ДОУ </w:t>
      </w:r>
      <w:r w:rsidRPr="006E4734">
        <w:rPr>
          <w:rFonts w:ascii="Times New Roman" w:eastAsia="Times New Roman" w:hAnsi="Times New Roman" w:cs="Times New Roman"/>
          <w:sz w:val="26"/>
          <w:szCs w:val="26"/>
          <w:lang w:eastAsia="ru-RU"/>
        </w:rPr>
        <w:t>у</w:t>
      </w:r>
      <w:r w:rsidRPr="006E4734">
        <w:rPr>
          <w:rFonts w:ascii="Times New Roman" w:eastAsia="Times New Roman" w:hAnsi="Times New Roman" w:cs="Times New Roman"/>
          <w:color w:val="000000"/>
          <w:spacing w:val="-1"/>
          <w:sz w:val="26"/>
          <w:szCs w:val="26"/>
          <w:lang w:eastAsia="ru-RU"/>
        </w:rPr>
        <w:t>беждены в том, что выработка педагогических умений достигается лишь при активном участии родителей в разнообразных делах и занятиях, связанных с воспитанием и развитием детей. Для совместной с родителями реализации индивидуальной программы выделяют решение следующих задач:</w:t>
      </w:r>
    </w:p>
    <w:p w:rsidR="008D19F5" w:rsidRPr="006E4734" w:rsidRDefault="008D19F5" w:rsidP="00792007">
      <w:pPr>
        <w:numPr>
          <w:ilvl w:val="0"/>
          <w:numId w:val="19"/>
        </w:numPr>
        <w:shd w:val="clear" w:color="auto" w:fill="FFFFFF"/>
        <w:spacing w:after="0" w:line="276" w:lineRule="auto"/>
        <w:ind w:left="426" w:right="36" w:hanging="284"/>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1"/>
          <w:sz w:val="26"/>
          <w:szCs w:val="26"/>
          <w:lang w:eastAsia="ru-RU"/>
        </w:rPr>
        <w:t>Психолого-педагогическое просвещение родителей;</w:t>
      </w:r>
    </w:p>
    <w:p w:rsidR="008D19F5" w:rsidRPr="006E4734" w:rsidRDefault="008D19F5" w:rsidP="00792007">
      <w:pPr>
        <w:numPr>
          <w:ilvl w:val="0"/>
          <w:numId w:val="19"/>
        </w:numPr>
        <w:shd w:val="clear" w:color="auto" w:fill="FFFFFF"/>
        <w:spacing w:after="0" w:line="276" w:lineRule="auto"/>
        <w:ind w:left="426" w:right="36" w:hanging="284"/>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1"/>
          <w:sz w:val="26"/>
          <w:szCs w:val="26"/>
          <w:lang w:eastAsia="ru-RU"/>
        </w:rPr>
        <w:t>Оказание психологической помощи родите</w:t>
      </w:r>
      <w:r w:rsidR="00172D43" w:rsidRPr="006E4734">
        <w:rPr>
          <w:rFonts w:ascii="Times New Roman" w:eastAsia="Times New Roman" w:hAnsi="Times New Roman" w:cs="Times New Roman"/>
          <w:color w:val="000000"/>
          <w:spacing w:val="-1"/>
          <w:sz w:val="26"/>
          <w:szCs w:val="26"/>
          <w:lang w:eastAsia="ru-RU"/>
        </w:rPr>
        <w:t xml:space="preserve">лям ребёнка и педагогам в целях </w:t>
      </w:r>
      <w:r w:rsidRPr="006E4734">
        <w:rPr>
          <w:rFonts w:ascii="Times New Roman" w:eastAsia="Times New Roman" w:hAnsi="Times New Roman" w:cs="Times New Roman"/>
          <w:color w:val="000000"/>
          <w:spacing w:val="-1"/>
          <w:sz w:val="26"/>
          <w:szCs w:val="26"/>
          <w:lang w:eastAsia="ru-RU"/>
        </w:rPr>
        <w:t>согласования воспитательных и образовательных воздействий.</w:t>
      </w:r>
    </w:p>
    <w:p w:rsidR="008D19F5" w:rsidRPr="006E4734" w:rsidRDefault="008D19F5" w:rsidP="008D19F5">
      <w:pPr>
        <w:shd w:val="clear" w:color="auto" w:fill="FFFFFF"/>
        <w:spacing w:after="0" w:line="276" w:lineRule="auto"/>
        <w:ind w:right="36"/>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1"/>
          <w:sz w:val="26"/>
          <w:szCs w:val="26"/>
          <w:lang w:eastAsia="ru-RU"/>
        </w:rPr>
        <w:t>Опыт показывает, что дети, имеющие осведомлённых и активных родителей, лучше подготовлены к жизненным трудностям. Поэтому родителям необходимо помочь осознать, что ребёнок – это уникальная личность и только общими усилиями семьи и ДОУ можно помочь справиться с дефектом. У</w:t>
      </w:r>
      <w:r w:rsidRPr="006E4734">
        <w:rPr>
          <w:rFonts w:ascii="Times New Roman" w:eastAsia="Times New Roman" w:hAnsi="Times New Roman" w:cs="Times New Roman"/>
          <w:color w:val="000000"/>
          <w:spacing w:val="-2"/>
          <w:sz w:val="26"/>
          <w:szCs w:val="26"/>
          <w:lang w:eastAsia="ru-RU"/>
        </w:rPr>
        <w:t xml:space="preserve">спех коррекционной работы зависит от </w:t>
      </w:r>
      <w:r w:rsidRPr="006E4734">
        <w:rPr>
          <w:rFonts w:ascii="Times New Roman" w:eastAsia="Times New Roman" w:hAnsi="Times New Roman" w:cs="Times New Roman"/>
          <w:color w:val="000000"/>
          <w:spacing w:val="-2"/>
          <w:sz w:val="26"/>
          <w:szCs w:val="26"/>
          <w:lang w:eastAsia="ru-RU"/>
        </w:rPr>
        <w:lastRenderedPageBreak/>
        <w:t>эффективного взаимодействия всех участников этого процесса в системе «логопед - пе</w:t>
      </w:r>
      <w:r w:rsidRPr="006E4734">
        <w:rPr>
          <w:rFonts w:ascii="Times New Roman" w:eastAsia="Times New Roman" w:hAnsi="Times New Roman" w:cs="Times New Roman"/>
          <w:color w:val="000000"/>
          <w:spacing w:val="-2"/>
          <w:sz w:val="26"/>
          <w:szCs w:val="26"/>
          <w:lang w:eastAsia="ru-RU"/>
        </w:rPr>
        <w:softHyphen/>
      </w:r>
      <w:r w:rsidRPr="006E4734">
        <w:rPr>
          <w:rFonts w:ascii="Times New Roman" w:eastAsia="Times New Roman" w:hAnsi="Times New Roman" w:cs="Times New Roman"/>
          <w:color w:val="000000"/>
          <w:spacing w:val="-4"/>
          <w:sz w:val="26"/>
          <w:szCs w:val="26"/>
          <w:lang w:eastAsia="ru-RU"/>
        </w:rPr>
        <w:t>дагог – ребенок – родитель»</w:t>
      </w:r>
      <w:r w:rsidRPr="006E4734">
        <w:rPr>
          <w:rFonts w:ascii="Times New Roman" w:eastAsia="Times New Roman" w:hAnsi="Times New Roman" w:cs="Times New Roman"/>
          <w:color w:val="000000"/>
          <w:spacing w:val="-1"/>
          <w:sz w:val="26"/>
          <w:szCs w:val="26"/>
          <w:lang w:eastAsia="ru-RU"/>
        </w:rPr>
        <w:t>.</w:t>
      </w:r>
    </w:p>
    <w:p w:rsidR="008D19F5" w:rsidRPr="006E4734" w:rsidRDefault="008D19F5" w:rsidP="008D19F5">
      <w:pPr>
        <w:shd w:val="clear" w:color="auto" w:fill="FFFFFF"/>
        <w:spacing w:after="0" w:line="276" w:lineRule="auto"/>
        <w:ind w:right="36"/>
        <w:jc w:val="both"/>
        <w:rPr>
          <w:rFonts w:ascii="Times New Roman" w:eastAsia="Times New Roman" w:hAnsi="Times New Roman" w:cs="Times New Roman"/>
          <w:b/>
          <w:i/>
          <w:color w:val="000000"/>
          <w:spacing w:val="-1"/>
          <w:sz w:val="26"/>
          <w:szCs w:val="26"/>
          <w:lang w:eastAsia="ru-RU"/>
        </w:rPr>
      </w:pPr>
      <w:r w:rsidRPr="006E4734">
        <w:rPr>
          <w:rFonts w:ascii="Times New Roman" w:eastAsia="Times New Roman" w:hAnsi="Times New Roman" w:cs="Times New Roman"/>
          <w:b/>
          <w:i/>
          <w:color w:val="000000"/>
          <w:spacing w:val="-1"/>
          <w:sz w:val="26"/>
          <w:szCs w:val="26"/>
          <w:lang w:eastAsia="ru-RU"/>
        </w:rPr>
        <w:t>Алгоритм действий с детьми с ограниченными возможностями здоровья, посещающих дошкольное образовательное учреждение.</w:t>
      </w:r>
    </w:p>
    <w:p w:rsidR="008D19F5" w:rsidRPr="006E4734" w:rsidRDefault="008D19F5" w:rsidP="008D19F5">
      <w:pPr>
        <w:spacing w:after="0"/>
        <w:rPr>
          <w:rFonts w:ascii="Times New Roman" w:eastAsia="Times New Roman" w:hAnsi="Times New Roman" w:cs="Times New Roman"/>
          <w:b/>
          <w:i/>
          <w:color w:val="000000"/>
          <w:sz w:val="26"/>
          <w:szCs w:val="26"/>
          <w:lang w:eastAsia="ru-RU"/>
        </w:rPr>
      </w:pPr>
    </w:p>
    <w:p w:rsidR="008D19F5" w:rsidRPr="006E4734" w:rsidRDefault="008D19F5" w:rsidP="008D19F5">
      <w:pPr>
        <w:spacing w:after="53"/>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noProof/>
          <w:sz w:val="26"/>
          <w:szCs w:val="26"/>
          <w:lang w:eastAsia="ru-RU"/>
        </w:rPr>
        <mc:AlternateContent>
          <mc:Choice Requires="wpg">
            <w:drawing>
              <wp:inline distT="0" distB="0" distL="0" distR="0" wp14:anchorId="380DC36E" wp14:editId="030F301A">
                <wp:extent cx="6047740" cy="4851400"/>
                <wp:effectExtent l="0" t="0" r="48260"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7740" cy="4851400"/>
                          <a:chOff x="0" y="0"/>
                          <a:chExt cx="6047804" cy="4851201"/>
                        </a:xfrm>
                      </wpg:grpSpPr>
                      <wps:wsp>
                        <wps:cNvPr id="15" name="Rectangle 186"/>
                        <wps:cNvSpPr/>
                        <wps:spPr>
                          <a:xfrm>
                            <a:off x="0" y="915715"/>
                            <a:ext cx="6334" cy="28047"/>
                          </a:xfrm>
                          <a:prstGeom prst="rect">
                            <a:avLst/>
                          </a:prstGeom>
                          <a:ln>
                            <a:noFill/>
                          </a:ln>
                        </wps:spPr>
                        <wps:txbx>
                          <w:txbxContent>
                            <w:p w:rsidR="005F3A00" w:rsidRDefault="005F3A00" w:rsidP="008D19F5">
                              <w:r>
                                <w:rPr>
                                  <w:b/>
                                  <w:sz w:val="3"/>
                                </w:rPr>
                                <w:t xml:space="preserve"> </w:t>
                              </w:r>
                            </w:p>
                          </w:txbxContent>
                        </wps:txbx>
                        <wps:bodyPr horzOverflow="overflow" vert="horz" lIns="0" tIns="0" rIns="0" bIns="0" rtlCol="0">
                          <a:noAutofit/>
                        </wps:bodyPr>
                      </wps:wsp>
                      <wps:wsp>
                        <wps:cNvPr id="16" name="Rectangle 187"/>
                        <wps:cNvSpPr/>
                        <wps:spPr>
                          <a:xfrm>
                            <a:off x="6007608" y="1756565"/>
                            <a:ext cx="42312" cy="187357"/>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17" name="Rectangle 188"/>
                        <wps:cNvSpPr/>
                        <wps:spPr>
                          <a:xfrm>
                            <a:off x="0" y="1874310"/>
                            <a:ext cx="6334" cy="28047"/>
                          </a:xfrm>
                          <a:prstGeom prst="rect">
                            <a:avLst/>
                          </a:prstGeom>
                          <a:ln>
                            <a:noFill/>
                          </a:ln>
                        </wps:spPr>
                        <wps:txbx>
                          <w:txbxContent>
                            <w:p w:rsidR="005F3A00" w:rsidRDefault="005F3A00" w:rsidP="008D19F5">
                              <w:r>
                                <w:rPr>
                                  <w:b/>
                                  <w:sz w:val="3"/>
                                </w:rPr>
                                <w:t xml:space="preserve"> </w:t>
                              </w:r>
                            </w:p>
                          </w:txbxContent>
                        </wps:txbx>
                        <wps:bodyPr horzOverflow="overflow" vert="horz" lIns="0" tIns="0" rIns="0" bIns="0" rtlCol="0">
                          <a:noAutofit/>
                        </wps:bodyPr>
                      </wps:wsp>
                      <wps:wsp>
                        <wps:cNvPr id="18" name="Rectangle 189"/>
                        <wps:cNvSpPr/>
                        <wps:spPr>
                          <a:xfrm>
                            <a:off x="6015228" y="2411123"/>
                            <a:ext cx="42312" cy="187357"/>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19" name="Rectangle 190"/>
                        <wps:cNvSpPr/>
                        <wps:spPr>
                          <a:xfrm>
                            <a:off x="3251200" y="2744117"/>
                            <a:ext cx="42312" cy="187357"/>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20" name="Rectangle 191"/>
                        <wps:cNvSpPr/>
                        <wps:spPr>
                          <a:xfrm>
                            <a:off x="0" y="2857388"/>
                            <a:ext cx="4307" cy="19072"/>
                          </a:xfrm>
                          <a:prstGeom prst="rect">
                            <a:avLst/>
                          </a:prstGeom>
                          <a:ln>
                            <a:noFill/>
                          </a:ln>
                        </wps:spPr>
                        <wps:txbx>
                          <w:txbxContent>
                            <w:p w:rsidR="005F3A00" w:rsidRDefault="005F3A00" w:rsidP="008D19F5">
                              <w:r>
                                <w:rPr>
                                  <w:b/>
                                  <w:sz w:val="2"/>
                                </w:rPr>
                                <w:t xml:space="preserve"> </w:t>
                              </w:r>
                            </w:p>
                          </w:txbxContent>
                        </wps:txbx>
                        <wps:bodyPr horzOverflow="overflow" vert="horz" lIns="0" tIns="0" rIns="0" bIns="0" rtlCol="0">
                          <a:noAutofit/>
                        </wps:bodyPr>
                      </wps:wsp>
                      <wps:wsp>
                        <wps:cNvPr id="21" name="Rectangle 192"/>
                        <wps:cNvSpPr/>
                        <wps:spPr>
                          <a:xfrm>
                            <a:off x="6015990" y="3388007"/>
                            <a:ext cx="42312" cy="187357"/>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22" name="Rectangle 193"/>
                        <wps:cNvSpPr/>
                        <wps:spPr>
                          <a:xfrm>
                            <a:off x="3251200" y="3721255"/>
                            <a:ext cx="42312" cy="187357"/>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23" name="Rectangle 194"/>
                        <wps:cNvSpPr/>
                        <wps:spPr>
                          <a:xfrm>
                            <a:off x="0" y="3841287"/>
                            <a:ext cx="6334" cy="28047"/>
                          </a:xfrm>
                          <a:prstGeom prst="rect">
                            <a:avLst/>
                          </a:prstGeom>
                          <a:ln>
                            <a:noFill/>
                          </a:ln>
                        </wps:spPr>
                        <wps:txbx>
                          <w:txbxContent>
                            <w:p w:rsidR="005F3A00" w:rsidRDefault="005F3A00" w:rsidP="008D19F5">
                              <w:r>
                                <w:rPr>
                                  <w:b/>
                                  <w:sz w:val="3"/>
                                </w:rPr>
                                <w:t xml:space="preserve"> </w:t>
                              </w:r>
                            </w:p>
                          </w:txbxContent>
                        </wps:txbx>
                        <wps:bodyPr horzOverflow="overflow" vert="horz" lIns="0" tIns="0" rIns="0" bIns="0" rtlCol="0">
                          <a:noAutofit/>
                        </wps:bodyPr>
                      </wps:wsp>
                      <wps:wsp>
                        <wps:cNvPr id="24" name="Rectangle 195"/>
                        <wps:cNvSpPr/>
                        <wps:spPr>
                          <a:xfrm>
                            <a:off x="5983986" y="4377337"/>
                            <a:ext cx="42312" cy="187357"/>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25" name="Rectangle 196"/>
                        <wps:cNvSpPr/>
                        <wps:spPr>
                          <a:xfrm>
                            <a:off x="3251200" y="4710331"/>
                            <a:ext cx="42312" cy="187357"/>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26" name="Rectangle 197"/>
                        <wps:cNvSpPr/>
                        <wps:spPr>
                          <a:xfrm>
                            <a:off x="0" y="4827412"/>
                            <a:ext cx="4307" cy="19072"/>
                          </a:xfrm>
                          <a:prstGeom prst="rect">
                            <a:avLst/>
                          </a:prstGeom>
                          <a:ln>
                            <a:noFill/>
                          </a:ln>
                        </wps:spPr>
                        <wps:txbx>
                          <w:txbxContent>
                            <w:p w:rsidR="005F3A00" w:rsidRDefault="005F3A00" w:rsidP="008D19F5">
                              <w:r>
                                <w:rPr>
                                  <w:b/>
                                  <w:sz w:val="2"/>
                                </w:rPr>
                                <w:t xml:space="preserve"> </w:t>
                              </w:r>
                            </w:p>
                          </w:txbxContent>
                        </wps:txbx>
                        <wps:bodyPr horzOverflow="overflow" vert="horz" lIns="0" tIns="0" rIns="0" bIns="0" rtlCol="0">
                          <a:noAutofit/>
                        </wps:bodyPr>
                      </wps:wsp>
                      <wps:wsp>
                        <wps:cNvPr id="27" name="Shape 234"/>
                        <wps:cNvSpPr/>
                        <wps:spPr>
                          <a:xfrm>
                            <a:off x="2882265" y="4502785"/>
                            <a:ext cx="320675" cy="281940"/>
                          </a:xfrm>
                          <a:custGeom>
                            <a:avLst/>
                            <a:gdLst/>
                            <a:ahLst/>
                            <a:cxnLst/>
                            <a:rect l="0" t="0" r="0" b="0"/>
                            <a:pathLst>
                              <a:path w="320675" h="281940">
                                <a:moveTo>
                                  <a:pt x="80010" y="0"/>
                                </a:moveTo>
                                <a:lnTo>
                                  <a:pt x="240665" y="0"/>
                                </a:lnTo>
                                <a:lnTo>
                                  <a:pt x="240665" y="140970"/>
                                </a:lnTo>
                                <a:lnTo>
                                  <a:pt x="320675" y="140970"/>
                                </a:lnTo>
                                <a:lnTo>
                                  <a:pt x="160020" y="281940"/>
                                </a:lnTo>
                                <a:lnTo>
                                  <a:pt x="0" y="140970"/>
                                </a:lnTo>
                                <a:lnTo>
                                  <a:pt x="80010" y="140970"/>
                                </a:lnTo>
                                <a:lnTo>
                                  <a:pt x="80010" y="0"/>
                                </a:lnTo>
                                <a:close/>
                              </a:path>
                            </a:pathLst>
                          </a:custGeom>
                          <a:solidFill>
                            <a:srgbClr val="4F81BC"/>
                          </a:solidFill>
                          <a:ln w="0" cap="rnd">
                            <a:noFill/>
                            <a:miter lim="101600"/>
                          </a:ln>
                          <a:effectLst/>
                        </wps:spPr>
                        <wps:bodyPr/>
                      </wps:wsp>
                      <wps:wsp>
                        <wps:cNvPr id="28" name="Shape 235"/>
                        <wps:cNvSpPr/>
                        <wps:spPr>
                          <a:xfrm>
                            <a:off x="2882265" y="4502785"/>
                            <a:ext cx="320675" cy="281940"/>
                          </a:xfrm>
                          <a:custGeom>
                            <a:avLst/>
                            <a:gdLst/>
                            <a:ahLst/>
                            <a:cxnLst/>
                            <a:rect l="0" t="0" r="0" b="0"/>
                            <a:pathLst>
                              <a:path w="320675" h="281940">
                                <a:moveTo>
                                  <a:pt x="0" y="140970"/>
                                </a:moveTo>
                                <a:lnTo>
                                  <a:pt x="80010" y="140970"/>
                                </a:lnTo>
                                <a:lnTo>
                                  <a:pt x="80010" y="0"/>
                                </a:lnTo>
                                <a:lnTo>
                                  <a:pt x="240665" y="0"/>
                                </a:lnTo>
                                <a:lnTo>
                                  <a:pt x="240665" y="140970"/>
                                </a:lnTo>
                                <a:lnTo>
                                  <a:pt x="320675" y="140970"/>
                                </a:lnTo>
                                <a:lnTo>
                                  <a:pt x="160020" y="281940"/>
                                </a:lnTo>
                                <a:lnTo>
                                  <a:pt x="0" y="140970"/>
                                </a:lnTo>
                                <a:close/>
                              </a:path>
                            </a:pathLst>
                          </a:custGeom>
                          <a:noFill/>
                          <a:ln w="25400" cap="rnd" cmpd="sng" algn="ctr">
                            <a:solidFill>
                              <a:srgbClr val="385D89"/>
                            </a:solidFill>
                            <a:prstDash val="solid"/>
                            <a:round/>
                          </a:ln>
                          <a:effectLst/>
                        </wps:spPr>
                        <wps:bodyPr/>
                      </wps:wsp>
                      <wps:wsp>
                        <wps:cNvPr id="29" name="Shape 236"/>
                        <wps:cNvSpPr/>
                        <wps:spPr>
                          <a:xfrm>
                            <a:off x="134620" y="3880485"/>
                            <a:ext cx="5826760" cy="593090"/>
                          </a:xfrm>
                          <a:custGeom>
                            <a:avLst/>
                            <a:gdLst/>
                            <a:ahLst/>
                            <a:cxnLst/>
                            <a:rect l="0" t="0" r="0" b="0"/>
                            <a:pathLst>
                              <a:path w="5826760" h="593090">
                                <a:moveTo>
                                  <a:pt x="0" y="593090"/>
                                </a:moveTo>
                                <a:lnTo>
                                  <a:pt x="5826760" y="593090"/>
                                </a:lnTo>
                                <a:lnTo>
                                  <a:pt x="5826760" y="0"/>
                                </a:lnTo>
                                <a:lnTo>
                                  <a:pt x="0" y="0"/>
                                </a:lnTo>
                                <a:close/>
                              </a:path>
                            </a:pathLst>
                          </a:custGeom>
                          <a:noFill/>
                          <a:ln w="25400" cap="rnd" cmpd="sng" algn="ctr">
                            <a:solidFill>
                              <a:srgbClr val="F79546"/>
                            </a:solidFill>
                            <a:prstDash val="solid"/>
                            <a:miter lim="101600"/>
                          </a:ln>
                          <a:effectLst/>
                        </wps:spPr>
                        <wps:bodyPr/>
                      </wps:wsp>
                      <wps:wsp>
                        <wps:cNvPr id="30" name="Rectangle 237"/>
                        <wps:cNvSpPr/>
                        <wps:spPr>
                          <a:xfrm>
                            <a:off x="306324" y="3970465"/>
                            <a:ext cx="7416566" cy="240517"/>
                          </a:xfrm>
                          <a:prstGeom prst="rect">
                            <a:avLst/>
                          </a:prstGeom>
                          <a:ln>
                            <a:noFill/>
                          </a:ln>
                        </wps:spPr>
                        <wps:txbx>
                          <w:txbxContent>
                            <w:p w:rsidR="005F3A00" w:rsidRDefault="005F3A00" w:rsidP="008D19F5">
                              <w:r>
                                <w:rPr>
                                  <w:rFonts w:eastAsia="Calibri" w:cs="Calibri"/>
                                  <w:color w:val="001F5F"/>
                                </w:rPr>
                                <w:t xml:space="preserve">Создание условий в развивающей среде для ребенка с ОВЗ во время его </w:t>
                              </w:r>
                            </w:p>
                          </w:txbxContent>
                        </wps:txbx>
                        <wps:bodyPr horzOverflow="overflow" vert="horz" lIns="0" tIns="0" rIns="0" bIns="0" rtlCol="0">
                          <a:noAutofit/>
                        </wps:bodyPr>
                      </wps:wsp>
                      <wps:wsp>
                        <wps:cNvPr id="31" name="Rectangle 238"/>
                        <wps:cNvSpPr/>
                        <wps:spPr>
                          <a:xfrm>
                            <a:off x="2320544" y="4219639"/>
                            <a:ext cx="1893104" cy="240517"/>
                          </a:xfrm>
                          <a:prstGeom prst="rect">
                            <a:avLst/>
                          </a:prstGeom>
                          <a:ln>
                            <a:noFill/>
                          </a:ln>
                        </wps:spPr>
                        <wps:txbx>
                          <w:txbxContent>
                            <w:p w:rsidR="005F3A00" w:rsidRDefault="005F3A00" w:rsidP="008D19F5">
                              <w:r>
                                <w:rPr>
                                  <w:rFonts w:eastAsia="Calibri" w:cs="Calibri"/>
                                  <w:color w:val="001F5F"/>
                                </w:rPr>
                                <w:t>пребывания в ДОУ</w:t>
                              </w:r>
                            </w:p>
                          </w:txbxContent>
                        </wps:txbx>
                        <wps:bodyPr horzOverflow="overflow" vert="horz" lIns="0" tIns="0" rIns="0" bIns="0" rtlCol="0">
                          <a:noAutofit/>
                        </wps:bodyPr>
                      </wps:wsp>
                      <wps:wsp>
                        <wps:cNvPr id="229" name="Rectangle 239"/>
                        <wps:cNvSpPr/>
                        <wps:spPr>
                          <a:xfrm>
                            <a:off x="3745738" y="4219639"/>
                            <a:ext cx="53367" cy="240517"/>
                          </a:xfrm>
                          <a:prstGeom prst="rect">
                            <a:avLst/>
                          </a:prstGeom>
                          <a:ln>
                            <a:noFill/>
                          </a:ln>
                        </wps:spPr>
                        <wps:txbx>
                          <w:txbxContent>
                            <w:p w:rsidR="005F3A00" w:rsidRDefault="005F3A00" w:rsidP="008D19F5">
                              <w:r>
                                <w:rPr>
                                  <w:rFonts w:eastAsia="Calibri" w:cs="Calibri"/>
                                </w:rPr>
                                <w:t xml:space="preserve"> </w:t>
                              </w:r>
                            </w:p>
                          </w:txbxContent>
                        </wps:txbx>
                        <wps:bodyPr horzOverflow="overflow" vert="horz" lIns="0" tIns="0" rIns="0" bIns="0" rtlCol="0">
                          <a:noAutofit/>
                        </wps:bodyPr>
                      </wps:wsp>
                      <wps:wsp>
                        <wps:cNvPr id="230" name="Shape 240"/>
                        <wps:cNvSpPr/>
                        <wps:spPr>
                          <a:xfrm>
                            <a:off x="2882265" y="3514090"/>
                            <a:ext cx="320675" cy="281940"/>
                          </a:xfrm>
                          <a:custGeom>
                            <a:avLst/>
                            <a:gdLst/>
                            <a:ahLst/>
                            <a:cxnLst/>
                            <a:rect l="0" t="0" r="0" b="0"/>
                            <a:pathLst>
                              <a:path w="320675" h="281940">
                                <a:moveTo>
                                  <a:pt x="80010" y="0"/>
                                </a:moveTo>
                                <a:lnTo>
                                  <a:pt x="240665" y="0"/>
                                </a:lnTo>
                                <a:lnTo>
                                  <a:pt x="240665" y="140970"/>
                                </a:lnTo>
                                <a:lnTo>
                                  <a:pt x="320675" y="140970"/>
                                </a:lnTo>
                                <a:lnTo>
                                  <a:pt x="160020" y="281940"/>
                                </a:lnTo>
                                <a:lnTo>
                                  <a:pt x="0" y="140970"/>
                                </a:lnTo>
                                <a:lnTo>
                                  <a:pt x="80010" y="140970"/>
                                </a:lnTo>
                                <a:lnTo>
                                  <a:pt x="80010" y="0"/>
                                </a:lnTo>
                                <a:close/>
                              </a:path>
                            </a:pathLst>
                          </a:custGeom>
                          <a:solidFill>
                            <a:srgbClr val="4F81BC"/>
                          </a:solidFill>
                          <a:ln w="0" cap="rnd">
                            <a:noFill/>
                            <a:miter lim="101600"/>
                          </a:ln>
                          <a:effectLst/>
                        </wps:spPr>
                        <wps:bodyPr/>
                      </wps:wsp>
                      <wps:wsp>
                        <wps:cNvPr id="231" name="Shape 241"/>
                        <wps:cNvSpPr/>
                        <wps:spPr>
                          <a:xfrm>
                            <a:off x="2882265" y="3514090"/>
                            <a:ext cx="320675" cy="281940"/>
                          </a:xfrm>
                          <a:custGeom>
                            <a:avLst/>
                            <a:gdLst/>
                            <a:ahLst/>
                            <a:cxnLst/>
                            <a:rect l="0" t="0" r="0" b="0"/>
                            <a:pathLst>
                              <a:path w="320675" h="281940">
                                <a:moveTo>
                                  <a:pt x="0" y="140970"/>
                                </a:moveTo>
                                <a:lnTo>
                                  <a:pt x="80010" y="140970"/>
                                </a:lnTo>
                                <a:lnTo>
                                  <a:pt x="80010" y="0"/>
                                </a:lnTo>
                                <a:lnTo>
                                  <a:pt x="240665" y="0"/>
                                </a:lnTo>
                                <a:lnTo>
                                  <a:pt x="240665" y="140970"/>
                                </a:lnTo>
                                <a:lnTo>
                                  <a:pt x="320675" y="140970"/>
                                </a:lnTo>
                                <a:lnTo>
                                  <a:pt x="160020" y="281940"/>
                                </a:lnTo>
                                <a:lnTo>
                                  <a:pt x="0" y="140970"/>
                                </a:lnTo>
                                <a:close/>
                              </a:path>
                            </a:pathLst>
                          </a:custGeom>
                          <a:noFill/>
                          <a:ln w="25400" cap="rnd" cmpd="sng" algn="ctr">
                            <a:solidFill>
                              <a:srgbClr val="385D89"/>
                            </a:solidFill>
                            <a:prstDash val="solid"/>
                            <a:round/>
                          </a:ln>
                          <a:effectLst/>
                        </wps:spPr>
                        <wps:bodyPr/>
                      </wps:wsp>
                      <wps:wsp>
                        <wps:cNvPr id="232" name="Shape 242"/>
                        <wps:cNvSpPr/>
                        <wps:spPr>
                          <a:xfrm>
                            <a:off x="167005" y="2891790"/>
                            <a:ext cx="5826760" cy="593090"/>
                          </a:xfrm>
                          <a:custGeom>
                            <a:avLst/>
                            <a:gdLst/>
                            <a:ahLst/>
                            <a:cxnLst/>
                            <a:rect l="0" t="0" r="0" b="0"/>
                            <a:pathLst>
                              <a:path w="5826760" h="593090">
                                <a:moveTo>
                                  <a:pt x="0" y="593090"/>
                                </a:moveTo>
                                <a:lnTo>
                                  <a:pt x="5826760" y="593090"/>
                                </a:lnTo>
                                <a:lnTo>
                                  <a:pt x="5826760" y="0"/>
                                </a:lnTo>
                                <a:lnTo>
                                  <a:pt x="0" y="0"/>
                                </a:lnTo>
                                <a:close/>
                              </a:path>
                            </a:pathLst>
                          </a:custGeom>
                          <a:noFill/>
                          <a:ln w="25400" cap="rnd" cmpd="sng" algn="ctr">
                            <a:solidFill>
                              <a:srgbClr val="F79546"/>
                            </a:solidFill>
                            <a:prstDash val="solid"/>
                            <a:miter lim="101600"/>
                          </a:ln>
                          <a:effectLst/>
                        </wps:spPr>
                        <wps:bodyPr/>
                      </wps:wsp>
                      <wps:wsp>
                        <wps:cNvPr id="233" name="Rectangle 243"/>
                        <wps:cNvSpPr/>
                        <wps:spPr>
                          <a:xfrm>
                            <a:off x="704342" y="2981897"/>
                            <a:ext cx="6390317" cy="240517"/>
                          </a:xfrm>
                          <a:prstGeom prst="rect">
                            <a:avLst/>
                          </a:prstGeom>
                          <a:ln>
                            <a:noFill/>
                          </a:ln>
                        </wps:spPr>
                        <wps:txbx>
                          <w:txbxContent>
                            <w:p w:rsidR="005F3A00" w:rsidRDefault="005F3A00" w:rsidP="008D19F5">
                              <w:r>
                                <w:rPr>
                                  <w:rFonts w:eastAsia="Calibri" w:cs="Calibri"/>
                                  <w:color w:val="001F5F"/>
                                </w:rPr>
                                <w:t xml:space="preserve">Составление сетки занятий и перспективного плана для детей, </w:t>
                              </w:r>
                            </w:p>
                          </w:txbxContent>
                        </wps:txbx>
                        <wps:bodyPr horzOverflow="overflow" vert="horz" lIns="0" tIns="0" rIns="0" bIns="0" rtlCol="0">
                          <a:noAutofit/>
                        </wps:bodyPr>
                      </wps:wsp>
                      <wps:wsp>
                        <wps:cNvPr id="265" name="Rectangle 244"/>
                        <wps:cNvSpPr/>
                        <wps:spPr>
                          <a:xfrm>
                            <a:off x="1402334" y="3231833"/>
                            <a:ext cx="4504062" cy="240517"/>
                          </a:xfrm>
                          <a:prstGeom prst="rect">
                            <a:avLst/>
                          </a:prstGeom>
                          <a:ln>
                            <a:noFill/>
                          </a:ln>
                        </wps:spPr>
                        <wps:txbx>
                          <w:txbxContent>
                            <w:p w:rsidR="005F3A00" w:rsidRDefault="005F3A00" w:rsidP="008D19F5">
                              <w:r>
                                <w:rPr>
                                  <w:rFonts w:eastAsia="Calibri" w:cs="Calibri"/>
                                  <w:color w:val="001F5F"/>
                                </w:rPr>
                                <w:t>обучающихся по коррекционной программе</w:t>
                              </w:r>
                            </w:p>
                          </w:txbxContent>
                        </wps:txbx>
                        <wps:bodyPr horzOverflow="overflow" vert="horz" lIns="0" tIns="0" rIns="0" bIns="0" rtlCol="0">
                          <a:noAutofit/>
                        </wps:bodyPr>
                      </wps:wsp>
                      <wps:wsp>
                        <wps:cNvPr id="266" name="Rectangle 245"/>
                        <wps:cNvSpPr/>
                        <wps:spPr>
                          <a:xfrm>
                            <a:off x="4789678" y="3231833"/>
                            <a:ext cx="53367" cy="240517"/>
                          </a:xfrm>
                          <a:prstGeom prst="rect">
                            <a:avLst/>
                          </a:prstGeom>
                          <a:ln>
                            <a:noFill/>
                          </a:ln>
                        </wps:spPr>
                        <wps:txbx>
                          <w:txbxContent>
                            <w:p w:rsidR="005F3A00" w:rsidRDefault="005F3A00" w:rsidP="008D19F5">
                              <w:r>
                                <w:rPr>
                                  <w:rFonts w:eastAsia="Calibri" w:cs="Calibri"/>
                                </w:rPr>
                                <w:t xml:space="preserve"> </w:t>
                              </w:r>
                            </w:p>
                          </w:txbxContent>
                        </wps:txbx>
                        <wps:bodyPr horzOverflow="overflow" vert="horz" lIns="0" tIns="0" rIns="0" bIns="0" rtlCol="0">
                          <a:noAutofit/>
                        </wps:bodyPr>
                      </wps:wsp>
                      <wps:wsp>
                        <wps:cNvPr id="267" name="Shape 246"/>
                        <wps:cNvSpPr/>
                        <wps:spPr>
                          <a:xfrm>
                            <a:off x="2882265" y="2536825"/>
                            <a:ext cx="320675" cy="281940"/>
                          </a:xfrm>
                          <a:custGeom>
                            <a:avLst/>
                            <a:gdLst/>
                            <a:ahLst/>
                            <a:cxnLst/>
                            <a:rect l="0" t="0" r="0" b="0"/>
                            <a:pathLst>
                              <a:path w="320675" h="281940">
                                <a:moveTo>
                                  <a:pt x="80010" y="0"/>
                                </a:moveTo>
                                <a:lnTo>
                                  <a:pt x="240665" y="0"/>
                                </a:lnTo>
                                <a:lnTo>
                                  <a:pt x="240665" y="140970"/>
                                </a:lnTo>
                                <a:lnTo>
                                  <a:pt x="320675" y="140970"/>
                                </a:lnTo>
                                <a:lnTo>
                                  <a:pt x="160020" y="281940"/>
                                </a:lnTo>
                                <a:lnTo>
                                  <a:pt x="0" y="140970"/>
                                </a:lnTo>
                                <a:lnTo>
                                  <a:pt x="80010" y="140970"/>
                                </a:lnTo>
                                <a:lnTo>
                                  <a:pt x="80010" y="0"/>
                                </a:lnTo>
                                <a:close/>
                              </a:path>
                            </a:pathLst>
                          </a:custGeom>
                          <a:solidFill>
                            <a:srgbClr val="4F81BC"/>
                          </a:solidFill>
                          <a:ln w="0" cap="rnd">
                            <a:noFill/>
                            <a:miter lim="101600"/>
                          </a:ln>
                          <a:effectLst/>
                        </wps:spPr>
                        <wps:bodyPr/>
                      </wps:wsp>
                      <wps:wsp>
                        <wps:cNvPr id="268" name="Shape 247"/>
                        <wps:cNvSpPr/>
                        <wps:spPr>
                          <a:xfrm>
                            <a:off x="2882265" y="2536825"/>
                            <a:ext cx="320675" cy="281940"/>
                          </a:xfrm>
                          <a:custGeom>
                            <a:avLst/>
                            <a:gdLst/>
                            <a:ahLst/>
                            <a:cxnLst/>
                            <a:rect l="0" t="0" r="0" b="0"/>
                            <a:pathLst>
                              <a:path w="320675" h="281940">
                                <a:moveTo>
                                  <a:pt x="0" y="140970"/>
                                </a:moveTo>
                                <a:lnTo>
                                  <a:pt x="80010" y="140970"/>
                                </a:lnTo>
                                <a:lnTo>
                                  <a:pt x="80010" y="0"/>
                                </a:lnTo>
                                <a:lnTo>
                                  <a:pt x="240665" y="0"/>
                                </a:lnTo>
                                <a:lnTo>
                                  <a:pt x="240665" y="140970"/>
                                </a:lnTo>
                                <a:lnTo>
                                  <a:pt x="320675" y="140970"/>
                                </a:lnTo>
                                <a:lnTo>
                                  <a:pt x="160020" y="281940"/>
                                </a:lnTo>
                                <a:lnTo>
                                  <a:pt x="0" y="140970"/>
                                </a:lnTo>
                                <a:close/>
                              </a:path>
                            </a:pathLst>
                          </a:custGeom>
                          <a:noFill/>
                          <a:ln w="25400" cap="rnd" cmpd="sng" algn="ctr">
                            <a:solidFill>
                              <a:srgbClr val="385D89"/>
                            </a:solidFill>
                            <a:prstDash val="solid"/>
                            <a:round/>
                          </a:ln>
                          <a:effectLst/>
                        </wps:spPr>
                        <wps:bodyPr/>
                      </wps:wsp>
                      <wps:wsp>
                        <wps:cNvPr id="269" name="Shape 248"/>
                        <wps:cNvSpPr/>
                        <wps:spPr>
                          <a:xfrm>
                            <a:off x="166370" y="1914525"/>
                            <a:ext cx="5826760" cy="593090"/>
                          </a:xfrm>
                          <a:custGeom>
                            <a:avLst/>
                            <a:gdLst/>
                            <a:ahLst/>
                            <a:cxnLst/>
                            <a:rect l="0" t="0" r="0" b="0"/>
                            <a:pathLst>
                              <a:path w="5826760" h="593090">
                                <a:moveTo>
                                  <a:pt x="0" y="593090"/>
                                </a:moveTo>
                                <a:lnTo>
                                  <a:pt x="5826760" y="593090"/>
                                </a:lnTo>
                                <a:lnTo>
                                  <a:pt x="5826760" y="0"/>
                                </a:lnTo>
                                <a:lnTo>
                                  <a:pt x="0" y="0"/>
                                </a:lnTo>
                                <a:close/>
                              </a:path>
                            </a:pathLst>
                          </a:custGeom>
                          <a:noFill/>
                          <a:ln w="25400" cap="rnd" cmpd="sng" algn="ctr">
                            <a:solidFill>
                              <a:srgbClr val="F79546"/>
                            </a:solidFill>
                            <a:prstDash val="solid"/>
                            <a:miter lim="101600"/>
                          </a:ln>
                          <a:effectLst/>
                        </wps:spPr>
                        <wps:bodyPr/>
                      </wps:wsp>
                      <wps:wsp>
                        <wps:cNvPr id="270" name="Rectangle 249"/>
                        <wps:cNvSpPr/>
                        <wps:spPr>
                          <a:xfrm>
                            <a:off x="631190" y="2001964"/>
                            <a:ext cx="6572554" cy="224002"/>
                          </a:xfrm>
                          <a:prstGeom prst="rect">
                            <a:avLst/>
                          </a:prstGeom>
                          <a:ln>
                            <a:noFill/>
                          </a:ln>
                        </wps:spPr>
                        <wps:txbx>
                          <w:txbxContent>
                            <w:p w:rsidR="005F3A00" w:rsidRDefault="005F3A00" w:rsidP="008D19F5">
                              <w:r>
                                <w:rPr>
                                  <w:rFonts w:eastAsia="Calibri" w:cs="Calibri"/>
                                  <w:color w:val="001F5F"/>
                                  <w:sz w:val="26"/>
                                </w:rPr>
                                <w:t xml:space="preserve">Разработка индивидуального маршрута на основе заключения ПМПк </w:t>
                              </w:r>
                            </w:p>
                          </w:txbxContent>
                        </wps:txbx>
                        <wps:bodyPr horzOverflow="overflow" vert="horz" lIns="0" tIns="0" rIns="0" bIns="0" rtlCol="0">
                          <a:noAutofit/>
                        </wps:bodyPr>
                      </wps:wsp>
                      <wps:wsp>
                        <wps:cNvPr id="271" name="Rectangle 250"/>
                        <wps:cNvSpPr/>
                        <wps:spPr>
                          <a:xfrm>
                            <a:off x="432308" y="2232851"/>
                            <a:ext cx="6951698" cy="224002"/>
                          </a:xfrm>
                          <a:prstGeom prst="rect">
                            <a:avLst/>
                          </a:prstGeom>
                          <a:ln>
                            <a:noFill/>
                          </a:ln>
                        </wps:spPr>
                        <wps:txbx>
                          <w:txbxContent>
                            <w:p w:rsidR="005F3A00" w:rsidRDefault="005F3A00" w:rsidP="008D19F5">
                              <w:r>
                                <w:rPr>
                                  <w:rFonts w:eastAsia="Calibri" w:cs="Calibri"/>
                                  <w:color w:val="001F5F"/>
                                  <w:sz w:val="26"/>
                                </w:rPr>
                                <w:t>консилиумом ДОУ, в который входят старший воспитатель и специалисты</w:t>
                              </w:r>
                            </w:p>
                          </w:txbxContent>
                        </wps:txbx>
                        <wps:bodyPr horzOverflow="overflow" vert="horz" lIns="0" tIns="0" rIns="0" bIns="0" rtlCol="0">
                          <a:noAutofit/>
                        </wps:bodyPr>
                      </wps:wsp>
                      <wps:wsp>
                        <wps:cNvPr id="272" name="Rectangle 251"/>
                        <wps:cNvSpPr/>
                        <wps:spPr>
                          <a:xfrm>
                            <a:off x="5659120" y="2232851"/>
                            <a:ext cx="49702" cy="224002"/>
                          </a:xfrm>
                          <a:prstGeom prst="rect">
                            <a:avLst/>
                          </a:prstGeom>
                          <a:ln>
                            <a:noFill/>
                          </a:ln>
                        </wps:spPr>
                        <wps:txbx>
                          <w:txbxContent>
                            <w:p w:rsidR="005F3A00" w:rsidRDefault="005F3A00" w:rsidP="008D19F5">
                              <w:r>
                                <w:rPr>
                                  <w:rFonts w:eastAsia="Calibri" w:cs="Calibri"/>
                                  <w:sz w:val="26"/>
                                </w:rPr>
                                <w:t xml:space="preserve"> </w:t>
                              </w:r>
                            </w:p>
                          </w:txbxContent>
                        </wps:txbx>
                        <wps:bodyPr horzOverflow="overflow" vert="horz" lIns="0" tIns="0" rIns="0" bIns="0" rtlCol="0">
                          <a:noAutofit/>
                        </wps:bodyPr>
                      </wps:wsp>
                      <wps:wsp>
                        <wps:cNvPr id="273" name="Shape 252"/>
                        <wps:cNvSpPr/>
                        <wps:spPr>
                          <a:xfrm>
                            <a:off x="2837815" y="1553845"/>
                            <a:ext cx="320675" cy="281940"/>
                          </a:xfrm>
                          <a:custGeom>
                            <a:avLst/>
                            <a:gdLst/>
                            <a:ahLst/>
                            <a:cxnLst/>
                            <a:rect l="0" t="0" r="0" b="0"/>
                            <a:pathLst>
                              <a:path w="320675" h="281940">
                                <a:moveTo>
                                  <a:pt x="80010" y="0"/>
                                </a:moveTo>
                                <a:lnTo>
                                  <a:pt x="240665" y="0"/>
                                </a:lnTo>
                                <a:lnTo>
                                  <a:pt x="240665" y="140970"/>
                                </a:lnTo>
                                <a:lnTo>
                                  <a:pt x="320675" y="140970"/>
                                </a:lnTo>
                                <a:lnTo>
                                  <a:pt x="160020" y="281940"/>
                                </a:lnTo>
                                <a:lnTo>
                                  <a:pt x="0" y="140970"/>
                                </a:lnTo>
                                <a:lnTo>
                                  <a:pt x="80010" y="140970"/>
                                </a:lnTo>
                                <a:lnTo>
                                  <a:pt x="80010" y="0"/>
                                </a:lnTo>
                                <a:close/>
                              </a:path>
                            </a:pathLst>
                          </a:custGeom>
                          <a:solidFill>
                            <a:srgbClr val="4F81BC"/>
                          </a:solidFill>
                          <a:ln w="0" cap="rnd">
                            <a:noFill/>
                            <a:miter lim="101600"/>
                          </a:ln>
                          <a:effectLst/>
                        </wps:spPr>
                        <wps:bodyPr/>
                      </wps:wsp>
                      <wps:wsp>
                        <wps:cNvPr id="274" name="Shape 253"/>
                        <wps:cNvSpPr/>
                        <wps:spPr>
                          <a:xfrm>
                            <a:off x="2837815" y="1553845"/>
                            <a:ext cx="320675" cy="281940"/>
                          </a:xfrm>
                          <a:custGeom>
                            <a:avLst/>
                            <a:gdLst/>
                            <a:ahLst/>
                            <a:cxnLst/>
                            <a:rect l="0" t="0" r="0" b="0"/>
                            <a:pathLst>
                              <a:path w="320675" h="281940">
                                <a:moveTo>
                                  <a:pt x="0" y="140970"/>
                                </a:moveTo>
                                <a:lnTo>
                                  <a:pt x="80010" y="140970"/>
                                </a:lnTo>
                                <a:lnTo>
                                  <a:pt x="80010" y="0"/>
                                </a:lnTo>
                                <a:lnTo>
                                  <a:pt x="240665" y="0"/>
                                </a:lnTo>
                                <a:lnTo>
                                  <a:pt x="240665" y="140970"/>
                                </a:lnTo>
                                <a:lnTo>
                                  <a:pt x="320675" y="140970"/>
                                </a:lnTo>
                                <a:lnTo>
                                  <a:pt x="160020" y="281940"/>
                                </a:lnTo>
                                <a:lnTo>
                                  <a:pt x="0" y="140970"/>
                                </a:lnTo>
                                <a:close/>
                              </a:path>
                            </a:pathLst>
                          </a:custGeom>
                          <a:noFill/>
                          <a:ln w="25400" cap="rnd" cmpd="sng" algn="ctr">
                            <a:solidFill>
                              <a:srgbClr val="385D89"/>
                            </a:solidFill>
                            <a:prstDash val="solid"/>
                            <a:round/>
                          </a:ln>
                          <a:effectLst/>
                        </wps:spPr>
                        <wps:bodyPr/>
                      </wps:wsp>
                      <wps:wsp>
                        <wps:cNvPr id="275" name="Shape 254"/>
                        <wps:cNvSpPr/>
                        <wps:spPr>
                          <a:xfrm>
                            <a:off x="161290" y="948689"/>
                            <a:ext cx="5826760" cy="593090"/>
                          </a:xfrm>
                          <a:custGeom>
                            <a:avLst/>
                            <a:gdLst/>
                            <a:ahLst/>
                            <a:cxnLst/>
                            <a:rect l="0" t="0" r="0" b="0"/>
                            <a:pathLst>
                              <a:path w="5826760" h="593090">
                                <a:moveTo>
                                  <a:pt x="0" y="593090"/>
                                </a:moveTo>
                                <a:lnTo>
                                  <a:pt x="5826760" y="593090"/>
                                </a:lnTo>
                                <a:lnTo>
                                  <a:pt x="5826760" y="0"/>
                                </a:lnTo>
                                <a:lnTo>
                                  <a:pt x="0" y="0"/>
                                </a:lnTo>
                                <a:close/>
                              </a:path>
                            </a:pathLst>
                          </a:custGeom>
                          <a:noFill/>
                          <a:ln w="25400" cap="rnd" cmpd="sng" algn="ctr">
                            <a:solidFill>
                              <a:srgbClr val="F79546"/>
                            </a:solidFill>
                            <a:prstDash val="solid"/>
                            <a:miter lim="101600"/>
                          </a:ln>
                          <a:effectLst/>
                        </wps:spPr>
                        <wps:bodyPr/>
                      </wps:wsp>
                      <wps:wsp>
                        <wps:cNvPr id="276" name="Rectangle 255"/>
                        <wps:cNvSpPr/>
                        <wps:spPr>
                          <a:xfrm>
                            <a:off x="759968" y="1038796"/>
                            <a:ext cx="6232815" cy="240517"/>
                          </a:xfrm>
                          <a:prstGeom prst="rect">
                            <a:avLst/>
                          </a:prstGeom>
                          <a:ln>
                            <a:noFill/>
                          </a:ln>
                        </wps:spPr>
                        <wps:txbx>
                          <w:txbxContent>
                            <w:p w:rsidR="005F3A00" w:rsidRDefault="005F3A00" w:rsidP="008D19F5">
                              <w:r>
                                <w:rPr>
                                  <w:rFonts w:eastAsia="Calibri" w:cs="Calibri"/>
                                  <w:color w:val="001F5F"/>
                                </w:rPr>
                                <w:t xml:space="preserve">Заключение договора между ДОУ и родителями (законными </w:t>
                              </w:r>
                            </w:p>
                          </w:txbxContent>
                        </wps:txbx>
                        <wps:bodyPr horzOverflow="overflow" vert="horz" lIns="0" tIns="0" rIns="0" bIns="0" rtlCol="0">
                          <a:noAutofit/>
                        </wps:bodyPr>
                      </wps:wsp>
                      <wps:wsp>
                        <wps:cNvPr id="277" name="Rectangle 256"/>
                        <wps:cNvSpPr/>
                        <wps:spPr>
                          <a:xfrm>
                            <a:off x="2397506" y="1288733"/>
                            <a:ext cx="1771494" cy="240517"/>
                          </a:xfrm>
                          <a:prstGeom prst="rect">
                            <a:avLst/>
                          </a:prstGeom>
                          <a:ln>
                            <a:noFill/>
                          </a:ln>
                        </wps:spPr>
                        <wps:txbx>
                          <w:txbxContent>
                            <w:p w:rsidR="005F3A00" w:rsidRDefault="005F3A00" w:rsidP="008D19F5">
                              <w:r>
                                <w:rPr>
                                  <w:rFonts w:eastAsia="Calibri" w:cs="Calibri"/>
                                  <w:color w:val="001F5F"/>
                                </w:rPr>
                                <w:t>представителями</w:t>
                              </w:r>
                            </w:p>
                          </w:txbxContent>
                        </wps:txbx>
                        <wps:bodyPr horzOverflow="overflow" vert="horz" lIns="0" tIns="0" rIns="0" bIns="0" rtlCol="0">
                          <a:noAutofit/>
                        </wps:bodyPr>
                      </wps:wsp>
                      <wps:wsp>
                        <wps:cNvPr id="278" name="Rectangle 257"/>
                        <wps:cNvSpPr/>
                        <wps:spPr>
                          <a:xfrm>
                            <a:off x="3729736" y="1307592"/>
                            <a:ext cx="61415" cy="206453"/>
                          </a:xfrm>
                          <a:prstGeom prst="rect">
                            <a:avLst/>
                          </a:prstGeom>
                          <a:ln>
                            <a:noFill/>
                          </a:ln>
                        </wps:spPr>
                        <wps:txbx>
                          <w:txbxContent>
                            <w:p w:rsidR="005F3A00" w:rsidRDefault="005F3A00" w:rsidP="008D19F5">
                              <w:r>
                                <w:rPr>
                                  <w:rFonts w:eastAsia="Calibri" w:cs="Calibri"/>
                                  <w:color w:val="001F5F"/>
                                </w:rPr>
                                <w:t>)</w:t>
                              </w:r>
                            </w:p>
                          </w:txbxContent>
                        </wps:txbx>
                        <wps:bodyPr horzOverflow="overflow" vert="horz" lIns="0" tIns="0" rIns="0" bIns="0" rtlCol="0">
                          <a:noAutofit/>
                        </wps:bodyPr>
                      </wps:wsp>
                      <wps:wsp>
                        <wps:cNvPr id="279" name="Rectangle 258"/>
                        <wps:cNvSpPr/>
                        <wps:spPr>
                          <a:xfrm>
                            <a:off x="3776980" y="1307592"/>
                            <a:ext cx="45808" cy="206453"/>
                          </a:xfrm>
                          <a:prstGeom prst="rect">
                            <a:avLst/>
                          </a:prstGeom>
                          <a:ln>
                            <a:noFill/>
                          </a:ln>
                        </wps:spPr>
                        <wps:txbx>
                          <w:txbxContent>
                            <w:p w:rsidR="005F3A00" w:rsidRDefault="005F3A00" w:rsidP="008D19F5">
                              <w:r>
                                <w:rPr>
                                  <w:rFonts w:eastAsia="Calibri" w:cs="Calibri"/>
                                </w:rPr>
                                <w:t xml:space="preserve"> </w:t>
                              </w:r>
                            </w:p>
                          </w:txbxContent>
                        </wps:txbx>
                        <wps:bodyPr horzOverflow="overflow" vert="horz" lIns="0" tIns="0" rIns="0" bIns="0" rtlCol="0">
                          <a:noAutofit/>
                        </wps:bodyPr>
                      </wps:wsp>
                      <wps:wsp>
                        <wps:cNvPr id="280" name="Shape 259"/>
                        <wps:cNvSpPr/>
                        <wps:spPr>
                          <a:xfrm>
                            <a:off x="2802890" y="593090"/>
                            <a:ext cx="320675" cy="281939"/>
                          </a:xfrm>
                          <a:custGeom>
                            <a:avLst/>
                            <a:gdLst/>
                            <a:ahLst/>
                            <a:cxnLst/>
                            <a:rect l="0" t="0" r="0" b="0"/>
                            <a:pathLst>
                              <a:path w="320675" h="281939">
                                <a:moveTo>
                                  <a:pt x="80010" y="0"/>
                                </a:moveTo>
                                <a:lnTo>
                                  <a:pt x="240665" y="0"/>
                                </a:lnTo>
                                <a:lnTo>
                                  <a:pt x="240665" y="140970"/>
                                </a:lnTo>
                                <a:lnTo>
                                  <a:pt x="320675" y="140970"/>
                                </a:lnTo>
                                <a:lnTo>
                                  <a:pt x="160020" y="281939"/>
                                </a:lnTo>
                                <a:lnTo>
                                  <a:pt x="0" y="140970"/>
                                </a:lnTo>
                                <a:lnTo>
                                  <a:pt x="80010" y="140970"/>
                                </a:lnTo>
                                <a:lnTo>
                                  <a:pt x="80010" y="0"/>
                                </a:lnTo>
                                <a:close/>
                              </a:path>
                            </a:pathLst>
                          </a:custGeom>
                          <a:solidFill>
                            <a:srgbClr val="4F81BC"/>
                          </a:solidFill>
                          <a:ln w="0" cap="rnd">
                            <a:noFill/>
                            <a:miter lim="101600"/>
                          </a:ln>
                          <a:effectLst/>
                        </wps:spPr>
                        <wps:bodyPr/>
                      </wps:wsp>
                      <wps:wsp>
                        <wps:cNvPr id="281" name="Shape 260"/>
                        <wps:cNvSpPr/>
                        <wps:spPr>
                          <a:xfrm>
                            <a:off x="2802890" y="593090"/>
                            <a:ext cx="320675" cy="281939"/>
                          </a:xfrm>
                          <a:custGeom>
                            <a:avLst/>
                            <a:gdLst/>
                            <a:ahLst/>
                            <a:cxnLst/>
                            <a:rect l="0" t="0" r="0" b="0"/>
                            <a:pathLst>
                              <a:path w="320675" h="281939">
                                <a:moveTo>
                                  <a:pt x="0" y="140970"/>
                                </a:moveTo>
                                <a:lnTo>
                                  <a:pt x="80010" y="140970"/>
                                </a:lnTo>
                                <a:lnTo>
                                  <a:pt x="80010" y="0"/>
                                </a:lnTo>
                                <a:lnTo>
                                  <a:pt x="240665" y="0"/>
                                </a:lnTo>
                                <a:lnTo>
                                  <a:pt x="240665" y="140970"/>
                                </a:lnTo>
                                <a:lnTo>
                                  <a:pt x="320675" y="140970"/>
                                </a:lnTo>
                                <a:lnTo>
                                  <a:pt x="160020" y="281939"/>
                                </a:lnTo>
                                <a:lnTo>
                                  <a:pt x="0" y="140970"/>
                                </a:lnTo>
                                <a:close/>
                              </a:path>
                            </a:pathLst>
                          </a:custGeom>
                          <a:noFill/>
                          <a:ln w="25400" cap="rnd" cmpd="sng" algn="ctr">
                            <a:solidFill>
                              <a:srgbClr val="385D89"/>
                            </a:solidFill>
                            <a:prstDash val="solid"/>
                            <a:round/>
                          </a:ln>
                          <a:effectLst/>
                        </wps:spPr>
                        <wps:bodyPr/>
                      </wps:wsp>
                      <wps:wsp>
                        <wps:cNvPr id="282" name="Shape 261"/>
                        <wps:cNvSpPr/>
                        <wps:spPr>
                          <a:xfrm>
                            <a:off x="156845" y="0"/>
                            <a:ext cx="5826760" cy="593090"/>
                          </a:xfrm>
                          <a:custGeom>
                            <a:avLst/>
                            <a:gdLst/>
                            <a:ahLst/>
                            <a:cxnLst/>
                            <a:rect l="0" t="0" r="0" b="0"/>
                            <a:pathLst>
                              <a:path w="5826760" h="593090">
                                <a:moveTo>
                                  <a:pt x="0" y="593090"/>
                                </a:moveTo>
                                <a:lnTo>
                                  <a:pt x="5826760" y="593090"/>
                                </a:lnTo>
                                <a:lnTo>
                                  <a:pt x="5826760" y="0"/>
                                </a:lnTo>
                                <a:lnTo>
                                  <a:pt x="0" y="0"/>
                                </a:lnTo>
                                <a:close/>
                              </a:path>
                            </a:pathLst>
                          </a:custGeom>
                          <a:noFill/>
                          <a:ln w="25400" cap="rnd" cmpd="sng" algn="ctr">
                            <a:solidFill>
                              <a:srgbClr val="F79546"/>
                            </a:solidFill>
                            <a:prstDash val="solid"/>
                            <a:miter lim="101600"/>
                          </a:ln>
                          <a:effectLst/>
                        </wps:spPr>
                        <wps:bodyPr/>
                      </wps:wsp>
                      <wps:wsp>
                        <wps:cNvPr id="283" name="Rectangle 262"/>
                        <wps:cNvSpPr/>
                        <wps:spPr>
                          <a:xfrm>
                            <a:off x="506984" y="90107"/>
                            <a:ext cx="6962712" cy="240517"/>
                          </a:xfrm>
                          <a:prstGeom prst="rect">
                            <a:avLst/>
                          </a:prstGeom>
                          <a:ln>
                            <a:noFill/>
                          </a:ln>
                        </wps:spPr>
                        <wps:txbx>
                          <w:txbxContent>
                            <w:p w:rsidR="005F3A00" w:rsidRDefault="005F3A00" w:rsidP="008D19F5">
                              <w:r>
                                <w:rPr>
                                  <w:rFonts w:eastAsia="Calibri" w:cs="Calibri"/>
                                  <w:color w:val="001F5F"/>
                                </w:rPr>
                                <w:t xml:space="preserve">Первичная встреча с семьей, сбор информации о развитии ребенка, </w:t>
                              </w:r>
                            </w:p>
                          </w:txbxContent>
                        </wps:txbx>
                        <wps:bodyPr horzOverflow="overflow" vert="horz" lIns="0" tIns="0" rIns="0" bIns="0" rtlCol="0">
                          <a:noAutofit/>
                        </wps:bodyPr>
                      </wps:wsp>
                      <wps:wsp>
                        <wps:cNvPr id="284" name="Rectangle 263"/>
                        <wps:cNvSpPr/>
                        <wps:spPr>
                          <a:xfrm>
                            <a:off x="1662176" y="340043"/>
                            <a:ext cx="3848075" cy="240517"/>
                          </a:xfrm>
                          <a:prstGeom prst="rect">
                            <a:avLst/>
                          </a:prstGeom>
                          <a:ln>
                            <a:noFill/>
                          </a:ln>
                        </wps:spPr>
                        <wps:txbx>
                          <w:txbxContent>
                            <w:p w:rsidR="005F3A00" w:rsidRDefault="005F3A00" w:rsidP="008D19F5">
                              <w:r>
                                <w:rPr>
                                  <w:rFonts w:eastAsia="Calibri" w:cs="Calibri"/>
                                  <w:color w:val="001F5F"/>
                                </w:rPr>
                                <w:t>выявление образовательного запроса</w:t>
                              </w:r>
                            </w:p>
                          </w:txbxContent>
                        </wps:txbx>
                        <wps:bodyPr horzOverflow="overflow" vert="horz" lIns="0" tIns="0" rIns="0" bIns="0" rtlCol="0">
                          <a:noAutofit/>
                        </wps:bodyPr>
                      </wps:wsp>
                      <wps:wsp>
                        <wps:cNvPr id="285" name="Rectangle 264"/>
                        <wps:cNvSpPr/>
                        <wps:spPr>
                          <a:xfrm>
                            <a:off x="4557268" y="340043"/>
                            <a:ext cx="53367" cy="240517"/>
                          </a:xfrm>
                          <a:prstGeom prst="rect">
                            <a:avLst/>
                          </a:prstGeom>
                          <a:ln>
                            <a:noFill/>
                          </a:ln>
                        </wps:spPr>
                        <wps:txbx>
                          <w:txbxContent>
                            <w:p w:rsidR="005F3A00" w:rsidRDefault="005F3A00" w:rsidP="008D19F5">
                              <w:r>
                                <w:rPr>
                                  <w:rFonts w:eastAsia="Calibri" w:cs="Calibri"/>
                                </w:rPr>
                                <w:t xml:space="preserve"> </w:t>
                              </w:r>
                            </w:p>
                          </w:txbxContent>
                        </wps:txbx>
                        <wps:bodyPr horzOverflow="overflow" vert="horz" lIns="0" tIns="0" rIns="0" bIns="0" rtlCol="0">
                          <a:noAutofit/>
                        </wps:bodyPr>
                      </wps:wsp>
                    </wpg:wgp>
                  </a:graphicData>
                </a:graphic>
              </wp:inline>
            </w:drawing>
          </mc:Choice>
          <mc:Fallback>
            <w:pict>
              <v:group w14:anchorId="380DC36E" id="Группа 14" o:spid="_x0000_s1026" style="width:476.2pt;height:382pt;mso-position-horizontal-relative:char;mso-position-vertical-relative:line" coordsize="60478,4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">
                <v:rect id="Rectangle 186" o:spid="_x0000_s1027" style="position:absolute;top:9157;width:6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F3A00" w:rsidRDefault="005F3A00" w:rsidP="008D19F5">
                        <w:r>
                          <w:rPr>
                            <w:b/>
                            <w:sz w:val="3"/>
                          </w:rPr>
                          <w:t xml:space="preserve"> </w:t>
                        </w:r>
                      </w:p>
                    </w:txbxContent>
                  </v:textbox>
                </v:rect>
                <v:rect id="Rectangle 187" o:spid="_x0000_s1028" style="position:absolute;left:60076;top:1756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F3A00" w:rsidRDefault="005F3A00" w:rsidP="008D19F5">
                        <w:r>
                          <w:rPr>
                            <w:sz w:val="20"/>
                          </w:rPr>
                          <w:t xml:space="preserve"> </w:t>
                        </w:r>
                      </w:p>
                    </w:txbxContent>
                  </v:textbox>
                </v:rect>
                <v:rect id="Rectangle 188" o:spid="_x0000_s1029" style="position:absolute;top:18743;width:6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F3A00" w:rsidRDefault="005F3A00" w:rsidP="008D19F5">
                        <w:r>
                          <w:rPr>
                            <w:b/>
                            <w:sz w:val="3"/>
                          </w:rPr>
                          <w:t xml:space="preserve"> </w:t>
                        </w:r>
                      </w:p>
                    </w:txbxContent>
                  </v:textbox>
                </v:rect>
                <v:rect id="Rectangle 189" o:spid="_x0000_s1030" style="position:absolute;left:60152;top:24111;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F3A00" w:rsidRDefault="005F3A00" w:rsidP="008D19F5">
                        <w:r>
                          <w:rPr>
                            <w:sz w:val="20"/>
                          </w:rPr>
                          <w:t xml:space="preserve"> </w:t>
                        </w:r>
                      </w:p>
                    </w:txbxContent>
                  </v:textbox>
                </v:rect>
                <v:rect id="Rectangle 190" o:spid="_x0000_s1031" style="position:absolute;left:32512;top:27441;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F3A00" w:rsidRDefault="005F3A00" w:rsidP="008D19F5">
                        <w:r>
                          <w:rPr>
                            <w:sz w:val="20"/>
                          </w:rPr>
                          <w:t xml:space="preserve"> </w:t>
                        </w:r>
                      </w:p>
                    </w:txbxContent>
                  </v:textbox>
                </v:rect>
                <v:rect id="Rectangle 191" o:spid="_x0000_s1032" style="position:absolute;top:28573;width:43;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F3A00" w:rsidRDefault="005F3A00" w:rsidP="008D19F5">
                        <w:r>
                          <w:rPr>
                            <w:b/>
                            <w:sz w:val="2"/>
                          </w:rPr>
                          <w:t xml:space="preserve"> </w:t>
                        </w:r>
                      </w:p>
                    </w:txbxContent>
                  </v:textbox>
                </v:rect>
                <v:rect id="Rectangle 192" o:spid="_x0000_s1033" style="position:absolute;left:60159;top:33880;width:42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F3A00" w:rsidRDefault="005F3A00" w:rsidP="008D19F5">
                        <w:r>
                          <w:rPr>
                            <w:sz w:val="20"/>
                          </w:rPr>
                          <w:t xml:space="preserve"> </w:t>
                        </w:r>
                      </w:p>
                    </w:txbxContent>
                  </v:textbox>
                </v:rect>
                <v:rect id="Rectangle 193" o:spid="_x0000_s1034" style="position:absolute;left:32512;top:37212;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F3A00" w:rsidRDefault="005F3A00" w:rsidP="008D19F5">
                        <w:r>
                          <w:rPr>
                            <w:sz w:val="20"/>
                          </w:rPr>
                          <w:t xml:space="preserve"> </w:t>
                        </w:r>
                      </w:p>
                    </w:txbxContent>
                  </v:textbox>
                </v:rect>
                <v:rect id="Rectangle 194" o:spid="_x0000_s1035" style="position:absolute;top:38412;width:6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F3A00" w:rsidRDefault="005F3A00" w:rsidP="008D19F5">
                        <w:r>
                          <w:rPr>
                            <w:b/>
                            <w:sz w:val="3"/>
                          </w:rPr>
                          <w:t xml:space="preserve"> </w:t>
                        </w:r>
                      </w:p>
                    </w:txbxContent>
                  </v:textbox>
                </v:rect>
                <v:rect id="Rectangle 195" o:spid="_x0000_s1036" style="position:absolute;left:59839;top:43773;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F3A00" w:rsidRDefault="005F3A00" w:rsidP="008D19F5">
                        <w:r>
                          <w:rPr>
                            <w:sz w:val="20"/>
                          </w:rPr>
                          <w:t xml:space="preserve"> </w:t>
                        </w:r>
                      </w:p>
                    </w:txbxContent>
                  </v:textbox>
                </v:rect>
                <v:rect id="Rectangle 196" o:spid="_x0000_s1037" style="position:absolute;left:32512;top:47103;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F3A00" w:rsidRDefault="005F3A00" w:rsidP="008D19F5">
                        <w:r>
                          <w:rPr>
                            <w:sz w:val="20"/>
                          </w:rPr>
                          <w:t xml:space="preserve"> </w:t>
                        </w:r>
                      </w:p>
                    </w:txbxContent>
                  </v:textbox>
                </v:rect>
                <v:rect id="Rectangle 197" o:spid="_x0000_s1038" style="position:absolute;top:48274;width:4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F3A00" w:rsidRDefault="005F3A00" w:rsidP="008D19F5">
                        <w:r>
                          <w:rPr>
                            <w:b/>
                            <w:sz w:val="2"/>
                          </w:rPr>
                          <w:t xml:space="preserve"> </w:t>
                        </w:r>
                      </w:p>
                    </w:txbxContent>
                  </v:textbox>
                </v:rect>
                <v:shape id="Shape 234" o:spid="_x0000_s1039" style="position:absolute;left:28822;top:45027;width:3207;height:2820;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KbMMA&#10;AADbAAAADwAAAGRycy9kb3ducmV2LnhtbESPwWrDMBBE74X8g9hCL6WWk0MS3MjGCTQ0xzr5gMXa&#10;2m6tlZGUxPbXV4VCj8PMvGF2xWh6cSPnO8sKlkkKgri2uuNGweX89rIF4QOyxt4yKZjIQ5EvHnaY&#10;aXvnD7pVoRERwj5DBW0IQyalr1sy6BM7EEfv0zqDIUrXSO3wHuGml6s0XUuDHceFFgc6tFR/V1ej&#10;YC43OH89u8nt7XTSkzw63B+Venocy1cQgcbwH/5rv2sFqw3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dKbMMAAADbAAAADwAAAAAAAAAAAAAAAACYAgAAZHJzL2Rv&#10;d25yZXYueG1sUEsFBgAAAAAEAAQA9QAAAIgDAAAAAA==&#10;" path="m80010,l240665,r,140970l320675,140970,160020,281940,,140970r80010,l80010,xe" fillcolor="#4f81bc" stroked="f" strokeweight="0">
                  <v:stroke miterlimit="66585f" joinstyle="miter" endcap="round"/>
                  <v:path arrowok="t" textboxrect="0,0,320675,281940"/>
                </v:shape>
                <v:shape id="Shape 235" o:spid="_x0000_s1040" style="position:absolute;left:28822;top:45027;width:3207;height:2820;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6i8AA&#10;AADbAAAADwAAAGRycy9kb3ducmV2LnhtbERPz2uDMBS+D/Y/hDfYbY3KKMM1LUUY7FAQ3eb5zbwZ&#10;qXkRk6r975tDYceP7/fusNpBzDT53rGCdJOAIG6d7rlT8P318fIGwgdkjYNjUnAlD4f948MOc+0W&#10;rmiuQydiCPscFZgQxlxK3xqy6DduJI7cn5sshginTuoJlxhuB5klyVZa7Dk2GBypMNSe64tV8JOl&#10;ral+X+uy8NWp8GvThbJR6vlpPb6DCLSGf/Hd/akVZHFs/BJ/gN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N6i8AAAADbAAAADwAAAAAAAAAAAAAAAACYAgAAZHJzL2Rvd25y&#10;ZXYueG1sUEsFBgAAAAAEAAQA9QAAAIUDAAAAAA==&#10;" path="m,140970r80010,l80010,,240665,r,140970l320675,140970,160020,281940,,140970xe" filled="f" strokecolor="#385d89" strokeweight="2pt">
                  <v:stroke endcap="round"/>
                  <v:path arrowok="t" textboxrect="0,0,320675,281940"/>
                </v:shape>
                <v:shape id="Shape 236" o:spid="_x0000_s1041" style="position:absolute;left:1346;top:38804;width:58267;height:5931;visibility:visible;mso-wrap-style:square;v-text-anchor:top" coordsize="5826760,59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iwsQA&#10;AADbAAAADwAAAGRycy9kb3ducmV2LnhtbESPQWsCMRSE74X+h/AKvdWsHqquRlGhpadCoxZ6e2ye&#10;u4ublyV56vbfN4VCj8PMfMMs14Pv1JViagMbGI8KUMRVcC3XBg77l6cZqCTIDrvAZOCbEqxX93dL&#10;LF248QddrdQqQziVaKAR6UutU9WQxzQKPXH2TiF6lCxjrV3EW4b7Tk+K4ll7bDkvNNjTrqHqbC/e&#10;QLt9n87O8fN4mdqDjL8GK68ba8zjw7BZgBIa5D/8135zBiZz+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IsLEAAAA2wAAAA8AAAAAAAAAAAAAAAAAmAIAAGRycy9k&#10;b3ducmV2LnhtbFBLBQYAAAAABAAEAPUAAACJAwAAAAA=&#10;" path="m,593090r5826760,l5826760,,,,,593090xe" filled="f" strokecolor="#f79546" strokeweight="2pt">
                  <v:stroke miterlimit="66585f" joinstyle="miter" endcap="round"/>
                  <v:path arrowok="t" textboxrect="0,0,5826760,593090"/>
                </v:shape>
                <v:rect id="Rectangle 237" o:spid="_x0000_s1042" style="position:absolute;left:3063;top:39704;width:7416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F3A00" w:rsidRDefault="005F3A00" w:rsidP="008D19F5">
                        <w:r>
                          <w:rPr>
                            <w:rFonts w:eastAsia="Calibri" w:cs="Calibri"/>
                            <w:color w:val="001F5F"/>
                          </w:rPr>
                          <w:t xml:space="preserve">Создание условий в развивающей среде для ребенка с ОВЗ во время его </w:t>
                        </w:r>
                      </w:p>
                    </w:txbxContent>
                  </v:textbox>
                </v:rect>
                <v:rect id="Rectangle 238" o:spid="_x0000_s1043" style="position:absolute;left:23205;top:42196;width:18931;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F3A00" w:rsidRDefault="005F3A00" w:rsidP="008D19F5">
                        <w:r>
                          <w:rPr>
                            <w:rFonts w:eastAsia="Calibri" w:cs="Calibri"/>
                            <w:color w:val="001F5F"/>
                          </w:rPr>
                          <w:t>пребывания в ДОУ</w:t>
                        </w:r>
                      </w:p>
                    </w:txbxContent>
                  </v:textbox>
                </v:rect>
                <v:rect id="Rectangle 239" o:spid="_x0000_s1044" style="position:absolute;left:37457;top:42196;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5F3A00" w:rsidRDefault="005F3A00" w:rsidP="008D19F5">
                        <w:r>
                          <w:rPr>
                            <w:rFonts w:eastAsia="Calibri" w:cs="Calibri"/>
                          </w:rPr>
                          <w:t xml:space="preserve"> </w:t>
                        </w:r>
                      </w:p>
                    </w:txbxContent>
                  </v:textbox>
                </v:rect>
                <v:shape id="Shape 240" o:spid="_x0000_s1045" style="position:absolute;left:28822;top:35140;width:3207;height:2820;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R174A&#10;AADcAAAADwAAAGRycy9kb3ducmV2LnhtbERPy4rCMBTdD/gP4QpuBk1VUKlG0QFFlz4+4NJc22pz&#10;U5KMtn69WQguD+e9WDWmEg9yvrSsYDhIQBBnVpecK7ict/0ZCB+QNVaWSUFLHlbLzs8CU22ffKTH&#10;KeQihrBPUUERQp1K6bOCDPqBrYkjd7XOYIjQ5VI7fMZwU8lRkkykwZJjQ4E1/RWU3U//RsFrPcXX&#10;7de1bmPbg27lzuFmp1Sv26znIAI14Sv+uPdawWgc58cz8Qj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de+AAAA3AAAAA8AAAAAAAAAAAAAAAAAmAIAAGRycy9kb3ducmV2&#10;LnhtbFBLBQYAAAAABAAEAPUAAACDAwAAAAA=&#10;" path="m80010,l240665,r,140970l320675,140970,160020,281940,,140970r80010,l80010,xe" fillcolor="#4f81bc" stroked="f" strokeweight="0">
                  <v:stroke miterlimit="66585f" joinstyle="miter" endcap="round"/>
                  <v:path arrowok="t" textboxrect="0,0,320675,281940"/>
                </v:shape>
                <v:shape id="Shape 241" o:spid="_x0000_s1046" style="position:absolute;left:28822;top:35140;width:3207;height:2820;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2hMQA&#10;AADcAAAADwAAAGRycy9kb3ducmV2LnhtbESPQWvCQBSE7wX/w/KE3uomqZQSXaUEBA+CJFXPr9ln&#10;NjT7NmRXTf99VxA8DjPzDbNcj7YTVxp861hBOktAENdOt9woOHxv3j5B+ICssXNMCv7Iw3o1eVli&#10;rt2NS7pWoRERwj5HBSaEPpfS14Ys+pnriaN3doPFEOXQSD3gLcJtJ7Mk+ZAWW44LBnsqDNW/1cUq&#10;OGZpbcqfebUvfLkr/Hhqwv6k1Ot0/FqACDSGZ/jR3moF2XsK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LtoTEAAAA3AAAAA8AAAAAAAAAAAAAAAAAmAIAAGRycy9k&#10;b3ducmV2LnhtbFBLBQYAAAAABAAEAPUAAACJAwAAAAA=&#10;" path="m,140970r80010,l80010,,240665,r,140970l320675,140970,160020,281940,,140970xe" filled="f" strokecolor="#385d89" strokeweight="2pt">
                  <v:stroke endcap="round"/>
                  <v:path arrowok="t" textboxrect="0,0,320675,281940"/>
                </v:shape>
                <v:shape id="Shape 242" o:spid="_x0000_s1047" style="position:absolute;left:1670;top:28917;width:58267;height:5931;visibility:visible;mso-wrap-style:square;v-text-anchor:top" coordsize="5826760,59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KlsUA&#10;AADcAAAADwAAAGRycy9kb3ducmV2LnhtbESPQUsDMRSE70L/Q3iCN5vtFmxZm5ZWsHgSTKvg7bF5&#10;7i7dvCzJa7v+eyMIHoeZ+YZZbUbfqwvF1AU2MJsWoIjr4DpuDBwPz/dLUEmQHfaBycA3JdisJzcr&#10;rFy48htdrDQqQzhVaKAVGSqtU92SxzQNA3H2vkL0KFnGRruI1wz3vS6L4kF77DgvtDjQU0v1yZ69&#10;gW73ulie4sf7eWGPMvscrey31pi723H7CEpolP/wX/vFGSjnJfyey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UqWxQAAANwAAAAPAAAAAAAAAAAAAAAAAJgCAABkcnMv&#10;ZG93bnJldi54bWxQSwUGAAAAAAQABAD1AAAAigMAAAAA&#10;" path="m,593090r5826760,l5826760,,,,,593090xe" filled="f" strokecolor="#f79546" strokeweight="2pt">
                  <v:stroke miterlimit="66585f" joinstyle="miter" endcap="round"/>
                  <v:path arrowok="t" textboxrect="0,0,5826760,593090"/>
                </v:shape>
                <v:rect id="Rectangle 243" o:spid="_x0000_s1048" style="position:absolute;left:7043;top:29818;width:6390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5F3A00" w:rsidRDefault="005F3A00" w:rsidP="008D19F5">
                        <w:r>
                          <w:rPr>
                            <w:rFonts w:eastAsia="Calibri" w:cs="Calibri"/>
                            <w:color w:val="001F5F"/>
                          </w:rPr>
                          <w:t xml:space="preserve">Составление сетки занятий и перспективного плана для детей, </w:t>
                        </w:r>
                      </w:p>
                    </w:txbxContent>
                  </v:textbox>
                </v:rect>
                <v:rect id="Rectangle 244" o:spid="_x0000_s1049" style="position:absolute;left:14023;top:32318;width:45040;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5F3A00" w:rsidRDefault="005F3A00" w:rsidP="008D19F5">
                        <w:r>
                          <w:rPr>
                            <w:rFonts w:eastAsia="Calibri" w:cs="Calibri"/>
                            <w:color w:val="001F5F"/>
                          </w:rPr>
                          <w:t>обучающихся по коррекционной программе</w:t>
                        </w:r>
                      </w:p>
                    </w:txbxContent>
                  </v:textbox>
                </v:rect>
                <v:rect id="Rectangle 245" o:spid="_x0000_s1050" style="position:absolute;left:47896;top:32318;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5F3A00" w:rsidRDefault="005F3A00" w:rsidP="008D19F5">
                        <w:r>
                          <w:rPr>
                            <w:rFonts w:eastAsia="Calibri" w:cs="Calibri"/>
                          </w:rPr>
                          <w:t xml:space="preserve"> </w:t>
                        </w:r>
                      </w:p>
                    </w:txbxContent>
                  </v:textbox>
                </v:rect>
                <v:shape id="Shape 246" o:spid="_x0000_s1051" style="position:absolute;left:28822;top:25368;width:3207;height:2819;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mvsQA&#10;AADcAAAADwAAAGRycy9kb3ducmV2LnhtbESPzWrDMBCE74W+g9hCLyWRk4MT3CjGCdQ0x6Z9gMXa&#10;2k6slZHU+Ofpo0Khx2FmvmF2+Wg6cSPnW8sKVssEBHFldcu1gq/Pt8UWhA/IGjvLpGAiD/n+8WGH&#10;mbYDf9DtHGoRIewzVNCE0GdS+qohg35pe+LofVtnMETpaqkdDhFuOrlOklQabDkuNNjTsaHqev4x&#10;CuZig/PlxU3uYKeTnmTp8FAq9fw0Fq8gAo3hP/zXftcK1ukG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o5r7EAAAA3AAAAA8AAAAAAAAAAAAAAAAAmAIAAGRycy9k&#10;b3ducmV2LnhtbFBLBQYAAAAABAAEAPUAAACJAwAAAAA=&#10;" path="m80010,l240665,r,140970l320675,140970,160020,281940,,140970r80010,l80010,xe" fillcolor="#4f81bc" stroked="f" strokeweight="0">
                  <v:stroke miterlimit="66585f" joinstyle="miter" endcap="round"/>
                  <v:path arrowok="t" textboxrect="0,0,320675,281940"/>
                </v:shape>
                <v:shape id="Shape 247" o:spid="_x0000_s1052" style="position:absolute;left:28822;top:25368;width:3207;height:2819;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wBL8A&#10;AADcAAAADwAAAGRycy9kb3ducmV2LnhtbERPTYvCMBC9L/gfwgjeNLWISDWKFIQ9CNLu6nlsxqbY&#10;TEqT1frvzUHY4+N9b3aDbcWDet84VjCfJSCIK6cbrhX8/hymKxA+IGtsHZOCF3nYbUdfG8y0e3JB&#10;jzLUIoawz1CBCaHLpPSVIYt+5jriyN1cbzFE2NdS9/iM4baVaZIspcWGY4PBjnJD1b38swrO6bwy&#10;xXVRnnJfHHM/XOpwuig1GQ/7NYhAQ/gXf9zfWkG6jGvjmXgE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wjAEvwAAANwAAAAPAAAAAAAAAAAAAAAAAJgCAABkcnMvZG93bnJl&#10;di54bWxQSwUGAAAAAAQABAD1AAAAhAMAAAAA&#10;" path="m,140970r80010,l80010,,240665,r,140970l320675,140970,160020,281940,,140970xe" filled="f" strokecolor="#385d89" strokeweight="2pt">
                  <v:stroke endcap="round"/>
                  <v:path arrowok="t" textboxrect="0,0,320675,281940"/>
                </v:shape>
                <v:shape id="Shape 248" o:spid="_x0000_s1053" style="position:absolute;left:1663;top:19145;width:58268;height:5931;visibility:visible;mso-wrap-style:square;v-text-anchor:top" coordsize="5826760,59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3+sUA&#10;AADcAAAADwAAAGRycy9kb3ducmV2LnhtbESPQWsCMRSE74X+h/AKvdWsHtSuRrGFlp4Kpip4e2xe&#10;dxc3L0vy1O2/b4RCj8PMfMMs14Pv1IViagMbGI8KUMRVcC3XBnZfb09zUEmQHXaBycAPJViv7u+W&#10;WLpw5S1drNQqQziVaKAR6UutU9WQxzQKPXH2vkP0KFnGWruI1wz3nZ4UxVR7bDkvNNjTa0PVyZ69&#10;gfblczY/xcP+PLM7GR8HK+8ba8zjw7BZgBIa5D/81/5wBibTZ7idyUd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vf6xQAAANwAAAAPAAAAAAAAAAAAAAAAAJgCAABkcnMv&#10;ZG93bnJldi54bWxQSwUGAAAAAAQABAD1AAAAigMAAAAA&#10;" path="m,593090r5826760,l5826760,,,,,593090xe" filled="f" strokecolor="#f79546" strokeweight="2pt">
                  <v:stroke miterlimit="66585f" joinstyle="miter" endcap="round"/>
                  <v:path arrowok="t" textboxrect="0,0,5826760,593090"/>
                </v:shape>
                <v:rect id="Rectangle 249" o:spid="_x0000_s1054" style="position:absolute;left:6311;top:20019;width:65726;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5F3A00" w:rsidRDefault="005F3A00" w:rsidP="008D19F5">
                        <w:r>
                          <w:rPr>
                            <w:rFonts w:eastAsia="Calibri" w:cs="Calibri"/>
                            <w:color w:val="001F5F"/>
                            <w:sz w:val="26"/>
                          </w:rPr>
                          <w:t xml:space="preserve">Разработка индивидуального маршрута на основе заключения ПМПк </w:t>
                        </w:r>
                      </w:p>
                    </w:txbxContent>
                  </v:textbox>
                </v:rect>
                <v:rect id="Rectangle 250" o:spid="_x0000_s1055" style="position:absolute;left:4323;top:22328;width:69517;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5F3A00" w:rsidRDefault="005F3A00" w:rsidP="008D19F5">
                        <w:r>
                          <w:rPr>
                            <w:rFonts w:eastAsia="Calibri" w:cs="Calibri"/>
                            <w:color w:val="001F5F"/>
                            <w:sz w:val="26"/>
                          </w:rPr>
                          <w:t>консилиумом ДОУ, в который входят старший воспитатель и специалисты</w:t>
                        </w:r>
                      </w:p>
                    </w:txbxContent>
                  </v:textbox>
                </v:rect>
                <v:rect id="Rectangle 251" o:spid="_x0000_s1056" style="position:absolute;left:56591;top:22328;width:497;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5F3A00" w:rsidRDefault="005F3A00" w:rsidP="008D19F5">
                        <w:r>
                          <w:rPr>
                            <w:rFonts w:eastAsia="Calibri" w:cs="Calibri"/>
                            <w:sz w:val="26"/>
                          </w:rPr>
                          <w:t xml:space="preserve"> </w:t>
                        </w:r>
                      </w:p>
                    </w:txbxContent>
                  </v:textbox>
                </v:rect>
                <v:shape id="Shape 252" o:spid="_x0000_s1057" style="position:absolute;left:28378;top:15538;width:3206;height:2819;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2YMQA&#10;AADcAAAADwAAAGRycy9kb3ducmV2LnhtbESP0WrCQBRE3wv+w3IFX4rZqNBI6ipGUOxjbT/gkr1N&#10;0mbvht01Jn69Wyj0cZiZM8xmN5hW9OR8Y1nBIklBEJdWN1wp+Pw4ztcgfEDW2FomBSN52G0nTxvM&#10;tb3xO/WXUIkIYZ+jgjqELpfSlzUZ9IntiKP3ZZ3BEKWrpHZ4i3DTymWavkiDDceFGjs61FT+XK5G&#10;wX2f4f372Y2usOObHuXJYXFSajYd9q8gAg3hP/zXPmsFy2wFv2fi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dmDEAAAA3AAAAA8AAAAAAAAAAAAAAAAAmAIAAGRycy9k&#10;b3ducmV2LnhtbFBLBQYAAAAABAAEAPUAAACJAwAAAAA=&#10;" path="m80010,l240665,r,140970l320675,140970,160020,281940,,140970r80010,l80010,xe" fillcolor="#4f81bc" stroked="f" strokeweight="0">
                  <v:stroke miterlimit="66585f" joinstyle="miter" endcap="round"/>
                  <v:path arrowok="t" textboxrect="0,0,320675,281940"/>
                </v:shape>
                <v:shape id="Shape 253" o:spid="_x0000_s1058" style="position:absolute;left:28378;top:15538;width:3206;height:2819;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s3MQA&#10;AADcAAAADwAAAGRycy9kb3ducmV2LnhtbESPQWvCQBSE7wX/w/IKvTUbg1hJXaUEBA8FSaqeX7PP&#10;bDD7NmRXTf99VxA8DjPzDbNcj7YTVxp861jBNElBENdOt9wo2P9s3hcgfEDW2DkmBX/kYb2avCwx&#10;1+7GJV2r0IgIYZ+jAhNCn0vpa0MWfeJ64uid3GAxRDk0Ug94i3DbySxN59Jiy3HBYE+FofpcXayC&#10;QzatTfk7q3aFL78LPx6bsDsq9fY6fn2CCDSGZ/jR3moF2ccM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rNzEAAAA3AAAAA8AAAAAAAAAAAAAAAAAmAIAAGRycy9k&#10;b3ducmV2LnhtbFBLBQYAAAAABAAEAPUAAACJAwAAAAA=&#10;" path="m,140970r80010,l80010,,240665,r,140970l320675,140970,160020,281940,,140970xe" filled="f" strokecolor="#385d89" strokeweight="2pt">
                  <v:stroke endcap="round"/>
                  <v:path arrowok="t" textboxrect="0,0,320675,281940"/>
                </v:shape>
                <v:shape id="Shape 254" o:spid="_x0000_s1059" style="position:absolute;left:1612;top:9486;width:58268;height:5931;visibility:visible;mso-wrap-style:square;v-text-anchor:top" coordsize="5826760,59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rIsUA&#10;AADcAAAADwAAAGRycy9kb3ducmV2LnhtbESPQUsDMRSE70L/Q3iCN5ttoW5Zm5ZWsHgSTKvg7bF5&#10;7i7dvCzJa7v+eyMIHoeZ+YZZbUbfqwvF1AU2MJsWoIjr4DpuDBwPz/dLUEmQHfaBycA3JdisJzcr&#10;rFy48htdrDQqQzhVaKAVGSqtU92SxzQNA3H2vkL0KFnGRruI1wz3vZ4XxYP22HFeaHGgp5bqkz17&#10;A93utVye4sf7ubRHmX2OVvZba8zd7bh9BCU0yn/4r/3iDMzLBfyey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msixQAAANwAAAAPAAAAAAAAAAAAAAAAAJgCAABkcnMv&#10;ZG93bnJldi54bWxQSwUGAAAAAAQABAD1AAAAigMAAAAA&#10;" path="m,593090r5826760,l5826760,,,,,593090xe" filled="f" strokecolor="#f79546" strokeweight="2pt">
                  <v:stroke miterlimit="66585f" joinstyle="miter" endcap="round"/>
                  <v:path arrowok="t" textboxrect="0,0,5826760,593090"/>
                </v:shape>
                <v:rect id="Rectangle 255" o:spid="_x0000_s1060" style="position:absolute;left:7599;top:10387;width:6232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5F3A00" w:rsidRDefault="005F3A00" w:rsidP="008D19F5">
                        <w:r>
                          <w:rPr>
                            <w:rFonts w:eastAsia="Calibri" w:cs="Calibri"/>
                            <w:color w:val="001F5F"/>
                          </w:rPr>
                          <w:t xml:space="preserve">Заключение договора между ДОУ и родителями (законными </w:t>
                        </w:r>
                      </w:p>
                    </w:txbxContent>
                  </v:textbox>
                </v:rect>
                <v:rect id="Rectangle 256" o:spid="_x0000_s1061" style="position:absolute;left:23975;top:12887;width:1771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5F3A00" w:rsidRDefault="005F3A00" w:rsidP="008D19F5">
                        <w:r>
                          <w:rPr>
                            <w:rFonts w:eastAsia="Calibri" w:cs="Calibri"/>
                            <w:color w:val="001F5F"/>
                          </w:rPr>
                          <w:t>представителями</w:t>
                        </w:r>
                      </w:p>
                    </w:txbxContent>
                  </v:textbox>
                </v:rect>
                <v:rect id="Rectangle 257" o:spid="_x0000_s1062" style="position:absolute;left:37297;top:13075;width:61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5F3A00" w:rsidRDefault="005F3A00" w:rsidP="008D19F5">
                        <w:r>
                          <w:rPr>
                            <w:rFonts w:eastAsia="Calibri" w:cs="Calibri"/>
                            <w:color w:val="001F5F"/>
                          </w:rPr>
                          <w:t>)</w:t>
                        </w:r>
                      </w:p>
                    </w:txbxContent>
                  </v:textbox>
                </v:rect>
                <v:rect id="Rectangle 258" o:spid="_x0000_s1063" style="position:absolute;left:37769;top:130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5F3A00" w:rsidRDefault="005F3A00" w:rsidP="008D19F5">
                        <w:r>
                          <w:rPr>
                            <w:rFonts w:eastAsia="Calibri" w:cs="Calibri"/>
                          </w:rPr>
                          <w:t xml:space="preserve"> </w:t>
                        </w:r>
                      </w:p>
                    </w:txbxContent>
                  </v:textbox>
                </v:rect>
                <v:shape id="Shape 259" o:spid="_x0000_s1064" style="position:absolute;left:28028;top:5930;width:3207;height:2820;visibility:visible;mso-wrap-style:square;v-text-anchor:top" coordsize="320675,28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HP8EA&#10;AADcAAAADwAAAGRycy9kb3ducmV2LnhtbERPy4rCMBTdC/5DuII7TRXsSDWKMyCImxnfLq/NtS02&#10;N6WJWv/eLAZcHs57Om9MKR5Uu8KygkE/AkGcWl1wpmC/W/bGIJxH1lhaJgUvcjCftVtTTLR98oYe&#10;W5+JEMIuQQW591UipUtzMuj6tiIO3NXWBn2AdSZ1jc8Qbko5jKJYGiw4NORY0U9O6W17NwrOLz4e&#10;fi/X9fkY/51i/B58jfxBqW6nWUxAeGr8R/zvXmkFw3GYH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zxz/BAAAA3AAAAA8AAAAAAAAAAAAAAAAAmAIAAGRycy9kb3du&#10;cmV2LnhtbFBLBQYAAAAABAAEAPUAAACGAwAAAAA=&#10;" path="m80010,l240665,r,140970l320675,140970,160020,281939,,140970r80010,l80010,xe" fillcolor="#4f81bc" stroked="f" strokeweight="0">
                  <v:stroke miterlimit="66585f" joinstyle="miter" endcap="round"/>
                  <v:path arrowok="t" textboxrect="0,0,320675,281939"/>
                </v:shape>
                <v:shape id="Shape 260" o:spid="_x0000_s1065" style="position:absolute;left:28028;top:5930;width:3207;height:2820;visibility:visible;mso-wrap-style:square;v-text-anchor:top" coordsize="320675,28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55cMA&#10;AADcAAAADwAAAGRycy9kb3ducmV2LnhtbESPT4vCMBTE74LfITzBm01bcCldoyzCLh68+Ofg8dm8&#10;bco2L7WJWr+9ERY8DjPzG2axGmwrbtT7xrGCLElBEFdON1wrOB6+ZwUIH5A1to5JwYM8rJbj0QJL&#10;7e68o9s+1CJC2JeowITQlVL6ypBFn7iOOHq/rrcYouxrqXu8R7htZZ6mH9Jiw3HBYEdrQ9Xf/moV&#10;eFddf8xgs8O5KebUnQqZX7ZKTSfD1yeIQEN4h//bG60gLzJ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55cMAAADcAAAADwAAAAAAAAAAAAAAAACYAgAAZHJzL2Rv&#10;d25yZXYueG1sUEsFBgAAAAAEAAQA9QAAAIgDAAAAAA==&#10;" path="m,140970r80010,l80010,,240665,r,140970l320675,140970,160020,281939,,140970xe" filled="f" strokecolor="#385d89" strokeweight="2pt">
                  <v:stroke endcap="round"/>
                  <v:path arrowok="t" textboxrect="0,0,320675,281939"/>
                </v:shape>
                <v:shape id="Shape 261" o:spid="_x0000_s1066" style="position:absolute;left:1568;width:58268;height:5930;visibility:visible;mso-wrap-style:square;v-text-anchor:top" coordsize="5826760,59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ccUA&#10;AADcAAAADwAAAGRycy9kb3ducmV2LnhtbESPQUvDQBSE70L/w/IK3uymOdiQdluqoHgSXKvQ2yP7&#10;TEKzb8Puaxv/vSsIHoeZ+YbZ7CY/qAvF1Ac2sFwUoIib4HpuDRzen+4qUEmQHQ6BycA3JdhtZzcb&#10;rF248htdrLQqQzjVaKATGWutU9ORx7QII3H2vkL0KFnGVruI1wz3gy6L4l577DkvdDjSY0fNyZ69&#10;gf7hdVWd4ufHeWUPsjxOVp731pjb+bRfgxKa5D/8135xBsqqhN8z+Qj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NxxQAAANwAAAAPAAAAAAAAAAAAAAAAAJgCAABkcnMv&#10;ZG93bnJldi54bWxQSwUGAAAAAAQABAD1AAAAigMAAAAA&#10;" path="m,593090r5826760,l5826760,,,,,593090xe" filled="f" strokecolor="#f79546" strokeweight="2pt">
                  <v:stroke miterlimit="66585f" joinstyle="miter" endcap="round"/>
                  <v:path arrowok="t" textboxrect="0,0,5826760,593090"/>
                </v:shape>
                <v:rect id="Rectangle 262" o:spid="_x0000_s1067" style="position:absolute;left:5069;top:901;width:69627;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5F3A00" w:rsidRDefault="005F3A00" w:rsidP="008D19F5">
                        <w:r>
                          <w:rPr>
                            <w:rFonts w:eastAsia="Calibri" w:cs="Calibri"/>
                            <w:color w:val="001F5F"/>
                          </w:rPr>
                          <w:t xml:space="preserve">Первичная встреча с семьей, сбор информации о развитии ребенка, </w:t>
                        </w:r>
                      </w:p>
                    </w:txbxContent>
                  </v:textbox>
                </v:rect>
                <v:rect id="Rectangle 263" o:spid="_x0000_s1068" style="position:absolute;left:16621;top:3400;width:38481;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5F3A00" w:rsidRDefault="005F3A00" w:rsidP="008D19F5">
                        <w:r>
                          <w:rPr>
                            <w:rFonts w:eastAsia="Calibri" w:cs="Calibri"/>
                            <w:color w:val="001F5F"/>
                          </w:rPr>
                          <w:t>выявление образовательного запроса</w:t>
                        </w:r>
                      </w:p>
                    </w:txbxContent>
                  </v:textbox>
                </v:rect>
                <v:rect id="Rectangle 264" o:spid="_x0000_s1069" style="position:absolute;left:45572;top:3400;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5F3A00" w:rsidRDefault="005F3A00" w:rsidP="008D19F5">
                        <w:r>
                          <w:rPr>
                            <w:rFonts w:eastAsia="Calibri" w:cs="Calibri"/>
                          </w:rPr>
                          <w:t xml:space="preserve"> </w:t>
                        </w:r>
                      </w:p>
                    </w:txbxContent>
                  </v:textbox>
                </v:rect>
                <w10:anchorlock/>
              </v:group>
            </w:pict>
          </mc:Fallback>
        </mc:AlternateContent>
      </w:r>
    </w:p>
    <w:p w:rsidR="008D19F5" w:rsidRPr="006E4734" w:rsidRDefault="008D19F5" w:rsidP="008D19F5">
      <w:pPr>
        <w:pBdr>
          <w:top w:val="single" w:sz="16" w:space="0" w:color="F79546"/>
          <w:left w:val="single" w:sz="16" w:space="0" w:color="F79546"/>
          <w:bottom w:val="single" w:sz="16" w:space="0" w:color="F79546"/>
          <w:right w:val="single" w:sz="16" w:space="0" w:color="F79546"/>
        </w:pBdr>
        <w:spacing w:after="0"/>
        <w:ind w:left="151" w:right="20"/>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 </w:t>
      </w:r>
    </w:p>
    <w:p w:rsidR="008D19F5" w:rsidRPr="006E4734" w:rsidRDefault="008D19F5" w:rsidP="008D19F5">
      <w:pPr>
        <w:keepNext/>
        <w:keepLines/>
        <w:pBdr>
          <w:top w:val="single" w:sz="16" w:space="0" w:color="F79546"/>
          <w:left w:val="single" w:sz="16" w:space="0" w:color="F79546"/>
          <w:bottom w:val="single" w:sz="16" w:space="0" w:color="F79546"/>
          <w:right w:val="single" w:sz="16" w:space="0" w:color="F79546"/>
        </w:pBdr>
        <w:spacing w:after="0"/>
        <w:ind w:left="161" w:right="20" w:hanging="10"/>
        <w:jc w:val="center"/>
        <w:outlineLvl w:val="0"/>
        <w:rPr>
          <w:rFonts w:ascii="Calibri" w:eastAsia="Calibri" w:hAnsi="Calibri" w:cs="Calibri"/>
          <w:color w:val="001F5F"/>
          <w:sz w:val="26"/>
          <w:szCs w:val="26"/>
          <w:lang w:eastAsia="ru-RU"/>
        </w:rPr>
      </w:pPr>
      <w:r w:rsidRPr="006E4734">
        <w:rPr>
          <w:rFonts w:ascii="Calibri" w:eastAsia="Calibri" w:hAnsi="Calibri" w:cs="Calibri"/>
          <w:color w:val="001F5F"/>
          <w:sz w:val="26"/>
          <w:szCs w:val="26"/>
          <w:lang w:eastAsia="ru-RU"/>
        </w:rPr>
        <w:t>Реализация индивидуальной программы или маршрута</w:t>
      </w:r>
      <w:r w:rsidRPr="006E4734">
        <w:rPr>
          <w:rFonts w:ascii="Calibri" w:eastAsia="Calibri" w:hAnsi="Calibri" w:cs="Calibri"/>
          <w:color w:val="000000"/>
          <w:sz w:val="26"/>
          <w:szCs w:val="26"/>
          <w:lang w:eastAsia="ru-RU"/>
        </w:rPr>
        <w:t xml:space="preserve"> </w:t>
      </w:r>
    </w:p>
    <w:p w:rsidR="008D19F5" w:rsidRPr="006E4734" w:rsidRDefault="008D19F5" w:rsidP="008D19F5">
      <w:pPr>
        <w:spacing w:after="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 </w:t>
      </w:r>
      <w:r w:rsidRPr="006E4734">
        <w:rPr>
          <w:rFonts w:ascii="Times New Roman" w:eastAsia="Times New Roman" w:hAnsi="Times New Roman" w:cs="Times New Roman"/>
          <w:b/>
          <w:color w:val="000000"/>
          <w:sz w:val="26"/>
          <w:szCs w:val="26"/>
          <w:lang w:eastAsia="ru-RU"/>
        </w:rPr>
        <w:tab/>
      </w:r>
      <w:r w:rsidRPr="006E4734">
        <w:rPr>
          <w:rFonts w:ascii="Times New Roman" w:eastAsia="Times New Roman" w:hAnsi="Times New Roman" w:cs="Times New Roman"/>
          <w:color w:val="000000"/>
          <w:sz w:val="26"/>
          <w:szCs w:val="26"/>
          <w:lang w:eastAsia="ru-RU"/>
        </w:rPr>
        <w:t xml:space="preserve"> </w:t>
      </w:r>
    </w:p>
    <w:p w:rsidR="008D19F5" w:rsidRPr="006E4734" w:rsidRDefault="008D19F5" w:rsidP="008D19F5">
      <w:pPr>
        <w:spacing w:after="72"/>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noProof/>
          <w:sz w:val="26"/>
          <w:szCs w:val="26"/>
          <w:lang w:eastAsia="ru-RU"/>
        </w:rPr>
        <mc:AlternateContent>
          <mc:Choice Requires="wpg">
            <w:drawing>
              <wp:inline distT="0" distB="0" distL="0" distR="0" wp14:anchorId="78B50073" wp14:editId="52DF4606">
                <wp:extent cx="5962650" cy="1320165"/>
                <wp:effectExtent l="0" t="0" r="3810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0" cy="1320165"/>
                          <a:chOff x="0" y="0"/>
                          <a:chExt cx="5962460" cy="1320093"/>
                        </a:xfrm>
                      </wpg:grpSpPr>
                      <wps:wsp>
                        <wps:cNvPr id="2" name="Rectangle 200"/>
                        <wps:cNvSpPr/>
                        <wps:spPr>
                          <a:xfrm>
                            <a:off x="3309874" y="207673"/>
                            <a:ext cx="42312" cy="187358"/>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3" name="Rectangle 201"/>
                        <wps:cNvSpPr/>
                        <wps:spPr>
                          <a:xfrm>
                            <a:off x="5930646" y="836323"/>
                            <a:ext cx="42312" cy="187358"/>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4" name="Rectangle 202"/>
                        <wps:cNvSpPr/>
                        <wps:spPr>
                          <a:xfrm>
                            <a:off x="3309874" y="1169316"/>
                            <a:ext cx="42312" cy="187358"/>
                          </a:xfrm>
                          <a:prstGeom prst="rect">
                            <a:avLst/>
                          </a:prstGeom>
                          <a:ln>
                            <a:noFill/>
                          </a:ln>
                        </wps:spPr>
                        <wps:txbx>
                          <w:txbxContent>
                            <w:p w:rsidR="005F3A00" w:rsidRDefault="005F3A00" w:rsidP="008D19F5">
                              <w:r>
                                <w:rPr>
                                  <w:sz w:val="20"/>
                                </w:rPr>
                                <w:t xml:space="preserve"> </w:t>
                              </w:r>
                            </w:p>
                          </w:txbxContent>
                        </wps:txbx>
                        <wps:bodyPr horzOverflow="overflow" vert="horz" lIns="0" tIns="0" rIns="0" bIns="0" rtlCol="0">
                          <a:noAutofit/>
                        </wps:bodyPr>
                      </wps:wsp>
                      <wps:wsp>
                        <wps:cNvPr id="5" name="Rectangle 203"/>
                        <wps:cNvSpPr/>
                        <wps:spPr>
                          <a:xfrm>
                            <a:off x="0" y="1284664"/>
                            <a:ext cx="10641" cy="47120"/>
                          </a:xfrm>
                          <a:prstGeom prst="rect">
                            <a:avLst/>
                          </a:prstGeom>
                          <a:ln>
                            <a:noFill/>
                          </a:ln>
                        </wps:spPr>
                        <wps:txbx>
                          <w:txbxContent>
                            <w:p w:rsidR="005F3A00" w:rsidRDefault="005F3A00" w:rsidP="008D19F5">
                              <w:r>
                                <w:rPr>
                                  <w:b/>
                                  <w:sz w:val="5"/>
                                </w:rPr>
                                <w:t xml:space="preserve"> </w:t>
                              </w:r>
                            </w:p>
                          </w:txbxContent>
                        </wps:txbx>
                        <wps:bodyPr horzOverflow="overflow" vert="horz" lIns="0" tIns="0" rIns="0" bIns="0" rtlCol="0">
                          <a:noAutofit/>
                        </wps:bodyPr>
                      </wps:wsp>
                      <wps:wsp>
                        <wps:cNvPr id="6" name="Shape 221"/>
                        <wps:cNvSpPr/>
                        <wps:spPr>
                          <a:xfrm>
                            <a:off x="2940685" y="962025"/>
                            <a:ext cx="320675" cy="281940"/>
                          </a:xfrm>
                          <a:custGeom>
                            <a:avLst/>
                            <a:gdLst/>
                            <a:ahLst/>
                            <a:cxnLst/>
                            <a:rect l="0" t="0" r="0" b="0"/>
                            <a:pathLst>
                              <a:path w="320675" h="281940">
                                <a:moveTo>
                                  <a:pt x="80010" y="0"/>
                                </a:moveTo>
                                <a:lnTo>
                                  <a:pt x="240665" y="0"/>
                                </a:lnTo>
                                <a:lnTo>
                                  <a:pt x="240665" y="140970"/>
                                </a:lnTo>
                                <a:lnTo>
                                  <a:pt x="320675" y="140970"/>
                                </a:lnTo>
                                <a:lnTo>
                                  <a:pt x="160655" y="281940"/>
                                </a:lnTo>
                                <a:lnTo>
                                  <a:pt x="0" y="140970"/>
                                </a:lnTo>
                                <a:lnTo>
                                  <a:pt x="80010" y="140970"/>
                                </a:lnTo>
                                <a:lnTo>
                                  <a:pt x="80010" y="0"/>
                                </a:lnTo>
                                <a:close/>
                              </a:path>
                            </a:pathLst>
                          </a:custGeom>
                          <a:solidFill>
                            <a:srgbClr val="4F81BC"/>
                          </a:solidFill>
                          <a:ln w="0" cap="rnd">
                            <a:noFill/>
                            <a:miter lim="127000"/>
                          </a:ln>
                          <a:effectLst/>
                        </wps:spPr>
                        <wps:bodyPr/>
                      </wps:wsp>
                      <wps:wsp>
                        <wps:cNvPr id="7" name="Shape 222"/>
                        <wps:cNvSpPr/>
                        <wps:spPr>
                          <a:xfrm>
                            <a:off x="2940685" y="962025"/>
                            <a:ext cx="320675" cy="281940"/>
                          </a:xfrm>
                          <a:custGeom>
                            <a:avLst/>
                            <a:gdLst/>
                            <a:ahLst/>
                            <a:cxnLst/>
                            <a:rect l="0" t="0" r="0" b="0"/>
                            <a:pathLst>
                              <a:path w="320675" h="281940">
                                <a:moveTo>
                                  <a:pt x="0" y="140970"/>
                                </a:moveTo>
                                <a:lnTo>
                                  <a:pt x="80010" y="140970"/>
                                </a:lnTo>
                                <a:lnTo>
                                  <a:pt x="80010" y="0"/>
                                </a:lnTo>
                                <a:lnTo>
                                  <a:pt x="240665" y="0"/>
                                </a:lnTo>
                                <a:lnTo>
                                  <a:pt x="240665" y="140970"/>
                                </a:lnTo>
                                <a:lnTo>
                                  <a:pt x="320675" y="140970"/>
                                </a:lnTo>
                                <a:lnTo>
                                  <a:pt x="160655" y="281940"/>
                                </a:lnTo>
                                <a:lnTo>
                                  <a:pt x="0" y="140970"/>
                                </a:lnTo>
                                <a:close/>
                              </a:path>
                            </a:pathLst>
                          </a:custGeom>
                          <a:noFill/>
                          <a:ln w="25400" cap="rnd" cmpd="sng" algn="ctr">
                            <a:solidFill>
                              <a:srgbClr val="385D89"/>
                            </a:solidFill>
                            <a:prstDash val="solid"/>
                            <a:round/>
                          </a:ln>
                          <a:effectLst/>
                        </wps:spPr>
                        <wps:bodyPr/>
                      </wps:wsp>
                      <wps:wsp>
                        <wps:cNvPr id="8" name="Shape 223"/>
                        <wps:cNvSpPr/>
                        <wps:spPr>
                          <a:xfrm>
                            <a:off x="81280" y="339725"/>
                            <a:ext cx="5826760" cy="593090"/>
                          </a:xfrm>
                          <a:custGeom>
                            <a:avLst/>
                            <a:gdLst/>
                            <a:ahLst/>
                            <a:cxnLst/>
                            <a:rect l="0" t="0" r="0" b="0"/>
                            <a:pathLst>
                              <a:path w="5826760" h="593090">
                                <a:moveTo>
                                  <a:pt x="0" y="593090"/>
                                </a:moveTo>
                                <a:lnTo>
                                  <a:pt x="5826760" y="593090"/>
                                </a:lnTo>
                                <a:lnTo>
                                  <a:pt x="5826760" y="0"/>
                                </a:lnTo>
                                <a:lnTo>
                                  <a:pt x="0" y="0"/>
                                </a:lnTo>
                                <a:close/>
                              </a:path>
                            </a:pathLst>
                          </a:custGeom>
                          <a:noFill/>
                          <a:ln w="25400" cap="rnd" cmpd="sng" algn="ctr">
                            <a:solidFill>
                              <a:srgbClr val="F79546"/>
                            </a:solidFill>
                            <a:prstDash val="solid"/>
                            <a:miter lim="101600"/>
                          </a:ln>
                          <a:effectLst/>
                        </wps:spPr>
                        <wps:bodyPr/>
                      </wps:wsp>
                      <wps:wsp>
                        <wps:cNvPr id="9" name="Rectangle 224"/>
                        <wps:cNvSpPr/>
                        <wps:spPr>
                          <a:xfrm>
                            <a:off x="93726" y="364778"/>
                            <a:ext cx="61314" cy="271500"/>
                          </a:xfrm>
                          <a:prstGeom prst="rect">
                            <a:avLst/>
                          </a:prstGeom>
                          <a:ln>
                            <a:noFill/>
                          </a:ln>
                        </wps:spPr>
                        <wps:txbx>
                          <w:txbxContent>
                            <w:p w:rsidR="005F3A00" w:rsidRDefault="005F3A00" w:rsidP="008D19F5">
                              <w:r>
                                <w:rPr>
                                  <w:b/>
                                  <w:sz w:val="29"/>
                                </w:rPr>
                                <w:t xml:space="preserve"> </w:t>
                              </w:r>
                            </w:p>
                          </w:txbxContent>
                        </wps:txbx>
                        <wps:bodyPr horzOverflow="overflow" vert="horz" lIns="0" tIns="0" rIns="0" bIns="0" rtlCol="0">
                          <a:noAutofit/>
                        </wps:bodyPr>
                      </wps:wsp>
                      <wps:wsp>
                        <wps:cNvPr id="10" name="Rectangle 225"/>
                        <wps:cNvSpPr/>
                        <wps:spPr>
                          <a:xfrm>
                            <a:off x="1068578" y="604710"/>
                            <a:ext cx="5179410" cy="240517"/>
                          </a:xfrm>
                          <a:prstGeom prst="rect">
                            <a:avLst/>
                          </a:prstGeom>
                          <a:ln>
                            <a:noFill/>
                          </a:ln>
                        </wps:spPr>
                        <wps:txbx>
                          <w:txbxContent>
                            <w:p w:rsidR="005F3A00" w:rsidRDefault="005F3A00" w:rsidP="008D19F5">
                              <w:r>
                                <w:rPr>
                                  <w:rFonts w:eastAsia="Calibri" w:cs="Calibri"/>
                                  <w:color w:val="001F5F"/>
                                </w:rPr>
                                <w:t>Проведение промежуточной диагностики и анализ</w:t>
                              </w:r>
                            </w:p>
                          </w:txbxContent>
                        </wps:txbx>
                        <wps:bodyPr horzOverflow="overflow" vert="horz" lIns="0" tIns="0" rIns="0" bIns="0" rtlCol="0">
                          <a:noAutofit/>
                        </wps:bodyPr>
                      </wps:wsp>
                      <wps:wsp>
                        <wps:cNvPr id="11" name="Rectangle 226"/>
                        <wps:cNvSpPr/>
                        <wps:spPr>
                          <a:xfrm>
                            <a:off x="4964176" y="604710"/>
                            <a:ext cx="53367" cy="240517"/>
                          </a:xfrm>
                          <a:prstGeom prst="rect">
                            <a:avLst/>
                          </a:prstGeom>
                          <a:ln>
                            <a:noFill/>
                          </a:ln>
                        </wps:spPr>
                        <wps:txbx>
                          <w:txbxContent>
                            <w:p w:rsidR="005F3A00" w:rsidRDefault="005F3A00" w:rsidP="008D19F5">
                              <w:r>
                                <w:rPr>
                                  <w:rFonts w:eastAsia="Calibri" w:cs="Calibri"/>
                                </w:rPr>
                                <w:t xml:space="preserve"> </w:t>
                              </w:r>
                            </w:p>
                          </w:txbxContent>
                        </wps:txbx>
                        <wps:bodyPr horzOverflow="overflow" vert="horz" lIns="0" tIns="0" rIns="0" bIns="0" rtlCol="0">
                          <a:noAutofit/>
                        </wps:bodyPr>
                      </wps:wsp>
                      <wps:wsp>
                        <wps:cNvPr id="12" name="Shape 227"/>
                        <wps:cNvSpPr/>
                        <wps:spPr>
                          <a:xfrm>
                            <a:off x="2940685" y="0"/>
                            <a:ext cx="320675" cy="281940"/>
                          </a:xfrm>
                          <a:custGeom>
                            <a:avLst/>
                            <a:gdLst/>
                            <a:ahLst/>
                            <a:cxnLst/>
                            <a:rect l="0" t="0" r="0" b="0"/>
                            <a:pathLst>
                              <a:path w="320675" h="281940">
                                <a:moveTo>
                                  <a:pt x="80010" y="0"/>
                                </a:moveTo>
                                <a:lnTo>
                                  <a:pt x="240665" y="0"/>
                                </a:lnTo>
                                <a:lnTo>
                                  <a:pt x="240665" y="140970"/>
                                </a:lnTo>
                                <a:lnTo>
                                  <a:pt x="320675" y="140970"/>
                                </a:lnTo>
                                <a:lnTo>
                                  <a:pt x="160655" y="281940"/>
                                </a:lnTo>
                                <a:lnTo>
                                  <a:pt x="0" y="140970"/>
                                </a:lnTo>
                                <a:lnTo>
                                  <a:pt x="80010" y="140970"/>
                                </a:lnTo>
                                <a:lnTo>
                                  <a:pt x="80010" y="0"/>
                                </a:lnTo>
                                <a:close/>
                              </a:path>
                            </a:pathLst>
                          </a:custGeom>
                          <a:solidFill>
                            <a:srgbClr val="4F81BC"/>
                          </a:solidFill>
                          <a:ln w="0" cap="rnd">
                            <a:noFill/>
                            <a:miter lim="101600"/>
                          </a:ln>
                          <a:effectLst/>
                        </wps:spPr>
                        <wps:bodyPr/>
                      </wps:wsp>
                      <wps:wsp>
                        <wps:cNvPr id="13" name="Shape 228"/>
                        <wps:cNvSpPr/>
                        <wps:spPr>
                          <a:xfrm>
                            <a:off x="2940685" y="0"/>
                            <a:ext cx="320675" cy="281940"/>
                          </a:xfrm>
                          <a:custGeom>
                            <a:avLst/>
                            <a:gdLst/>
                            <a:ahLst/>
                            <a:cxnLst/>
                            <a:rect l="0" t="0" r="0" b="0"/>
                            <a:pathLst>
                              <a:path w="320675" h="281940">
                                <a:moveTo>
                                  <a:pt x="0" y="140970"/>
                                </a:moveTo>
                                <a:lnTo>
                                  <a:pt x="80010" y="140970"/>
                                </a:lnTo>
                                <a:lnTo>
                                  <a:pt x="80010" y="0"/>
                                </a:lnTo>
                                <a:lnTo>
                                  <a:pt x="240665" y="0"/>
                                </a:lnTo>
                                <a:lnTo>
                                  <a:pt x="240665" y="140970"/>
                                </a:lnTo>
                                <a:lnTo>
                                  <a:pt x="320675" y="140970"/>
                                </a:lnTo>
                                <a:lnTo>
                                  <a:pt x="160655" y="281940"/>
                                </a:lnTo>
                                <a:lnTo>
                                  <a:pt x="0" y="140970"/>
                                </a:lnTo>
                                <a:close/>
                              </a:path>
                            </a:pathLst>
                          </a:custGeom>
                          <a:noFill/>
                          <a:ln w="25400" cap="rnd" cmpd="sng" algn="ctr">
                            <a:solidFill>
                              <a:srgbClr val="385D89"/>
                            </a:solidFill>
                            <a:prstDash val="solid"/>
                            <a:round/>
                          </a:ln>
                          <a:effectLst/>
                        </wps:spPr>
                        <wps:bodyPr/>
                      </wps:wsp>
                    </wpg:wgp>
                  </a:graphicData>
                </a:graphic>
              </wp:inline>
            </w:drawing>
          </mc:Choice>
          <mc:Fallback>
            <w:pict>
              <v:group w14:anchorId="78B50073" id="Группа 1" o:spid="_x0000_s1070" style="width:469.5pt;height:103.95pt;mso-position-horizontal-relative:char;mso-position-vertical-relative:line" coordsize="59624,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">
                <v:rect id="Rectangle 200" o:spid="_x0000_s1071" style="position:absolute;left:33098;top:2076;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5F3A00" w:rsidRDefault="005F3A00" w:rsidP="008D19F5">
                        <w:r>
                          <w:rPr>
                            <w:sz w:val="20"/>
                          </w:rPr>
                          <w:t xml:space="preserve"> </w:t>
                        </w:r>
                      </w:p>
                    </w:txbxContent>
                  </v:textbox>
                </v:rect>
                <v:rect id="Rectangle 201" o:spid="_x0000_s1072" style="position:absolute;left:59306;top:8363;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5F3A00" w:rsidRDefault="005F3A00" w:rsidP="008D19F5">
                        <w:r>
                          <w:rPr>
                            <w:sz w:val="20"/>
                          </w:rPr>
                          <w:t xml:space="preserve"> </w:t>
                        </w:r>
                      </w:p>
                    </w:txbxContent>
                  </v:textbox>
                </v:rect>
                <v:rect id="Rectangle 202" o:spid="_x0000_s1073" style="position:absolute;left:33098;top:11693;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5F3A00" w:rsidRDefault="005F3A00" w:rsidP="008D19F5">
                        <w:r>
                          <w:rPr>
                            <w:sz w:val="20"/>
                          </w:rPr>
                          <w:t xml:space="preserve"> </w:t>
                        </w:r>
                      </w:p>
                    </w:txbxContent>
                  </v:textbox>
                </v:rect>
                <v:rect id="Rectangle 203" o:spid="_x0000_s1074" style="position:absolute;top:12846;width:106;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F3A00" w:rsidRDefault="005F3A00" w:rsidP="008D19F5">
                        <w:r>
                          <w:rPr>
                            <w:b/>
                            <w:sz w:val="5"/>
                          </w:rPr>
                          <w:t xml:space="preserve"> </w:t>
                        </w:r>
                      </w:p>
                    </w:txbxContent>
                  </v:textbox>
                </v:rect>
                <v:shape id="Shape 221" o:spid="_x0000_s1075" style="position:absolute;left:29406;top:9620;width:3207;height:2819;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Qb8IA&#10;AADaAAAADwAAAGRycy9kb3ducmV2LnhtbESPQYvCMBSE74L/ITzBm6buoUhtFBGVnmTVPay3R/Ns&#10;q81LabK2u79+Iwgeh5n5hklXvanFg1pXWVYwm0YgiHOrKy4UfJ13kzkI55E11pZJwS85WC2HgxQT&#10;bTs+0uPkCxEg7BJUUHrfJFK6vCSDbmob4uBdbWvQB9kWUrfYBbip5UcUxdJgxWGhxIY2JeX3049R&#10;cMP4c3sx8311jv46Td+ZPtwzpcajfr0A4an37/CrnWkFMTyvh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BvwgAAANoAAAAPAAAAAAAAAAAAAAAAAJgCAABkcnMvZG93&#10;bnJldi54bWxQSwUGAAAAAAQABAD1AAAAhwMAAAAA&#10;" path="m80010,l240665,r,140970l320675,140970,160655,281940,,140970r80010,l80010,xe" fillcolor="#4f81bc" stroked="f" strokeweight="0">
                  <v:stroke miterlimit="83231f" joinstyle="miter" endcap="round"/>
                  <v:path arrowok="t" textboxrect="0,0,320675,281940"/>
                </v:shape>
                <v:shape id="Shape 222" o:spid="_x0000_s1076" style="position:absolute;left:29406;top:9620;width:3207;height:2819;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X1cMA&#10;AADaAAAADwAAAGRycy9kb3ducmV2LnhtbESPwWrDMBBE74X8g9hAb40cU9rgRAnBEOihYOy2OW+s&#10;jWVirYyl2O7fV4VCj8PMvGF2h9l2YqTBt44VrFcJCOLa6ZYbBZ8fp6cNCB+QNXaOScE3eTjsFw87&#10;zLSbuKSxCo2IEPYZKjAh9JmUvjZk0a9cTxy9qxsshiiHRuoBpwi3nUyT5EVabDkuGOwpN1TfqrtV&#10;8JWua1Nenqsi9+V77udzE4qzUo/L+bgFEWgO/+G/9ptW8Aq/V+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WX1cMAAADaAAAADwAAAAAAAAAAAAAAAACYAgAAZHJzL2Rv&#10;d25yZXYueG1sUEsFBgAAAAAEAAQA9QAAAIgDAAAAAA==&#10;" path="m,140970r80010,l80010,,240665,r,140970l320675,140970,160655,281940,,140970xe" filled="f" strokecolor="#385d89" strokeweight="2pt">
                  <v:stroke endcap="round"/>
                  <v:path arrowok="t" textboxrect="0,0,320675,281940"/>
                </v:shape>
                <v:shape id="Shape 223" o:spid="_x0000_s1077" style="position:absolute;left:812;top:3397;width:58268;height:5931;visibility:visible;mso-wrap-style:square;v-text-anchor:top" coordsize="5826760,59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8ZV8AA&#10;AADaAAAADwAAAGRycy9kb3ducmV2LnhtbERPTWsCMRC9F/ofwhR6q1k9VNkaRQuVngSjLfQ2bMbd&#10;xc1kSUbd/ntzEDw+3vd8OfhOXSimNrCB8agARVwF13Jt4LD/epuBSoLssAtMBv4pwXLx/DTH0oUr&#10;7+hipVY5hFOJBhqRvtQ6VQ15TKPQE2fuGKJHyTDW2kW85nDf6UlRvGuPLeeGBnv6bKg62bM30K63&#10;09kp/v6cp/Yg47/BymZljXl9GVYfoIQGeYjv7m9nIG/NV/IN0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8ZV8AAAADaAAAADwAAAAAAAAAAAAAAAACYAgAAZHJzL2Rvd25y&#10;ZXYueG1sUEsFBgAAAAAEAAQA9QAAAIUDAAAAAA==&#10;" path="m,593090r5826760,l5826760,,,,,593090xe" filled="f" strokecolor="#f79546" strokeweight="2pt">
                  <v:stroke miterlimit="66585f" joinstyle="miter" endcap="round"/>
                  <v:path arrowok="t" textboxrect="0,0,5826760,593090"/>
                </v:shape>
                <v:rect id="Rectangle 224" o:spid="_x0000_s1078" style="position:absolute;left:937;top:3647;width:613;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F3A00" w:rsidRDefault="005F3A00" w:rsidP="008D19F5">
                        <w:r>
                          <w:rPr>
                            <w:b/>
                            <w:sz w:val="29"/>
                          </w:rPr>
                          <w:t xml:space="preserve"> </w:t>
                        </w:r>
                      </w:p>
                    </w:txbxContent>
                  </v:textbox>
                </v:rect>
                <v:rect id="Rectangle 225" o:spid="_x0000_s1079" style="position:absolute;left:10685;top:6047;width:5179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F3A00" w:rsidRDefault="005F3A00" w:rsidP="008D19F5">
                        <w:r>
                          <w:rPr>
                            <w:rFonts w:eastAsia="Calibri" w:cs="Calibri"/>
                            <w:color w:val="001F5F"/>
                          </w:rPr>
                          <w:t>Проведение промежуточной диагностики и анализ</w:t>
                        </w:r>
                      </w:p>
                    </w:txbxContent>
                  </v:textbox>
                </v:rect>
                <v:rect id="Rectangle 226" o:spid="_x0000_s1080" style="position:absolute;left:49641;top:604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F3A00" w:rsidRDefault="005F3A00" w:rsidP="008D19F5">
                        <w:r>
                          <w:rPr>
                            <w:rFonts w:eastAsia="Calibri" w:cs="Calibri"/>
                          </w:rPr>
                          <w:t xml:space="preserve"> </w:t>
                        </w:r>
                      </w:p>
                    </w:txbxContent>
                  </v:textbox>
                </v:rect>
                <v:shape id="Shape 227" o:spid="_x0000_s1081" style="position:absolute;left:29406;width:3207;height:2819;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jScAA&#10;AADbAAAADwAAAGRycy9kb3ducmV2LnhtbERPzWrCQBC+F3yHZQQvRTd6aCW6igoNemzaBxiyYxLN&#10;zobdrfl5erdQ6G0+vt/Z7nvTiAc5X1tWsFwkIIgLq2suFXx/fczXIHxA1thYJgUDedjvJi9bTLXt&#10;+JMeeShFDGGfooIqhDaV0hcVGfQL2xJH7mqdwRChK6V22MVw08hVkrxJgzXHhgpbOlVU3PMfo2A8&#10;vON4e3WDO9rhogeZOTxmSs2m/WEDIlAf/sV/7rOO81fw+0s8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wjScAAAADbAAAADwAAAAAAAAAAAAAAAACYAgAAZHJzL2Rvd25y&#10;ZXYueG1sUEsFBgAAAAAEAAQA9QAAAIUDAAAAAA==&#10;" path="m80010,l240665,r,140970l320675,140970,160655,281940,,140970r80010,l80010,xe" fillcolor="#4f81bc" stroked="f" strokeweight="0">
                  <v:stroke miterlimit="66585f" joinstyle="miter" endcap="round"/>
                  <v:path arrowok="t" textboxrect="0,0,320675,281940"/>
                </v:shape>
                <v:shape id="Shape 228" o:spid="_x0000_s1082" style="position:absolute;left:29406;width:3207;height:2819;visibility:visible;mso-wrap-style:square;v-text-anchor:top" coordsize="32067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R8EA&#10;AADbAAAADwAAAGRycy9kb3ducmV2LnhtbERPTWvDMAy9D/ofjAq7rU6zMUpat5RAYYdBSLb1rMZq&#10;HBrLIXaT7N/Pg8FuerxP7Q6z7cRIg28dK1ivEhDEtdMtNwo+P05PGxA+IGvsHJOCb/Jw2C8edphp&#10;N3FJYxUaEUPYZ6jAhNBnUvrakEW/cj1x5K5usBgiHBqpB5xiuO1kmiSv0mLLscFgT7mh+lbdrYKv&#10;dF2b8vJSFbkv33M/n5tQnJV6XM7HLYhAc/gX/7nfdJz/DL+/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IkfBAAAA2wAAAA8AAAAAAAAAAAAAAAAAmAIAAGRycy9kb3du&#10;cmV2LnhtbFBLBQYAAAAABAAEAPUAAACGAwAAAAA=&#10;" path="m,140970r80010,l80010,,240665,r,140970l320675,140970,160655,281940,,140970xe" filled="f" strokecolor="#385d89" strokeweight="2pt">
                  <v:stroke endcap="round"/>
                  <v:path arrowok="t" textboxrect="0,0,320675,281940"/>
                </v:shape>
                <w10:anchorlock/>
              </v:group>
            </w:pict>
          </mc:Fallback>
        </mc:AlternateContent>
      </w:r>
    </w:p>
    <w:p w:rsidR="008D19F5" w:rsidRPr="006E4734" w:rsidRDefault="008D19F5" w:rsidP="008D19F5">
      <w:pPr>
        <w:pBdr>
          <w:top w:val="single" w:sz="16" w:space="0" w:color="F79546"/>
          <w:left w:val="single" w:sz="16" w:space="0" w:color="F79546"/>
          <w:bottom w:val="single" w:sz="16" w:space="0" w:color="F79546"/>
          <w:right w:val="single" w:sz="16" w:space="0" w:color="F79546"/>
        </w:pBdr>
        <w:spacing w:after="0"/>
        <w:ind w:right="74"/>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 </w:t>
      </w:r>
    </w:p>
    <w:p w:rsidR="008D19F5" w:rsidRPr="006E4734" w:rsidRDefault="008D19F5" w:rsidP="008D19F5">
      <w:pPr>
        <w:keepNext/>
        <w:keepLines/>
        <w:pBdr>
          <w:top w:val="single" w:sz="16" w:space="0" w:color="F79546"/>
          <w:left w:val="single" w:sz="16" w:space="0" w:color="F79546"/>
          <w:bottom w:val="single" w:sz="16" w:space="0" w:color="F79546"/>
          <w:right w:val="single" w:sz="16" w:space="0" w:color="F79546"/>
        </w:pBdr>
        <w:spacing w:after="0"/>
        <w:ind w:left="10" w:right="74" w:hanging="10"/>
        <w:jc w:val="center"/>
        <w:outlineLvl w:val="0"/>
        <w:rPr>
          <w:rFonts w:ascii="Calibri" w:eastAsia="Calibri" w:hAnsi="Calibri" w:cs="Calibri"/>
          <w:color w:val="001F5F"/>
          <w:sz w:val="26"/>
          <w:szCs w:val="26"/>
          <w:lang w:eastAsia="ru-RU"/>
        </w:rPr>
      </w:pPr>
      <w:r w:rsidRPr="006E4734">
        <w:rPr>
          <w:rFonts w:ascii="Calibri" w:eastAsia="Calibri" w:hAnsi="Calibri" w:cs="Calibri"/>
          <w:color w:val="001F5F"/>
          <w:sz w:val="26"/>
          <w:szCs w:val="26"/>
          <w:lang w:eastAsia="ru-RU"/>
        </w:rPr>
        <w:t>Консультирование родителей</w:t>
      </w:r>
      <w:r w:rsidRPr="006E4734">
        <w:rPr>
          <w:rFonts w:ascii="Calibri" w:eastAsia="Calibri" w:hAnsi="Calibri" w:cs="Calibri"/>
          <w:color w:val="000000"/>
          <w:sz w:val="26"/>
          <w:szCs w:val="26"/>
          <w:lang w:eastAsia="ru-RU"/>
        </w:rPr>
        <w:t xml:space="preserve"> </w:t>
      </w:r>
    </w:p>
    <w:p w:rsidR="008D19F5" w:rsidRPr="006E4734" w:rsidRDefault="008D19F5" w:rsidP="008D19F5">
      <w:pPr>
        <w:pBdr>
          <w:top w:val="single" w:sz="16" w:space="0" w:color="F79546"/>
          <w:left w:val="single" w:sz="16" w:space="0" w:color="F79546"/>
          <w:bottom w:val="single" w:sz="16" w:space="0" w:color="F79546"/>
          <w:right w:val="single" w:sz="16" w:space="0" w:color="F79546"/>
        </w:pBdr>
        <w:spacing w:after="70"/>
        <w:ind w:right="74"/>
        <w:jc w:val="right"/>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 </w:t>
      </w:r>
    </w:p>
    <w:p w:rsidR="008D19F5" w:rsidRPr="006E4734" w:rsidRDefault="008D19F5" w:rsidP="008D19F5">
      <w:pPr>
        <w:spacing w:after="3" w:line="279" w:lineRule="auto"/>
        <w:ind w:left="137" w:right="233" w:hanging="10"/>
        <w:jc w:val="both"/>
        <w:rPr>
          <w:rFonts w:ascii="Times New Roman" w:eastAsia="Times New Roman" w:hAnsi="Times New Roman" w:cs="Times New Roman"/>
          <w:color w:val="333333"/>
          <w:sz w:val="26"/>
          <w:szCs w:val="26"/>
          <w:lang w:eastAsia="ru-RU"/>
        </w:rPr>
      </w:pPr>
    </w:p>
    <w:p w:rsidR="008D19F5" w:rsidRPr="006E4734" w:rsidRDefault="008D19F5" w:rsidP="00936545">
      <w:pPr>
        <w:spacing w:after="3" w:line="276" w:lineRule="auto"/>
        <w:ind w:left="137" w:right="233"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333333"/>
          <w:sz w:val="26"/>
          <w:szCs w:val="26"/>
          <w:lang w:eastAsia="ru-RU"/>
        </w:rPr>
        <w:t>Если в дошкольное образовательное учреждение поступают дети с ОВЗ, обследованием занимается специалист (учитель-логопед), а воспитатель знакомится с полученными ими данными .</w:t>
      </w:r>
      <w:r w:rsidR="00936545" w:rsidRPr="006E4734">
        <w:rPr>
          <w:rFonts w:ascii="Times New Roman" w:eastAsia="Times New Roman" w:hAnsi="Times New Roman" w:cs="Times New Roman"/>
          <w:color w:val="000000"/>
          <w:sz w:val="26"/>
          <w:szCs w:val="26"/>
          <w:lang w:eastAsia="ru-RU"/>
        </w:rPr>
        <w:t xml:space="preserve"> </w:t>
      </w:r>
    </w:p>
    <w:p w:rsidR="008D19F5" w:rsidRPr="006E4734" w:rsidRDefault="008D19F5" w:rsidP="008D19F5">
      <w:pPr>
        <w:spacing w:after="3" w:line="276" w:lineRule="auto"/>
        <w:ind w:left="137" w:right="233"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План изучения ребенка включает такие мероприятия, как: </w:t>
      </w:r>
    </w:p>
    <w:p w:rsidR="008D19F5" w:rsidRPr="006E4734" w:rsidRDefault="008D19F5" w:rsidP="00792007">
      <w:pPr>
        <w:numPr>
          <w:ilvl w:val="0"/>
          <w:numId w:val="31"/>
        </w:numPr>
        <w:spacing w:after="3" w:line="276"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lastRenderedPageBreak/>
        <w:t xml:space="preserve">беседа с родителями; </w:t>
      </w:r>
    </w:p>
    <w:p w:rsidR="008D19F5" w:rsidRPr="006E4734" w:rsidRDefault="008D19F5" w:rsidP="00792007">
      <w:pPr>
        <w:numPr>
          <w:ilvl w:val="0"/>
          <w:numId w:val="31"/>
        </w:numPr>
        <w:spacing w:after="3" w:line="276"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изучение медицинской карты ребенка; </w:t>
      </w:r>
    </w:p>
    <w:p w:rsidR="008D19F5" w:rsidRPr="006E4734" w:rsidRDefault="008D19F5" w:rsidP="00792007">
      <w:pPr>
        <w:numPr>
          <w:ilvl w:val="0"/>
          <w:numId w:val="31"/>
        </w:numPr>
        <w:spacing w:after="3" w:line="276"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обследование физического развития; </w:t>
      </w:r>
    </w:p>
    <w:p w:rsidR="008D19F5" w:rsidRPr="006E4734" w:rsidRDefault="008D19F5" w:rsidP="00792007">
      <w:pPr>
        <w:numPr>
          <w:ilvl w:val="0"/>
          <w:numId w:val="31"/>
        </w:numPr>
        <w:spacing w:after="3" w:line="276"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обследование психического развития: характеристика детских видов деятельности и познавательных психических процессов, речи. </w:t>
      </w:r>
    </w:p>
    <w:p w:rsidR="008D19F5" w:rsidRPr="006E4734" w:rsidRDefault="008D19F5" w:rsidP="008D19F5">
      <w:pPr>
        <w:spacing w:after="3" w:line="276"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Далее под руководством учителя –логопеда в дошкольном учреждении разрабатываются индивидуальные  речевые карты . </w:t>
      </w:r>
    </w:p>
    <w:p w:rsidR="008D19F5" w:rsidRPr="006E4734" w:rsidRDefault="008D19F5" w:rsidP="008D19F5">
      <w:pPr>
        <w:spacing w:after="3" w:line="276"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Модель профессиональной взаимосвязи всех специалистов ДОУ (учителя-логопеда, воспитателя, музыкального руководителя, инструктора по физической культуре, медсестры) в работе с ребенком с особыми образовательными потребностями следующая: </w:t>
      </w:r>
    </w:p>
    <w:tbl>
      <w:tblPr>
        <w:tblW w:w="9157" w:type="dxa"/>
        <w:tblInd w:w="142" w:type="dxa"/>
        <w:tblCellMar>
          <w:top w:w="51" w:type="dxa"/>
          <w:left w:w="113" w:type="dxa"/>
          <w:right w:w="54" w:type="dxa"/>
        </w:tblCellMar>
        <w:tblLook w:val="04A0" w:firstRow="1" w:lastRow="0" w:firstColumn="1" w:lastColumn="0" w:noHBand="0" w:noVBand="1"/>
      </w:tblPr>
      <w:tblGrid>
        <w:gridCol w:w="2276"/>
        <w:gridCol w:w="6881"/>
      </w:tblGrid>
      <w:tr w:rsidR="008D19F5" w:rsidRPr="006E4734" w:rsidTr="008D19F5">
        <w:trPr>
          <w:trHeight w:val="320"/>
        </w:trPr>
        <w:tc>
          <w:tcPr>
            <w:tcW w:w="2264" w:type="dxa"/>
            <w:tcBorders>
              <w:top w:val="single" w:sz="4" w:space="0" w:color="000000"/>
              <w:left w:val="single" w:sz="4" w:space="0" w:color="000000"/>
              <w:bottom w:val="single" w:sz="4" w:space="0" w:color="000000"/>
              <w:right w:val="single" w:sz="4" w:space="0" w:color="000000"/>
            </w:tcBorders>
          </w:tcPr>
          <w:p w:rsidR="008D19F5" w:rsidRPr="006E4734" w:rsidRDefault="008D19F5" w:rsidP="008D19F5">
            <w:pPr>
              <w:spacing w:after="3" w:line="279" w:lineRule="auto"/>
              <w:ind w:left="137" w:right="233"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Специалисты </w:t>
            </w:r>
          </w:p>
        </w:tc>
        <w:tc>
          <w:tcPr>
            <w:tcW w:w="6893" w:type="dxa"/>
            <w:tcBorders>
              <w:top w:val="single" w:sz="4" w:space="0" w:color="000000"/>
              <w:left w:val="single" w:sz="4" w:space="0" w:color="000000"/>
              <w:bottom w:val="single" w:sz="4" w:space="0" w:color="000000"/>
              <w:right w:val="single" w:sz="4" w:space="0" w:color="000000"/>
            </w:tcBorders>
          </w:tcPr>
          <w:p w:rsidR="008D19F5" w:rsidRPr="006E4734" w:rsidRDefault="008D19F5" w:rsidP="008D19F5">
            <w:pPr>
              <w:spacing w:after="3" w:line="279" w:lineRule="auto"/>
              <w:ind w:left="137" w:right="233"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Функции </w:t>
            </w:r>
          </w:p>
        </w:tc>
      </w:tr>
      <w:tr w:rsidR="008D19F5" w:rsidRPr="006E4734" w:rsidTr="008D19F5">
        <w:trPr>
          <w:trHeight w:val="2770"/>
        </w:trPr>
        <w:tc>
          <w:tcPr>
            <w:tcW w:w="2264" w:type="dxa"/>
            <w:tcBorders>
              <w:top w:val="single" w:sz="4" w:space="0" w:color="000000"/>
              <w:left w:val="single" w:sz="4" w:space="0" w:color="000000"/>
              <w:bottom w:val="single" w:sz="4" w:space="0" w:color="000000"/>
              <w:right w:val="single" w:sz="4" w:space="0" w:color="000000"/>
            </w:tcBorders>
          </w:tcPr>
          <w:p w:rsidR="008D19F5" w:rsidRPr="006E4734" w:rsidRDefault="008D19F5" w:rsidP="008D19F5">
            <w:pPr>
              <w:spacing w:after="3" w:line="279" w:lineRule="auto"/>
              <w:ind w:left="137" w:right="233"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Учитель- логопед </w:t>
            </w:r>
          </w:p>
        </w:tc>
        <w:tc>
          <w:tcPr>
            <w:tcW w:w="6893" w:type="dxa"/>
            <w:tcBorders>
              <w:top w:val="single" w:sz="4" w:space="0" w:color="000000"/>
              <w:left w:val="single" w:sz="4" w:space="0" w:color="000000"/>
              <w:bottom w:val="single" w:sz="4" w:space="0" w:color="000000"/>
              <w:right w:val="single" w:sz="4" w:space="0" w:color="000000"/>
            </w:tcBorders>
          </w:tcPr>
          <w:p w:rsidR="008D19F5" w:rsidRPr="006E4734" w:rsidRDefault="008D19F5" w:rsidP="00792007">
            <w:pPr>
              <w:numPr>
                <w:ilvl w:val="0"/>
                <w:numId w:val="32"/>
              </w:numPr>
              <w:spacing w:after="3" w:line="279" w:lineRule="auto"/>
              <w:ind w:right="233"/>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диагностирует уровень импрессивной и экспрессивной речи; </w:t>
            </w:r>
          </w:p>
          <w:p w:rsidR="008D19F5" w:rsidRPr="006E4734" w:rsidRDefault="008D19F5" w:rsidP="00792007">
            <w:pPr>
              <w:numPr>
                <w:ilvl w:val="0"/>
                <w:numId w:val="32"/>
              </w:numPr>
              <w:spacing w:after="3" w:line="279" w:lineRule="auto"/>
              <w:ind w:right="233"/>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составляет индивидуальные планы развития; </w:t>
            </w:r>
          </w:p>
          <w:p w:rsidR="008D19F5" w:rsidRPr="006E4734" w:rsidRDefault="008D19F5" w:rsidP="00792007">
            <w:pPr>
              <w:numPr>
                <w:ilvl w:val="0"/>
                <w:numId w:val="32"/>
              </w:numPr>
              <w:spacing w:after="3" w:line="279" w:lineRule="auto"/>
              <w:ind w:right="233"/>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проводит индивидуальные занятия (постановка правильного речевого дыхания, коррекция звуков, их автоматизация, дифференциация и введение в самостоятельную речь), подгрупповые занятия (формирование фонематических процессов); </w:t>
            </w:r>
          </w:p>
          <w:p w:rsidR="008D19F5" w:rsidRPr="006E4734" w:rsidRDefault="008D19F5" w:rsidP="00792007">
            <w:pPr>
              <w:numPr>
                <w:ilvl w:val="0"/>
                <w:numId w:val="32"/>
              </w:numPr>
              <w:spacing w:after="3" w:line="279" w:lineRule="auto"/>
              <w:ind w:right="233"/>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консультирует педагогических работников и родителей о применении логопедических методов и технологий коррекционно-развивающей работы </w:t>
            </w:r>
          </w:p>
        </w:tc>
      </w:tr>
      <w:tr w:rsidR="008D19F5" w:rsidRPr="006E4734" w:rsidTr="008D19F5">
        <w:trPr>
          <w:trHeight w:val="1114"/>
        </w:trPr>
        <w:tc>
          <w:tcPr>
            <w:tcW w:w="2264" w:type="dxa"/>
            <w:tcBorders>
              <w:top w:val="single" w:sz="4" w:space="0" w:color="000000"/>
              <w:left w:val="single" w:sz="4" w:space="0" w:color="000000"/>
              <w:bottom w:val="single" w:sz="4" w:space="0" w:color="000000"/>
              <w:right w:val="single" w:sz="4" w:space="0" w:color="000000"/>
            </w:tcBorders>
          </w:tcPr>
          <w:p w:rsidR="008D19F5" w:rsidRPr="006E4734" w:rsidRDefault="008D19F5" w:rsidP="008D19F5">
            <w:pPr>
              <w:spacing w:after="3" w:line="279" w:lineRule="auto"/>
              <w:ind w:left="137" w:right="233"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Музыкальный руководитель </w:t>
            </w:r>
          </w:p>
        </w:tc>
        <w:tc>
          <w:tcPr>
            <w:tcW w:w="6893" w:type="dxa"/>
            <w:tcBorders>
              <w:top w:val="single" w:sz="4" w:space="0" w:color="000000"/>
              <w:left w:val="single" w:sz="4" w:space="0" w:color="000000"/>
              <w:bottom w:val="single" w:sz="4" w:space="0" w:color="000000"/>
              <w:right w:val="single" w:sz="4" w:space="0" w:color="000000"/>
            </w:tcBorders>
          </w:tcPr>
          <w:p w:rsidR="008D19F5" w:rsidRPr="006E4734" w:rsidRDefault="008D19F5" w:rsidP="00792007">
            <w:pPr>
              <w:numPr>
                <w:ilvl w:val="0"/>
                <w:numId w:val="33"/>
              </w:numPr>
              <w:spacing w:after="3" w:line="279"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Осуществляет музыкальное и эстетическое воспитание детей; </w:t>
            </w:r>
          </w:p>
          <w:p w:rsidR="008D19F5" w:rsidRPr="006E4734" w:rsidRDefault="008D19F5" w:rsidP="008D19F5">
            <w:pPr>
              <w:spacing w:after="3" w:line="279"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 Учитывает психологическое, речевое и физическое развитие детей при подборе материала для занятий; </w:t>
            </w:r>
          </w:p>
          <w:p w:rsidR="008D19F5" w:rsidRPr="006E4734" w:rsidRDefault="008D19F5" w:rsidP="00792007">
            <w:pPr>
              <w:numPr>
                <w:ilvl w:val="0"/>
                <w:numId w:val="33"/>
              </w:numPr>
              <w:spacing w:after="3" w:line="279"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Использует на занятиях элементы музыкотерапии и др. </w:t>
            </w:r>
          </w:p>
        </w:tc>
      </w:tr>
      <w:tr w:rsidR="008D19F5" w:rsidRPr="006E4734" w:rsidTr="008D19F5">
        <w:trPr>
          <w:trHeight w:val="977"/>
        </w:trPr>
        <w:tc>
          <w:tcPr>
            <w:tcW w:w="2264" w:type="dxa"/>
            <w:tcBorders>
              <w:top w:val="single" w:sz="4" w:space="0" w:color="000000"/>
              <w:left w:val="single" w:sz="4" w:space="0" w:color="000000"/>
              <w:bottom w:val="single" w:sz="4" w:space="0" w:color="000000"/>
              <w:right w:val="single" w:sz="4" w:space="0" w:color="000000"/>
            </w:tcBorders>
          </w:tcPr>
          <w:p w:rsidR="008D19F5" w:rsidRPr="006E4734" w:rsidRDefault="008D19F5" w:rsidP="008D19F5">
            <w:pPr>
              <w:spacing w:after="3" w:line="279" w:lineRule="auto"/>
              <w:ind w:left="137" w:right="233"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Инструктор по физической культуре </w:t>
            </w:r>
          </w:p>
        </w:tc>
        <w:tc>
          <w:tcPr>
            <w:tcW w:w="6893" w:type="dxa"/>
            <w:tcBorders>
              <w:top w:val="single" w:sz="4" w:space="0" w:color="000000"/>
              <w:left w:val="single" w:sz="4" w:space="0" w:color="000000"/>
              <w:bottom w:val="single" w:sz="4" w:space="0" w:color="000000"/>
              <w:right w:val="single" w:sz="4" w:space="0" w:color="000000"/>
            </w:tcBorders>
          </w:tcPr>
          <w:p w:rsidR="008D19F5" w:rsidRPr="006E4734" w:rsidRDefault="008D19F5" w:rsidP="00792007">
            <w:pPr>
              <w:numPr>
                <w:ilvl w:val="0"/>
                <w:numId w:val="34"/>
              </w:numPr>
              <w:spacing w:after="3" w:line="279"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Осуществляет укрепление здоровья детей; </w:t>
            </w:r>
          </w:p>
          <w:p w:rsidR="008D19F5" w:rsidRPr="006E4734" w:rsidRDefault="008D19F5" w:rsidP="00792007">
            <w:pPr>
              <w:numPr>
                <w:ilvl w:val="0"/>
                <w:numId w:val="34"/>
              </w:numPr>
              <w:spacing w:after="3" w:line="279"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Совершенствует психомоторные способности дошкольников. </w:t>
            </w:r>
          </w:p>
        </w:tc>
      </w:tr>
      <w:tr w:rsidR="008D19F5" w:rsidRPr="006E4734" w:rsidTr="008D19F5">
        <w:trPr>
          <w:trHeight w:val="1399"/>
        </w:trPr>
        <w:tc>
          <w:tcPr>
            <w:tcW w:w="2264" w:type="dxa"/>
            <w:tcBorders>
              <w:top w:val="single" w:sz="4" w:space="0" w:color="000000"/>
              <w:left w:val="single" w:sz="4" w:space="0" w:color="000000"/>
              <w:bottom w:val="single" w:sz="4" w:space="0" w:color="000000"/>
              <w:right w:val="single" w:sz="4" w:space="0" w:color="000000"/>
            </w:tcBorders>
          </w:tcPr>
          <w:p w:rsidR="008D19F5" w:rsidRPr="006E4734" w:rsidRDefault="008D19F5" w:rsidP="008D19F5">
            <w:pPr>
              <w:spacing w:after="3" w:line="279" w:lineRule="auto"/>
              <w:ind w:left="137" w:right="233" w:hanging="10"/>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Медицинская сестра </w:t>
            </w:r>
          </w:p>
        </w:tc>
        <w:tc>
          <w:tcPr>
            <w:tcW w:w="6893" w:type="dxa"/>
            <w:tcBorders>
              <w:top w:val="single" w:sz="4" w:space="0" w:color="000000"/>
              <w:left w:val="single" w:sz="4" w:space="0" w:color="000000"/>
              <w:bottom w:val="single" w:sz="4" w:space="0" w:color="000000"/>
              <w:right w:val="single" w:sz="4" w:space="0" w:color="000000"/>
            </w:tcBorders>
          </w:tcPr>
          <w:p w:rsidR="008D19F5" w:rsidRPr="006E4734" w:rsidRDefault="008D19F5" w:rsidP="00792007">
            <w:pPr>
              <w:numPr>
                <w:ilvl w:val="0"/>
                <w:numId w:val="35"/>
              </w:numPr>
              <w:spacing w:after="3" w:line="279"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проводит лечебно-профилактические и оздоровительные мероприятия; </w:t>
            </w:r>
          </w:p>
          <w:p w:rsidR="008D19F5" w:rsidRPr="006E4734" w:rsidRDefault="008D19F5" w:rsidP="00792007">
            <w:pPr>
              <w:numPr>
                <w:ilvl w:val="0"/>
                <w:numId w:val="35"/>
              </w:numPr>
              <w:spacing w:after="3" w:line="279"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осуществляет контроль за состоянием здоровья детей посредством регулярных осмотров, за соблюдением требований санитарно-эпидемиологических норм. </w:t>
            </w:r>
          </w:p>
        </w:tc>
      </w:tr>
      <w:tr w:rsidR="008D19F5" w:rsidRPr="006E4734" w:rsidTr="008D19F5">
        <w:trPr>
          <w:trHeight w:val="365"/>
        </w:trPr>
        <w:tc>
          <w:tcPr>
            <w:tcW w:w="2264" w:type="dxa"/>
            <w:tcBorders>
              <w:top w:val="single" w:sz="4" w:space="0" w:color="000000"/>
              <w:left w:val="single" w:sz="4" w:space="0" w:color="000000"/>
              <w:bottom w:val="single" w:sz="4" w:space="0" w:color="000000"/>
              <w:right w:val="single" w:sz="4" w:space="0" w:color="000000"/>
            </w:tcBorders>
          </w:tcPr>
          <w:p w:rsidR="008D19F5" w:rsidRPr="006E4734" w:rsidRDefault="008D19F5" w:rsidP="008D19F5">
            <w:pPr>
              <w:spacing w:after="3" w:line="279" w:lineRule="auto"/>
              <w:ind w:left="137" w:right="233" w:hanging="10"/>
              <w:jc w:val="both"/>
              <w:rPr>
                <w:rFonts w:ascii="Times New Roman" w:eastAsia="Times New Roman" w:hAnsi="Times New Roman" w:cs="Times New Roman"/>
                <w:b/>
                <w:color w:val="000000"/>
                <w:sz w:val="26"/>
                <w:szCs w:val="26"/>
                <w:lang w:eastAsia="ru-RU"/>
              </w:rPr>
            </w:pPr>
            <w:r w:rsidRPr="006E4734">
              <w:rPr>
                <w:rFonts w:ascii="Times New Roman" w:eastAsia="Times New Roman" w:hAnsi="Times New Roman" w:cs="Times New Roman"/>
                <w:b/>
                <w:color w:val="000000"/>
                <w:sz w:val="26"/>
                <w:szCs w:val="26"/>
                <w:lang w:eastAsia="ru-RU"/>
              </w:rPr>
              <w:t xml:space="preserve">Воспитатель </w:t>
            </w:r>
          </w:p>
        </w:tc>
        <w:tc>
          <w:tcPr>
            <w:tcW w:w="6893" w:type="dxa"/>
            <w:tcBorders>
              <w:top w:val="single" w:sz="4" w:space="0" w:color="000000"/>
              <w:left w:val="single" w:sz="4" w:space="0" w:color="000000"/>
              <w:bottom w:val="single" w:sz="4" w:space="0" w:color="000000"/>
              <w:right w:val="single" w:sz="4" w:space="0" w:color="000000"/>
            </w:tcBorders>
          </w:tcPr>
          <w:p w:rsidR="008D19F5" w:rsidRPr="006E4734" w:rsidRDefault="008D19F5" w:rsidP="008D19F5">
            <w:pPr>
              <w:spacing w:after="3" w:line="279" w:lineRule="auto"/>
              <w:ind w:right="233"/>
              <w:jc w:val="both"/>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Организует совместную и самостоятельную деятельность детей; • воспитывает культурно-гигиенические навыки, развивает тонкую и общую моторику; </w:t>
            </w:r>
          </w:p>
          <w:p w:rsidR="008D19F5" w:rsidRPr="006E4734" w:rsidRDefault="008D19F5" w:rsidP="00792007">
            <w:pPr>
              <w:numPr>
                <w:ilvl w:val="0"/>
                <w:numId w:val="36"/>
              </w:numPr>
              <w:spacing w:after="4" w:line="277" w:lineRule="auto"/>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организует индивидуальную работу с детьми по заданиям и с учетом рекомендаций специалистов (учителя-</w:t>
            </w:r>
            <w:r w:rsidRPr="006E4734">
              <w:rPr>
                <w:rFonts w:ascii="Times New Roman" w:eastAsia="Times New Roman" w:hAnsi="Times New Roman" w:cs="Times New Roman"/>
                <w:color w:val="000000"/>
                <w:sz w:val="26"/>
                <w:szCs w:val="26"/>
                <w:lang w:eastAsia="ru-RU"/>
              </w:rPr>
              <w:lastRenderedPageBreak/>
              <w:t xml:space="preserve">логопеда, музыкального руководителя, инструктора по физической культуры); </w:t>
            </w:r>
          </w:p>
          <w:p w:rsidR="008D19F5" w:rsidRPr="006E4734" w:rsidRDefault="008D19F5" w:rsidP="00792007">
            <w:pPr>
              <w:numPr>
                <w:ilvl w:val="0"/>
                <w:numId w:val="36"/>
              </w:numPr>
              <w:spacing w:after="3" w:line="278" w:lineRule="auto"/>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применяет здоровьесберегающие технологии, создает благоприятный микроклимат в группе; </w:t>
            </w:r>
          </w:p>
          <w:p w:rsidR="008D19F5" w:rsidRPr="006E4734" w:rsidRDefault="008D19F5" w:rsidP="00792007">
            <w:pPr>
              <w:numPr>
                <w:ilvl w:val="0"/>
                <w:numId w:val="36"/>
              </w:numPr>
              <w:spacing w:after="0" w:line="276" w:lineRule="auto"/>
              <w:rPr>
                <w:rFonts w:ascii="Times New Roman" w:eastAsia="Times New Roman" w:hAnsi="Times New Roman" w:cs="Times New Roman"/>
                <w:color w:val="000000"/>
                <w:sz w:val="26"/>
                <w:szCs w:val="26"/>
                <w:lang w:eastAsia="ru-RU"/>
              </w:rPr>
            </w:pPr>
            <w:r w:rsidRPr="006E4734">
              <w:rPr>
                <w:rFonts w:ascii="Times New Roman" w:eastAsia="Times New Roman" w:hAnsi="Times New Roman" w:cs="Times New Roman"/>
                <w:color w:val="000000"/>
                <w:sz w:val="26"/>
                <w:szCs w:val="26"/>
                <w:lang w:eastAsia="ru-RU"/>
              </w:rPr>
              <w:t xml:space="preserve">консультирует родителей о формировании культурно- гигиенических навыков, об индивидуальных особенностях ребенка, об уровне развития мелкой моторики. </w:t>
            </w:r>
          </w:p>
        </w:tc>
      </w:tr>
    </w:tbl>
    <w:p w:rsidR="008D19F5" w:rsidRPr="006E4734" w:rsidRDefault="008D19F5" w:rsidP="008D19F5">
      <w:pPr>
        <w:spacing w:after="0" w:line="240" w:lineRule="auto"/>
        <w:rPr>
          <w:rFonts w:ascii="Times New Roman" w:eastAsia="Times New Roman" w:hAnsi="Times New Roman" w:cs="Times New Roman"/>
          <w:sz w:val="26"/>
          <w:szCs w:val="26"/>
          <w:lang w:eastAsia="ru-RU"/>
        </w:rPr>
      </w:pPr>
    </w:p>
    <w:p w:rsidR="008D19F5" w:rsidRPr="006E4734" w:rsidRDefault="008D19F5" w:rsidP="00492BB2">
      <w:pPr>
        <w:shd w:val="clear" w:color="auto" w:fill="FFFFFF"/>
        <w:spacing w:after="0" w:line="276" w:lineRule="auto"/>
        <w:ind w:right="36"/>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1"/>
          <w:sz w:val="26"/>
          <w:szCs w:val="26"/>
          <w:lang w:eastAsia="ru-RU"/>
        </w:rPr>
        <w:t>А также воспитатели в группах занимались индивидуально с детьми ОВЗ проводили цикл игр-занятий: рассказывание по картинам, беседы, отгадывание загадок, различные артикуляционные упражнения, дидактические игры, гимнастика для глаз, пальчиковая гимнастика, релаксация, и др.</w:t>
      </w:r>
    </w:p>
    <w:p w:rsidR="008D19F5" w:rsidRPr="006E4734" w:rsidRDefault="008D19F5" w:rsidP="00492BB2">
      <w:pPr>
        <w:shd w:val="clear" w:color="auto" w:fill="FFFFFF"/>
        <w:spacing w:after="0" w:line="276" w:lineRule="auto"/>
        <w:ind w:right="36"/>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1"/>
          <w:sz w:val="26"/>
          <w:szCs w:val="26"/>
          <w:lang w:eastAsia="ru-RU"/>
        </w:rPr>
        <w:t>На музыкальных занятиях решались общеобразовательные, так и коррекционные задачи. С данными детьми по возрастным категориям, музыкальный руководитель применяла разделы музыкально –коррекционной направленности такие как: музыкатерапия, вокалотерапия, танцетерапия, логоритмика. В данных разделах применялась здоровьесберегающие технологии: дыхательная гимнастика, артикуляционная гимнастика, пальчиковые игры, речевые игры, валеологические песенки –распевки. Благодаря систематической работе с такими детьми появились положительные результаты, проявляемые у многих воспитанников: проявление у детей интереса и любви к миру музыки улучшение результативности в музыкальном развитии детей с ОВЗ, наблюдается повышение уровня саморегуляции, развитие эмоционально- личностной сферы, расширение коммуникативных навыков, адаптации и социализации их в обществе.</w:t>
      </w:r>
    </w:p>
    <w:p w:rsidR="008D19F5" w:rsidRPr="006E4734" w:rsidRDefault="008D19F5" w:rsidP="00492BB2">
      <w:pPr>
        <w:shd w:val="clear" w:color="auto" w:fill="FFFFFF"/>
        <w:spacing w:after="0" w:line="276" w:lineRule="auto"/>
        <w:ind w:right="36"/>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1"/>
          <w:sz w:val="26"/>
          <w:szCs w:val="26"/>
          <w:lang w:eastAsia="ru-RU"/>
        </w:rPr>
        <w:t xml:space="preserve">На физкультурных занятиях осуществляет укрепление здоровья детей; </w:t>
      </w:r>
    </w:p>
    <w:p w:rsidR="00172D43" w:rsidRPr="006E4734" w:rsidRDefault="008D19F5" w:rsidP="00492BB2">
      <w:pPr>
        <w:shd w:val="clear" w:color="auto" w:fill="FFFFFF"/>
        <w:spacing w:after="0" w:line="276" w:lineRule="auto"/>
        <w:ind w:right="36"/>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color w:val="000000"/>
          <w:spacing w:val="-1"/>
          <w:sz w:val="26"/>
          <w:szCs w:val="26"/>
          <w:lang w:eastAsia="ru-RU"/>
        </w:rPr>
        <w:t>совершенствует психомот</w:t>
      </w:r>
      <w:r w:rsidR="00172D43" w:rsidRPr="006E4734">
        <w:rPr>
          <w:rFonts w:ascii="Times New Roman" w:eastAsia="Times New Roman" w:hAnsi="Times New Roman" w:cs="Times New Roman"/>
          <w:color w:val="000000"/>
          <w:spacing w:val="-1"/>
          <w:sz w:val="26"/>
          <w:szCs w:val="26"/>
          <w:lang w:eastAsia="ru-RU"/>
        </w:rPr>
        <w:t>орные способности дошкольников.</w:t>
      </w:r>
    </w:p>
    <w:p w:rsidR="00E91276" w:rsidRPr="006E4734" w:rsidRDefault="00E91276" w:rsidP="00E91276">
      <w:pPr>
        <w:shd w:val="clear" w:color="auto" w:fill="FFFFFF"/>
        <w:spacing w:after="0" w:line="276" w:lineRule="auto"/>
        <w:ind w:right="36"/>
        <w:jc w:val="center"/>
        <w:rPr>
          <w:rFonts w:ascii="Times New Roman" w:eastAsia="Times New Roman" w:hAnsi="Times New Roman" w:cs="Times New Roman"/>
          <w:b/>
          <w:sz w:val="26"/>
          <w:szCs w:val="26"/>
          <w:lang w:eastAsia="ru-RU"/>
        </w:rPr>
      </w:pPr>
      <w:r w:rsidRPr="006E4734">
        <w:rPr>
          <w:rFonts w:ascii="Times New Roman" w:eastAsia="Times New Roman" w:hAnsi="Times New Roman" w:cs="Times New Roman"/>
          <w:b/>
          <w:sz w:val="26"/>
          <w:szCs w:val="26"/>
          <w:lang w:eastAsia="ru-RU"/>
        </w:rPr>
        <w:t>2.11 Анализ работы Консультационного центра</w:t>
      </w:r>
    </w:p>
    <w:p w:rsidR="008D19F5" w:rsidRPr="006E4734" w:rsidRDefault="000C1027" w:rsidP="00492BB2">
      <w:pPr>
        <w:shd w:val="clear" w:color="auto" w:fill="FFFFFF"/>
        <w:spacing w:after="0" w:line="276" w:lineRule="auto"/>
        <w:ind w:right="36"/>
        <w:jc w:val="both"/>
        <w:rPr>
          <w:rFonts w:ascii="Times New Roman" w:eastAsia="Times New Roman" w:hAnsi="Times New Roman" w:cs="Times New Roman"/>
          <w:color w:val="000000"/>
          <w:spacing w:val="-1"/>
          <w:sz w:val="26"/>
          <w:szCs w:val="26"/>
          <w:lang w:eastAsia="ru-RU"/>
        </w:rPr>
      </w:pPr>
      <w:r w:rsidRPr="006E4734">
        <w:rPr>
          <w:rFonts w:ascii="Times New Roman" w:eastAsia="Times New Roman" w:hAnsi="Times New Roman" w:cs="Times New Roman"/>
          <w:sz w:val="26"/>
          <w:szCs w:val="26"/>
          <w:lang w:eastAsia="ru-RU"/>
        </w:rPr>
        <w:t>.</w:t>
      </w:r>
      <w:r w:rsidR="008D19F5" w:rsidRPr="006E4734">
        <w:rPr>
          <w:rFonts w:ascii="Times New Roman" w:eastAsia="Times New Roman" w:hAnsi="Times New Roman" w:cs="Times New Roman"/>
          <w:sz w:val="26"/>
          <w:szCs w:val="26"/>
          <w:lang w:eastAsia="ru-RU"/>
        </w:rPr>
        <w:t>На базе ДОУ работает</w:t>
      </w:r>
      <w:r w:rsidR="008D19F5" w:rsidRPr="006E4734">
        <w:rPr>
          <w:rFonts w:ascii="Times New Roman" w:eastAsia="Times New Roman" w:hAnsi="Times New Roman" w:cs="Times New Roman"/>
          <w:b/>
          <w:sz w:val="26"/>
          <w:szCs w:val="26"/>
          <w:lang w:eastAsia="ru-RU"/>
        </w:rPr>
        <w:t xml:space="preserve"> Консультационный центр</w:t>
      </w:r>
      <w:r w:rsidR="008D19F5" w:rsidRPr="006E4734">
        <w:rPr>
          <w:rFonts w:ascii="Times New Roman" w:eastAsia="Times New Roman" w:hAnsi="Times New Roman" w:cs="Times New Roman"/>
          <w:sz w:val="26"/>
          <w:szCs w:val="26"/>
          <w:lang w:eastAsia="ru-RU"/>
        </w:rPr>
        <w:t xml:space="preserve"> по оказанию методической, диагностической и консультативной помощи семьям, обеспечивающим получение детьми дошкольного образования в форме семейного образования. Такая форма работы особенно важна для семей, имеющих детей с ОВЗ, т.к. дает им возможность получить наиболее полную информацию по интересующим их проблемам и научиться навыкам совместных действий. </w:t>
      </w:r>
    </w:p>
    <w:p w:rsidR="008D19F5" w:rsidRPr="006E4734" w:rsidRDefault="008D19F5" w:rsidP="00492BB2">
      <w:pPr>
        <w:spacing w:after="0" w:line="276" w:lineRule="auto"/>
        <w:ind w:firstLine="360"/>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В 2019-2020 году, в рамках Консультационного центра, были проведены индивидуальные консультации для семей обратившихся, в том числе для семей, воспитывающих детей с ОВЗ.</w:t>
      </w:r>
    </w:p>
    <w:p w:rsidR="008D19F5" w:rsidRPr="006E4734" w:rsidRDefault="008D19F5" w:rsidP="00492BB2">
      <w:pPr>
        <w:spacing w:after="0" w:line="276" w:lineRule="auto"/>
        <w:ind w:firstLine="360"/>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Тематика индивидуальных консультаций для обратившихся семей была разнообразна</w:t>
      </w:r>
      <w:r w:rsidR="00E91276" w:rsidRPr="006E4734">
        <w:rPr>
          <w:rFonts w:ascii="Times New Roman" w:eastAsia="Times New Roman" w:hAnsi="Times New Roman" w:cs="Times New Roman"/>
          <w:sz w:val="26"/>
          <w:szCs w:val="26"/>
          <w:lang w:eastAsia="ru-RU"/>
        </w:rPr>
        <w:t>. например</w:t>
      </w:r>
      <w:r w:rsidRPr="006E4734">
        <w:rPr>
          <w:rFonts w:ascii="Times New Roman" w:eastAsia="Times New Roman" w:hAnsi="Times New Roman" w:cs="Times New Roman"/>
          <w:sz w:val="26"/>
          <w:szCs w:val="26"/>
          <w:lang w:eastAsia="ru-RU"/>
        </w:rPr>
        <w:t>: «Индивидуальные особенности развития ребёнка с ОВЗ» (1 обращение),</w:t>
      </w:r>
      <w:r w:rsidR="00172D43" w:rsidRPr="006E4734">
        <w:rPr>
          <w:rFonts w:ascii="Times New Roman" w:eastAsia="Times New Roman" w:hAnsi="Times New Roman" w:cs="Times New Roman"/>
          <w:sz w:val="26"/>
          <w:szCs w:val="26"/>
          <w:lang w:eastAsia="ru-RU"/>
        </w:rPr>
        <w:t xml:space="preserve"> </w:t>
      </w:r>
      <w:r w:rsidRPr="006E4734">
        <w:rPr>
          <w:rFonts w:ascii="Times New Roman" w:eastAsia="Times New Roman" w:hAnsi="Times New Roman" w:cs="Times New Roman"/>
          <w:sz w:val="26"/>
          <w:szCs w:val="26"/>
          <w:lang w:eastAsia="ru-RU"/>
        </w:rPr>
        <w:t>«Особенности детей раннего и младшего дошкольного возраста с задержкой психоречевого развития» (1 обращение)</w:t>
      </w:r>
      <w:r w:rsidR="00E91276" w:rsidRPr="006E4734">
        <w:rPr>
          <w:rFonts w:ascii="Times New Roman" w:eastAsia="Times New Roman" w:hAnsi="Times New Roman" w:cs="Times New Roman"/>
          <w:sz w:val="26"/>
          <w:szCs w:val="26"/>
          <w:lang w:eastAsia="ru-RU"/>
        </w:rPr>
        <w:t xml:space="preserve"> </w:t>
      </w:r>
      <w:r w:rsidRPr="006E4734">
        <w:rPr>
          <w:rFonts w:ascii="Times New Roman" w:eastAsia="Times New Roman" w:hAnsi="Times New Roman" w:cs="Times New Roman"/>
          <w:sz w:val="26"/>
          <w:szCs w:val="26"/>
          <w:lang w:eastAsia="ru-RU"/>
        </w:rPr>
        <w:t>др</w:t>
      </w:r>
      <w:r w:rsidR="00936545" w:rsidRPr="006E4734">
        <w:rPr>
          <w:rFonts w:ascii="Times New Roman" w:eastAsia="Times New Roman" w:hAnsi="Times New Roman" w:cs="Times New Roman"/>
          <w:sz w:val="26"/>
          <w:szCs w:val="26"/>
          <w:lang w:eastAsia="ru-RU"/>
        </w:rPr>
        <w:t>.</w:t>
      </w:r>
    </w:p>
    <w:p w:rsidR="00582430" w:rsidRPr="006E4734" w:rsidRDefault="008D19F5" w:rsidP="00E91276">
      <w:pPr>
        <w:spacing w:after="0" w:line="276" w:lineRule="auto"/>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После проведенных консультаций родители давали положительную оценку работе Консультационного центра,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w:t>
      </w:r>
      <w:r w:rsidR="00E91276" w:rsidRPr="006E4734">
        <w:rPr>
          <w:rFonts w:ascii="Times New Roman" w:eastAsia="Times New Roman" w:hAnsi="Times New Roman" w:cs="Times New Roman"/>
          <w:sz w:val="26"/>
          <w:szCs w:val="26"/>
          <w:lang w:eastAsia="ru-RU"/>
        </w:rPr>
        <w:t xml:space="preserve">ия их педагогической культуры. </w:t>
      </w:r>
    </w:p>
    <w:p w:rsidR="00582430" w:rsidRPr="006E4734" w:rsidRDefault="00582430" w:rsidP="00492BB2">
      <w:pPr>
        <w:spacing w:after="0" w:line="276" w:lineRule="auto"/>
        <w:jc w:val="both"/>
        <w:rPr>
          <w:rFonts w:ascii="Times New Roman" w:eastAsia="Times New Roman" w:hAnsi="Times New Roman" w:cs="Times New Roman"/>
          <w:b/>
          <w:sz w:val="26"/>
          <w:szCs w:val="26"/>
          <w:lang w:eastAsia="ru-RU"/>
        </w:rPr>
      </w:pPr>
      <w:r w:rsidRPr="006E4734">
        <w:rPr>
          <w:rFonts w:ascii="Times New Roman" w:eastAsia="Times New Roman" w:hAnsi="Times New Roman" w:cs="Times New Roman"/>
          <w:b/>
          <w:sz w:val="26"/>
          <w:szCs w:val="26"/>
          <w:lang w:eastAsia="ru-RU"/>
        </w:rPr>
        <w:lastRenderedPageBreak/>
        <w:t>3.Анализ работы административно-хо</w:t>
      </w:r>
      <w:r w:rsidR="000C1027" w:rsidRPr="006E4734">
        <w:rPr>
          <w:rFonts w:ascii="Times New Roman" w:eastAsia="Times New Roman" w:hAnsi="Times New Roman" w:cs="Times New Roman"/>
          <w:b/>
          <w:sz w:val="26"/>
          <w:szCs w:val="26"/>
          <w:lang w:eastAsia="ru-RU"/>
        </w:rPr>
        <w:t xml:space="preserve">зяйственной деятельности за 2019-2020 </w:t>
      </w:r>
      <w:r w:rsidRPr="006E4734">
        <w:rPr>
          <w:rFonts w:ascii="Times New Roman" w:eastAsia="Times New Roman" w:hAnsi="Times New Roman" w:cs="Times New Roman"/>
          <w:b/>
          <w:sz w:val="26"/>
          <w:szCs w:val="26"/>
          <w:lang w:eastAsia="ru-RU"/>
        </w:rPr>
        <w:t>уч. год.</w:t>
      </w:r>
    </w:p>
    <w:p w:rsidR="00582430" w:rsidRPr="006E4734" w:rsidRDefault="000C1027" w:rsidP="0020334E">
      <w:pPr>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В 2019-2020</w:t>
      </w:r>
      <w:r w:rsidR="00582430" w:rsidRPr="006E4734">
        <w:rPr>
          <w:rFonts w:ascii="Times New Roman" w:eastAsia="Times New Roman" w:hAnsi="Times New Roman" w:cs="Times New Roman"/>
          <w:sz w:val="26"/>
          <w:szCs w:val="26"/>
          <w:lang w:eastAsia="ru-RU"/>
        </w:rPr>
        <w:t xml:space="preserve"> учебном году была проведена работа по укреплению, сохранению и приумножению материально-технической базы детского сада. </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Деятельность завхоза направлена:</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на руководство хозяйственной деятельностью учреждения;</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пополнение материальными ценностями;</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-своевременное оформление документации по инвентарному учету, списанию материальных ценностей;</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проведение аттестации младшего обслуживающего персонала;</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оформление рабочих графиков младшего и технического персонала;</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 заключение договоров между организациями </w:t>
      </w:r>
      <w:r w:rsidR="000C1027" w:rsidRPr="006E4734">
        <w:rPr>
          <w:rFonts w:ascii="Times New Roman" w:eastAsia="Times New Roman" w:hAnsi="Times New Roman" w:cs="Times New Roman"/>
          <w:sz w:val="26"/>
          <w:szCs w:val="26"/>
          <w:lang w:eastAsia="ru-RU"/>
        </w:rPr>
        <w:t xml:space="preserve">с.Мишкино, г.Бирск </w:t>
      </w:r>
      <w:r w:rsidRPr="006E4734">
        <w:rPr>
          <w:rFonts w:ascii="Times New Roman" w:eastAsia="Times New Roman" w:hAnsi="Times New Roman" w:cs="Times New Roman"/>
          <w:sz w:val="26"/>
          <w:szCs w:val="26"/>
          <w:lang w:eastAsia="ru-RU"/>
        </w:rPr>
        <w:t>и ДОУ;</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хозяйственное сопровождение образовательного процесса.</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Контрольно – инспекционная деятельность состояла в следующем:</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наблюдение за надлежащим и безопасным для здоровья состоянием здания, территории, технологического и противопожарного оборудования;</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контроль выполнения должностных обязанностей и рабочих графиков младшего и технического персонала.</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было.</w:t>
      </w:r>
      <w:r w:rsidR="000C1027" w:rsidRPr="006E4734">
        <w:rPr>
          <w:rFonts w:ascii="Times New Roman" w:eastAsia="Times New Roman" w:hAnsi="Times New Roman" w:cs="Times New Roman"/>
          <w:sz w:val="26"/>
          <w:szCs w:val="26"/>
          <w:lang w:eastAsia="ru-RU"/>
        </w:rPr>
        <w:t xml:space="preserve"> </w:t>
      </w:r>
      <w:r w:rsidRPr="006E4734">
        <w:rPr>
          <w:rFonts w:ascii="Times New Roman" w:eastAsia="Times New Roman" w:hAnsi="Times New Roman" w:cs="Times New Roman"/>
          <w:sz w:val="26"/>
          <w:szCs w:val="26"/>
          <w:lang w:eastAsia="ru-RU"/>
        </w:rPr>
        <w:t>Рабочие графики младшего персонала оформлялись вовремя, в случаях отсутствия персонала своевременно производилась замена.</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В ДОУ были проведены две тематические проверки:</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готовность ДОУ к учебному году;</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готовность ДОУ к осенне-зимнему и весеннее-зимнему сезонам.</w:t>
      </w:r>
    </w:p>
    <w:p w:rsidR="00582430" w:rsidRPr="006E4734" w:rsidRDefault="00582430" w:rsidP="0020334E">
      <w:pPr>
        <w:tabs>
          <w:tab w:val="left" w:pos="9000"/>
          <w:tab w:val="left" w:pos="9180"/>
        </w:tabs>
        <w:spacing w:after="0" w:line="276" w:lineRule="auto"/>
        <w:ind w:firstLine="142"/>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Результаты данного контроля положительные. Нарушений со стороны хозяйственной деятельности не выявлено. Проводились также тематические проверки со стороны обслуживающих и контрольных организаций:</w:t>
      </w:r>
    </w:p>
    <w:p w:rsidR="00582430" w:rsidRPr="006E4734" w:rsidRDefault="00582430" w:rsidP="00492BB2">
      <w:pPr>
        <w:tabs>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-состояние теплового и технологического оборудования, техническое состояние зданий и сооружений, электрооборудования пищеблока, автоматической пожарной сигнализации и системы оповещения людей о пожаре, проверка зарядки огнетушителей;</w:t>
      </w:r>
    </w:p>
    <w:p w:rsidR="00582430" w:rsidRPr="006E4734" w:rsidRDefault="00582430" w:rsidP="00492BB2">
      <w:pPr>
        <w:tabs>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освещенность, влажность помещений;</w:t>
      </w:r>
    </w:p>
    <w:p w:rsidR="00582430" w:rsidRPr="006E4734" w:rsidRDefault="00582430" w:rsidP="00492BB2">
      <w:pPr>
        <w:tabs>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состояние разных мер и измерительных приборов;</w:t>
      </w:r>
    </w:p>
    <w:p w:rsidR="00582430" w:rsidRPr="006E4734" w:rsidRDefault="00582430" w:rsidP="00492BB2">
      <w:pPr>
        <w:tabs>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выполнение требований, норм и правил пожарной безопасности и охраны труда.</w:t>
      </w:r>
    </w:p>
    <w:p w:rsidR="00582430" w:rsidRPr="006E4734" w:rsidRDefault="00582430" w:rsidP="00492BB2">
      <w:pPr>
        <w:tabs>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Результаты контроля показали, что в ДОУ хозяйственная деятельность осуществляется на должном уровне.</w:t>
      </w:r>
    </w:p>
    <w:p w:rsidR="00582430" w:rsidRPr="006E4734" w:rsidRDefault="00582430" w:rsidP="00492BB2">
      <w:pPr>
        <w:spacing w:after="0" w:line="276" w:lineRule="auto"/>
        <w:ind w:firstLine="284"/>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За административно-хозяйственную работу отвечает вся администрация детского сада совместно с профсоюзным активом.</w:t>
      </w:r>
    </w:p>
    <w:p w:rsidR="00582430" w:rsidRPr="006E4734" w:rsidRDefault="00582430" w:rsidP="00492BB2">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Проведены совещания и собрания коллектива, на которых обсуждались задачи на новый учебный год, подводились итоги ушедшего года, а также ежемесячные производственные собрания по темам:</w:t>
      </w:r>
    </w:p>
    <w:p w:rsidR="00582430" w:rsidRPr="006E4734" w:rsidRDefault="00582430" w:rsidP="00492BB2">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 - организация рационального питания детей;</w:t>
      </w:r>
    </w:p>
    <w:p w:rsidR="00582430" w:rsidRPr="006E4734" w:rsidRDefault="00582430" w:rsidP="00492BB2">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 - подготовка и проведение летней оздоровительной работы;</w:t>
      </w:r>
    </w:p>
    <w:p w:rsidR="00582430" w:rsidRPr="006E4734" w:rsidRDefault="00582430" w:rsidP="00492BB2">
      <w:pPr>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xml:space="preserve"> - ознакомление с инструктивным и методическим материалом</w:t>
      </w:r>
      <w:r w:rsidR="0020334E" w:rsidRPr="006E4734">
        <w:rPr>
          <w:rFonts w:ascii="Times New Roman" w:eastAsia="Times New Roman" w:hAnsi="Times New Roman" w:cs="Times New Roman"/>
          <w:sz w:val="26"/>
          <w:szCs w:val="26"/>
          <w:lang w:eastAsia="ru-RU"/>
        </w:rPr>
        <w:t xml:space="preserve"> и др.</w:t>
      </w:r>
      <w:r w:rsidRPr="006E4734">
        <w:rPr>
          <w:rFonts w:ascii="Times New Roman" w:eastAsia="Times New Roman" w:hAnsi="Times New Roman" w:cs="Times New Roman"/>
          <w:sz w:val="26"/>
          <w:szCs w:val="26"/>
          <w:lang w:eastAsia="ru-RU"/>
        </w:rPr>
        <w:t>.</w:t>
      </w:r>
    </w:p>
    <w:p w:rsidR="00582430" w:rsidRPr="006E4734" w:rsidRDefault="00582430" w:rsidP="00492BB2">
      <w:pPr>
        <w:tabs>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lastRenderedPageBreak/>
        <w:t xml:space="preserve">В ДОУ создана комфортная, эмоциональная среда, способствующая творческому и интеллектуальному развитию детей. </w:t>
      </w:r>
    </w:p>
    <w:p w:rsidR="00582430" w:rsidRPr="006E4734" w:rsidRDefault="00582430" w:rsidP="00492BB2">
      <w:pPr>
        <w:tabs>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Содержание предметно – развивающей среды современными методическими требованиями:</w:t>
      </w:r>
    </w:p>
    <w:p w:rsidR="00582430" w:rsidRPr="006E4734" w:rsidRDefault="00582430" w:rsidP="00492BB2">
      <w:pPr>
        <w:tabs>
          <w:tab w:val="num" w:pos="900"/>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выполняются санитарно – гигиенические нормы;</w:t>
      </w:r>
    </w:p>
    <w:p w:rsidR="00582430" w:rsidRPr="006E4734" w:rsidRDefault="00582430" w:rsidP="00492BB2">
      <w:pPr>
        <w:tabs>
          <w:tab w:val="num" w:pos="900"/>
          <w:tab w:val="left" w:pos="9000"/>
          <w:tab w:val="left" w:pos="9180"/>
        </w:tabs>
        <w:spacing w:after="0" w:line="276" w:lineRule="auto"/>
        <w:jc w:val="both"/>
        <w:rPr>
          <w:rFonts w:ascii="Times New Roman" w:eastAsia="Times New Roman" w:hAnsi="Times New Roman" w:cs="Times New Roman"/>
          <w:b/>
          <w:bCs/>
          <w:sz w:val="26"/>
          <w:szCs w:val="26"/>
          <w:lang w:eastAsia="ru-RU"/>
        </w:rPr>
      </w:pPr>
      <w:r w:rsidRPr="006E4734">
        <w:rPr>
          <w:rFonts w:ascii="Times New Roman" w:eastAsia="Times New Roman" w:hAnsi="Times New Roman" w:cs="Times New Roman"/>
          <w:sz w:val="26"/>
          <w:szCs w:val="26"/>
          <w:lang w:eastAsia="ru-RU"/>
        </w:rPr>
        <w:t>- про</w:t>
      </w:r>
      <w:r w:rsidR="0020334E" w:rsidRPr="006E4734">
        <w:rPr>
          <w:rFonts w:ascii="Times New Roman" w:eastAsia="Times New Roman" w:hAnsi="Times New Roman" w:cs="Times New Roman"/>
          <w:sz w:val="26"/>
          <w:szCs w:val="26"/>
          <w:lang w:eastAsia="ru-RU"/>
        </w:rPr>
        <w:t>думано разумное расположение центров</w:t>
      </w:r>
      <w:r w:rsidRPr="006E4734">
        <w:rPr>
          <w:rFonts w:ascii="Times New Roman" w:eastAsia="Times New Roman" w:hAnsi="Times New Roman" w:cs="Times New Roman"/>
          <w:sz w:val="26"/>
          <w:szCs w:val="26"/>
          <w:lang w:eastAsia="ru-RU"/>
        </w:rPr>
        <w:t>, их значимость для развития ребенка, рациональное использование пространства;</w:t>
      </w:r>
    </w:p>
    <w:p w:rsidR="00582430" w:rsidRPr="006E4734" w:rsidRDefault="00582430" w:rsidP="00492BB2">
      <w:pPr>
        <w:tabs>
          <w:tab w:val="num" w:pos="900"/>
          <w:tab w:val="left" w:pos="9000"/>
          <w:tab w:val="left" w:pos="9180"/>
        </w:tabs>
        <w:spacing w:after="0" w:line="276" w:lineRule="auto"/>
        <w:jc w:val="both"/>
        <w:rPr>
          <w:rFonts w:ascii="Times New Roman" w:eastAsia="Times New Roman" w:hAnsi="Times New Roman" w:cs="Times New Roman"/>
          <w:b/>
          <w:bCs/>
          <w:sz w:val="26"/>
          <w:szCs w:val="26"/>
          <w:lang w:eastAsia="ru-RU"/>
        </w:rPr>
      </w:pPr>
      <w:r w:rsidRPr="006E4734">
        <w:rPr>
          <w:rFonts w:ascii="Times New Roman" w:eastAsia="Times New Roman" w:hAnsi="Times New Roman" w:cs="Times New Roman"/>
          <w:sz w:val="26"/>
          <w:szCs w:val="26"/>
          <w:lang w:eastAsia="ru-RU"/>
        </w:rPr>
        <w:t>- учитываются все направления развития ребенка;</w:t>
      </w:r>
    </w:p>
    <w:p w:rsidR="00582430" w:rsidRPr="006E4734" w:rsidRDefault="00582430" w:rsidP="00492BB2">
      <w:pPr>
        <w:tabs>
          <w:tab w:val="num" w:pos="900"/>
          <w:tab w:val="left" w:pos="9000"/>
          <w:tab w:val="left" w:pos="9180"/>
        </w:tabs>
        <w:spacing w:after="0" w:line="276" w:lineRule="auto"/>
        <w:jc w:val="both"/>
        <w:rPr>
          <w:rFonts w:ascii="Times New Roman" w:eastAsia="Times New Roman" w:hAnsi="Times New Roman" w:cs="Times New Roman"/>
          <w:b/>
          <w:bCs/>
          <w:sz w:val="26"/>
          <w:szCs w:val="26"/>
          <w:lang w:eastAsia="ru-RU"/>
        </w:rPr>
      </w:pPr>
      <w:r w:rsidRPr="006E4734">
        <w:rPr>
          <w:rFonts w:ascii="Times New Roman" w:eastAsia="Times New Roman" w:hAnsi="Times New Roman" w:cs="Times New Roman"/>
          <w:sz w:val="26"/>
          <w:szCs w:val="26"/>
          <w:lang w:eastAsia="ru-RU"/>
        </w:rPr>
        <w:t>- игровое и учебное оборудование доступно детям и соответствует возрасту;</w:t>
      </w:r>
    </w:p>
    <w:p w:rsidR="00492BB2" w:rsidRPr="006E4734" w:rsidRDefault="00582430" w:rsidP="00492BB2">
      <w:pPr>
        <w:tabs>
          <w:tab w:val="num" w:pos="900"/>
          <w:tab w:val="left" w:pos="9000"/>
          <w:tab w:val="left" w:pos="9180"/>
        </w:tabs>
        <w:spacing w:after="0" w:line="276" w:lineRule="auto"/>
        <w:jc w:val="both"/>
        <w:rPr>
          <w:rFonts w:ascii="Times New Roman" w:eastAsia="Times New Roman" w:hAnsi="Times New Roman" w:cs="Times New Roman"/>
          <w:sz w:val="26"/>
          <w:szCs w:val="26"/>
          <w:lang w:eastAsia="ru-RU"/>
        </w:rPr>
      </w:pPr>
      <w:r w:rsidRPr="006E4734">
        <w:rPr>
          <w:rFonts w:ascii="Times New Roman" w:eastAsia="Times New Roman" w:hAnsi="Times New Roman" w:cs="Times New Roman"/>
          <w:sz w:val="26"/>
          <w:szCs w:val="26"/>
          <w:lang w:eastAsia="ru-RU"/>
        </w:rPr>
        <w:t>- каждая вещь, каждая игрушка в групповой комнате несёт воспитательную, образова</w:t>
      </w:r>
      <w:r w:rsidR="00492BB2" w:rsidRPr="006E4734">
        <w:rPr>
          <w:rFonts w:ascii="Times New Roman" w:eastAsia="Times New Roman" w:hAnsi="Times New Roman" w:cs="Times New Roman"/>
          <w:sz w:val="26"/>
          <w:szCs w:val="26"/>
          <w:lang w:eastAsia="ru-RU"/>
        </w:rPr>
        <w:t>тельную и эстетическую нагрузку</w:t>
      </w:r>
      <w:r w:rsidR="0020334E" w:rsidRPr="006E4734">
        <w:rPr>
          <w:rFonts w:ascii="Times New Roman" w:eastAsia="Times New Roman" w:hAnsi="Times New Roman" w:cs="Times New Roman"/>
          <w:sz w:val="26"/>
          <w:szCs w:val="26"/>
          <w:lang w:eastAsia="ru-RU"/>
        </w:rPr>
        <w:t>.</w:t>
      </w:r>
    </w:p>
    <w:p w:rsidR="0020334E" w:rsidRPr="00492BB2" w:rsidRDefault="0020334E" w:rsidP="00492BB2">
      <w:pPr>
        <w:tabs>
          <w:tab w:val="num" w:pos="900"/>
          <w:tab w:val="left" w:pos="9000"/>
          <w:tab w:val="left" w:pos="9180"/>
        </w:tabs>
        <w:spacing w:after="0" w:line="276" w:lineRule="auto"/>
        <w:jc w:val="both"/>
        <w:rPr>
          <w:rFonts w:ascii="Times New Roman" w:eastAsia="Times New Roman" w:hAnsi="Times New Roman" w:cs="Times New Roman"/>
          <w:sz w:val="28"/>
          <w:szCs w:val="28"/>
          <w:lang w:eastAsia="ru-RU"/>
        </w:rPr>
      </w:pPr>
    </w:p>
    <w:p w:rsidR="00D83B03" w:rsidRPr="00203A15" w:rsidRDefault="0020334E" w:rsidP="0020334E">
      <w:pPr>
        <w:tabs>
          <w:tab w:val="num" w:pos="900"/>
          <w:tab w:val="left" w:pos="9000"/>
          <w:tab w:val="left" w:pos="9180"/>
        </w:tabs>
        <w:spacing w:after="0" w:line="276" w:lineRule="auto"/>
        <w:jc w:val="center"/>
        <w:rPr>
          <w:rFonts w:ascii="Times New Roman" w:eastAsia="Calibri" w:hAnsi="Times New Roman" w:cs="Times New Roman"/>
          <w:b/>
          <w:color w:val="2F5496" w:themeColor="accent5" w:themeShade="BF"/>
          <w:sz w:val="28"/>
          <w:szCs w:val="28"/>
          <w:lang w:eastAsia="ru-RU"/>
        </w:rPr>
      </w:pPr>
      <w:r w:rsidRPr="00203A15">
        <w:rPr>
          <w:rFonts w:ascii="Times New Roman" w:eastAsia="Calibri" w:hAnsi="Times New Roman" w:cs="Times New Roman"/>
          <w:b/>
          <w:color w:val="2F5496" w:themeColor="accent5" w:themeShade="BF"/>
          <w:sz w:val="28"/>
          <w:szCs w:val="28"/>
          <w:lang w:eastAsia="ru-RU"/>
        </w:rPr>
        <w:t>Цель и годовые задачи на 2020-2021 учебный год</w:t>
      </w:r>
    </w:p>
    <w:p w:rsidR="0020334E" w:rsidRPr="00203A15" w:rsidRDefault="0020334E" w:rsidP="0020334E">
      <w:pPr>
        <w:tabs>
          <w:tab w:val="num" w:pos="900"/>
          <w:tab w:val="left" w:pos="9000"/>
          <w:tab w:val="left" w:pos="9180"/>
        </w:tabs>
        <w:spacing w:after="0" w:line="276" w:lineRule="auto"/>
        <w:jc w:val="center"/>
        <w:rPr>
          <w:rFonts w:ascii="Times New Roman" w:eastAsia="Calibri" w:hAnsi="Times New Roman" w:cs="Times New Roman"/>
          <w:b/>
          <w:color w:val="2F5496" w:themeColor="accent5" w:themeShade="BF"/>
          <w:sz w:val="28"/>
          <w:szCs w:val="28"/>
          <w:lang w:eastAsia="ru-RU"/>
        </w:rPr>
      </w:pPr>
    </w:p>
    <w:p w:rsidR="00492BB2" w:rsidRPr="0020334E" w:rsidRDefault="00582430" w:rsidP="00D83B03">
      <w:pPr>
        <w:tabs>
          <w:tab w:val="num" w:pos="900"/>
          <w:tab w:val="left" w:pos="9000"/>
          <w:tab w:val="left" w:pos="9180"/>
        </w:tabs>
        <w:spacing w:after="0" w:line="276" w:lineRule="auto"/>
        <w:jc w:val="both"/>
        <w:rPr>
          <w:rFonts w:ascii="Times New Roman" w:hAnsi="Times New Roman" w:cs="Times New Roman"/>
          <w:color w:val="000000" w:themeColor="text1"/>
          <w:sz w:val="28"/>
          <w:szCs w:val="28"/>
        </w:rPr>
      </w:pPr>
      <w:r w:rsidRPr="0020334E">
        <w:rPr>
          <w:rFonts w:ascii="Times New Roman" w:eastAsia="Calibri" w:hAnsi="Times New Roman" w:cs="Times New Roman"/>
          <w:color w:val="000000" w:themeColor="text1"/>
          <w:sz w:val="28"/>
          <w:szCs w:val="28"/>
          <w:lang w:eastAsia="ru-RU"/>
        </w:rPr>
        <w:t xml:space="preserve">На основании выводов и результатов анализа деятельности учреждения за прошлый год определены </w:t>
      </w:r>
      <w:r w:rsidR="00D83B03" w:rsidRPr="0020334E">
        <w:rPr>
          <w:rFonts w:ascii="Times New Roman" w:eastAsia="Calibri" w:hAnsi="Times New Roman" w:cs="Times New Roman"/>
          <w:color w:val="000000" w:themeColor="text1"/>
          <w:sz w:val="28"/>
          <w:szCs w:val="28"/>
          <w:lang w:eastAsia="ru-RU"/>
        </w:rPr>
        <w:t>цель</w:t>
      </w:r>
      <w:r w:rsidR="000C1027" w:rsidRPr="0020334E">
        <w:rPr>
          <w:rFonts w:ascii="Times New Roman" w:eastAsia="Calibri" w:hAnsi="Times New Roman" w:cs="Times New Roman"/>
          <w:color w:val="000000" w:themeColor="text1"/>
          <w:sz w:val="28"/>
          <w:szCs w:val="28"/>
          <w:lang w:eastAsia="ru-RU"/>
        </w:rPr>
        <w:t xml:space="preserve"> и задачи </w:t>
      </w:r>
      <w:r w:rsidR="00D83B03" w:rsidRPr="0020334E">
        <w:rPr>
          <w:rFonts w:ascii="Times New Roman" w:eastAsia="Calibri" w:hAnsi="Times New Roman" w:cs="Times New Roman"/>
          <w:color w:val="000000" w:themeColor="text1"/>
          <w:sz w:val="28"/>
          <w:szCs w:val="28"/>
          <w:lang w:eastAsia="ru-RU"/>
        </w:rPr>
        <w:t>работы</w:t>
      </w:r>
      <w:r w:rsidR="0020334E" w:rsidRPr="0020334E">
        <w:rPr>
          <w:rFonts w:ascii="Times New Roman" w:eastAsia="Calibri" w:hAnsi="Times New Roman" w:cs="Times New Roman"/>
          <w:color w:val="000000" w:themeColor="text1"/>
          <w:sz w:val="28"/>
          <w:szCs w:val="28"/>
          <w:lang w:eastAsia="ru-RU"/>
        </w:rPr>
        <w:t xml:space="preserve"> МБДОУ детский сад №2 «Василек» с Мишкино</w:t>
      </w:r>
      <w:r w:rsidR="00D83B03" w:rsidRPr="0020334E">
        <w:rPr>
          <w:rFonts w:ascii="Times New Roman" w:eastAsia="Calibri" w:hAnsi="Times New Roman" w:cs="Times New Roman"/>
          <w:color w:val="000000" w:themeColor="text1"/>
          <w:sz w:val="28"/>
          <w:szCs w:val="28"/>
          <w:lang w:eastAsia="ru-RU"/>
        </w:rPr>
        <w:t xml:space="preserve"> </w:t>
      </w:r>
      <w:r w:rsidR="000C1027" w:rsidRPr="0020334E">
        <w:rPr>
          <w:rFonts w:ascii="Times New Roman" w:eastAsia="Calibri" w:hAnsi="Times New Roman" w:cs="Times New Roman"/>
          <w:color w:val="000000" w:themeColor="text1"/>
          <w:sz w:val="28"/>
          <w:szCs w:val="28"/>
          <w:lang w:eastAsia="ru-RU"/>
        </w:rPr>
        <w:t>на 2020– 2021</w:t>
      </w:r>
      <w:r w:rsidRPr="0020334E">
        <w:rPr>
          <w:rFonts w:ascii="Times New Roman" w:eastAsia="Calibri" w:hAnsi="Times New Roman" w:cs="Times New Roman"/>
          <w:color w:val="000000" w:themeColor="text1"/>
          <w:sz w:val="28"/>
          <w:szCs w:val="28"/>
          <w:lang w:eastAsia="ru-RU"/>
        </w:rPr>
        <w:t> учебный год:</w:t>
      </w:r>
      <w:r w:rsidR="00492BB2" w:rsidRPr="0020334E">
        <w:rPr>
          <w:rFonts w:ascii="Times New Roman" w:hAnsi="Times New Roman" w:cs="Times New Roman"/>
          <w:color w:val="000000" w:themeColor="text1"/>
          <w:sz w:val="28"/>
          <w:szCs w:val="28"/>
        </w:rPr>
        <w:t xml:space="preserve"> </w:t>
      </w:r>
    </w:p>
    <w:p w:rsidR="00D83B03" w:rsidRPr="0020334E" w:rsidRDefault="00D83B03" w:rsidP="00D83B03">
      <w:pPr>
        <w:tabs>
          <w:tab w:val="num" w:pos="900"/>
          <w:tab w:val="left" w:pos="9000"/>
          <w:tab w:val="left" w:pos="9180"/>
        </w:tabs>
        <w:spacing w:after="0" w:line="276" w:lineRule="auto"/>
        <w:jc w:val="both"/>
        <w:rPr>
          <w:rFonts w:ascii="Times New Roman" w:hAnsi="Times New Roman" w:cs="Times New Roman"/>
          <w:b/>
          <w:color w:val="000000" w:themeColor="text1"/>
          <w:sz w:val="28"/>
          <w:szCs w:val="28"/>
        </w:rPr>
      </w:pPr>
      <w:r w:rsidRPr="0020334E">
        <w:rPr>
          <w:rFonts w:ascii="Times New Roman" w:hAnsi="Times New Roman" w:cs="Times New Roman"/>
          <w:b/>
          <w:sz w:val="28"/>
          <w:szCs w:val="28"/>
        </w:rPr>
        <w:t>Цель: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D83B03" w:rsidRPr="0020334E" w:rsidRDefault="00D83B03" w:rsidP="00D83B03">
      <w:pPr>
        <w:tabs>
          <w:tab w:val="num" w:pos="900"/>
          <w:tab w:val="left" w:pos="9000"/>
          <w:tab w:val="left" w:pos="9180"/>
        </w:tabs>
        <w:spacing w:after="0" w:line="276" w:lineRule="auto"/>
        <w:jc w:val="both"/>
        <w:rPr>
          <w:rFonts w:ascii="Times New Roman" w:eastAsia="Calibri" w:hAnsi="Times New Roman" w:cs="Times New Roman"/>
          <w:b/>
          <w:color w:val="000000" w:themeColor="text1"/>
          <w:sz w:val="28"/>
          <w:szCs w:val="28"/>
          <w:lang w:eastAsia="ru-RU"/>
        </w:rPr>
      </w:pPr>
      <w:r w:rsidRPr="0020334E">
        <w:rPr>
          <w:rFonts w:ascii="Times New Roman" w:hAnsi="Times New Roman" w:cs="Times New Roman"/>
          <w:b/>
          <w:color w:val="000000" w:themeColor="text1"/>
          <w:sz w:val="28"/>
          <w:szCs w:val="28"/>
        </w:rPr>
        <w:t>Задачи:</w:t>
      </w:r>
    </w:p>
    <w:p w:rsidR="00492BB2" w:rsidRPr="0020334E" w:rsidRDefault="00253DDC" w:rsidP="00D83B03">
      <w:pPr>
        <w:tabs>
          <w:tab w:val="num" w:pos="900"/>
          <w:tab w:val="left" w:pos="9000"/>
          <w:tab w:val="left" w:pos="9180"/>
        </w:tabs>
        <w:spacing w:after="0" w:line="276" w:lineRule="auto"/>
        <w:jc w:val="both"/>
        <w:rPr>
          <w:rFonts w:ascii="Times New Roman" w:eastAsia="Calibri" w:hAnsi="Times New Roman" w:cs="Times New Roman"/>
          <w:b/>
          <w:color w:val="000000" w:themeColor="text1"/>
          <w:sz w:val="28"/>
          <w:szCs w:val="28"/>
          <w:lang w:eastAsia="ru-RU"/>
        </w:rPr>
      </w:pPr>
      <w:r w:rsidRPr="0020334E">
        <w:rPr>
          <w:rFonts w:ascii="Times New Roman" w:eastAsia="Calibri" w:hAnsi="Times New Roman" w:cs="Times New Roman"/>
          <w:b/>
          <w:color w:val="000000" w:themeColor="text1"/>
          <w:sz w:val="28"/>
          <w:szCs w:val="28"/>
          <w:lang w:eastAsia="ru-RU"/>
        </w:rPr>
        <w:t>1.</w:t>
      </w:r>
      <w:r w:rsidR="00492BB2" w:rsidRPr="0020334E">
        <w:rPr>
          <w:rFonts w:ascii="Times New Roman" w:eastAsia="Calibri" w:hAnsi="Times New Roman" w:cs="Times New Roman"/>
          <w:b/>
          <w:color w:val="000000" w:themeColor="text1"/>
          <w:sz w:val="28"/>
          <w:szCs w:val="28"/>
          <w:lang w:eastAsia="ru-RU"/>
        </w:rPr>
        <w:t>Способствовать развитию сенсорных и математических представлений дошкольников используя методические приемы, сочетающие практическую и игровую деятельности, как средства интеллектуального развития детей.</w:t>
      </w:r>
    </w:p>
    <w:p w:rsidR="00253DDC" w:rsidRPr="0020334E" w:rsidRDefault="00492BB2" w:rsidP="00D83B03">
      <w:pPr>
        <w:tabs>
          <w:tab w:val="num" w:pos="900"/>
          <w:tab w:val="left" w:pos="9000"/>
          <w:tab w:val="left" w:pos="9180"/>
        </w:tabs>
        <w:spacing w:after="0" w:line="276" w:lineRule="auto"/>
        <w:jc w:val="both"/>
        <w:rPr>
          <w:rFonts w:ascii="Times New Roman" w:eastAsia="Calibri" w:hAnsi="Times New Roman" w:cs="Times New Roman"/>
          <w:b/>
          <w:color w:val="000000" w:themeColor="text1"/>
          <w:sz w:val="28"/>
          <w:szCs w:val="28"/>
          <w:lang w:eastAsia="ru-RU"/>
        </w:rPr>
      </w:pPr>
      <w:r w:rsidRPr="0020334E">
        <w:rPr>
          <w:rFonts w:ascii="Times New Roman" w:eastAsia="Calibri" w:hAnsi="Times New Roman" w:cs="Times New Roman"/>
          <w:b/>
          <w:color w:val="000000" w:themeColor="text1"/>
          <w:sz w:val="28"/>
          <w:szCs w:val="28"/>
          <w:lang w:eastAsia="ru-RU"/>
        </w:rPr>
        <w:t>2.</w:t>
      </w:r>
      <w:r w:rsidR="00253DDC" w:rsidRPr="0020334E">
        <w:rPr>
          <w:rFonts w:ascii="Times New Roman" w:eastAsia="Calibri" w:hAnsi="Times New Roman" w:cs="Times New Roman"/>
          <w:b/>
          <w:color w:val="000000" w:themeColor="text1"/>
          <w:sz w:val="28"/>
          <w:szCs w:val="28"/>
          <w:lang w:eastAsia="ru-RU"/>
        </w:rPr>
        <w:t xml:space="preserve"> Продолжать совершенствовать работу по реализации эффективных форм формирования культуры здорового образа жизни дошкольников, овладения спортивными и подвижными играми с правилами.</w:t>
      </w:r>
    </w:p>
    <w:p w:rsidR="00492BB2" w:rsidRPr="0020334E" w:rsidRDefault="00253DDC" w:rsidP="0020334E">
      <w:pPr>
        <w:tabs>
          <w:tab w:val="num" w:pos="900"/>
          <w:tab w:val="left" w:pos="9000"/>
          <w:tab w:val="left" w:pos="9180"/>
        </w:tabs>
        <w:spacing w:after="0" w:line="276" w:lineRule="auto"/>
        <w:jc w:val="both"/>
        <w:rPr>
          <w:rFonts w:ascii="Times New Roman" w:eastAsia="Calibri" w:hAnsi="Times New Roman" w:cs="Times New Roman"/>
          <w:b/>
          <w:color w:val="000000" w:themeColor="text1"/>
          <w:sz w:val="28"/>
          <w:szCs w:val="28"/>
          <w:lang w:eastAsia="ru-RU"/>
        </w:rPr>
      </w:pPr>
      <w:r w:rsidRPr="0020334E">
        <w:rPr>
          <w:rFonts w:ascii="Times New Roman" w:eastAsia="Calibri" w:hAnsi="Times New Roman" w:cs="Times New Roman"/>
          <w:b/>
          <w:color w:val="000000" w:themeColor="text1"/>
          <w:sz w:val="28"/>
          <w:szCs w:val="28"/>
          <w:lang w:eastAsia="ru-RU"/>
        </w:rPr>
        <w:t>3.</w:t>
      </w:r>
      <w:r w:rsidR="0020334E">
        <w:rPr>
          <w:rFonts w:ascii="Times New Roman" w:eastAsia="Calibri" w:hAnsi="Times New Roman" w:cs="Times New Roman"/>
          <w:b/>
          <w:color w:val="000000" w:themeColor="text1"/>
          <w:sz w:val="28"/>
          <w:szCs w:val="28"/>
          <w:lang w:eastAsia="ru-RU"/>
        </w:rPr>
        <w:t xml:space="preserve"> </w:t>
      </w:r>
      <w:r w:rsidR="00D83B03" w:rsidRPr="0020334E">
        <w:rPr>
          <w:rFonts w:ascii="Times New Roman" w:eastAsia="Calibri" w:hAnsi="Times New Roman" w:cs="Times New Roman"/>
          <w:b/>
          <w:color w:val="000000" w:themeColor="text1"/>
          <w:sz w:val="28"/>
          <w:szCs w:val="28"/>
          <w:lang w:eastAsia="ru-RU"/>
        </w:rPr>
        <w:t>Совершенствовать работу по нравственно - патриотическому воспитанию детей через приобщение к истории и культуре родного края.</w:t>
      </w:r>
      <w:r w:rsidR="0020334E">
        <w:rPr>
          <w:rFonts w:ascii="Times New Roman" w:eastAsia="Calibri" w:hAnsi="Times New Roman" w:cs="Times New Roman"/>
          <w:b/>
          <w:color w:val="000000" w:themeColor="text1"/>
          <w:sz w:val="28"/>
          <w:szCs w:val="28"/>
          <w:lang w:eastAsia="ru-RU"/>
        </w:rPr>
        <w:t xml:space="preserve"> </w:t>
      </w:r>
    </w:p>
    <w:p w:rsidR="00582430" w:rsidRPr="00582430" w:rsidRDefault="00582430" w:rsidP="00582430">
      <w:pPr>
        <w:widowControl w:val="0"/>
        <w:autoSpaceDE w:val="0"/>
        <w:autoSpaceDN w:val="0"/>
        <w:adjustRightInd w:val="0"/>
        <w:spacing w:after="120" w:line="240" w:lineRule="auto"/>
        <w:rPr>
          <w:rFonts w:ascii="Times New Roman" w:eastAsia="Times New Roman" w:hAnsi="Times New Roman" w:cs="Times New Roman"/>
          <w:b/>
          <w:color w:val="000000"/>
          <w:sz w:val="24"/>
          <w:szCs w:val="24"/>
          <w:u w:val="single"/>
        </w:rPr>
      </w:pPr>
    </w:p>
    <w:p w:rsidR="006E4734" w:rsidRDefault="006E4734" w:rsidP="0020334E">
      <w:pPr>
        <w:widowControl w:val="0"/>
        <w:autoSpaceDE w:val="0"/>
        <w:autoSpaceDN w:val="0"/>
        <w:adjustRightInd w:val="0"/>
        <w:spacing w:after="120" w:line="276" w:lineRule="auto"/>
        <w:jc w:val="center"/>
        <w:rPr>
          <w:rFonts w:ascii="Times New Roman" w:eastAsia="Times New Roman" w:hAnsi="Times New Roman" w:cs="Times New Roman"/>
          <w:b/>
          <w:color w:val="000000"/>
          <w:sz w:val="32"/>
          <w:szCs w:val="32"/>
        </w:rPr>
      </w:pPr>
    </w:p>
    <w:p w:rsidR="006E4734" w:rsidRDefault="006E4734" w:rsidP="0020334E">
      <w:pPr>
        <w:widowControl w:val="0"/>
        <w:autoSpaceDE w:val="0"/>
        <w:autoSpaceDN w:val="0"/>
        <w:adjustRightInd w:val="0"/>
        <w:spacing w:after="120" w:line="276" w:lineRule="auto"/>
        <w:jc w:val="center"/>
        <w:rPr>
          <w:rFonts w:ascii="Times New Roman" w:eastAsia="Times New Roman" w:hAnsi="Times New Roman" w:cs="Times New Roman"/>
          <w:b/>
          <w:color w:val="000000"/>
          <w:sz w:val="32"/>
          <w:szCs w:val="32"/>
        </w:rPr>
      </w:pPr>
    </w:p>
    <w:p w:rsidR="006E4734" w:rsidRDefault="006E4734" w:rsidP="0020334E">
      <w:pPr>
        <w:widowControl w:val="0"/>
        <w:autoSpaceDE w:val="0"/>
        <w:autoSpaceDN w:val="0"/>
        <w:adjustRightInd w:val="0"/>
        <w:spacing w:after="120" w:line="276" w:lineRule="auto"/>
        <w:jc w:val="center"/>
        <w:rPr>
          <w:rFonts w:ascii="Times New Roman" w:eastAsia="Times New Roman" w:hAnsi="Times New Roman" w:cs="Times New Roman"/>
          <w:b/>
          <w:color w:val="000000"/>
          <w:sz w:val="32"/>
          <w:szCs w:val="32"/>
        </w:rPr>
      </w:pPr>
    </w:p>
    <w:p w:rsidR="006E4734" w:rsidRDefault="006E4734" w:rsidP="0020334E">
      <w:pPr>
        <w:widowControl w:val="0"/>
        <w:autoSpaceDE w:val="0"/>
        <w:autoSpaceDN w:val="0"/>
        <w:adjustRightInd w:val="0"/>
        <w:spacing w:after="120" w:line="276" w:lineRule="auto"/>
        <w:jc w:val="center"/>
        <w:rPr>
          <w:rFonts w:ascii="Times New Roman" w:eastAsia="Times New Roman" w:hAnsi="Times New Roman" w:cs="Times New Roman"/>
          <w:b/>
          <w:color w:val="000000"/>
          <w:sz w:val="32"/>
          <w:szCs w:val="32"/>
        </w:rPr>
      </w:pPr>
    </w:p>
    <w:p w:rsidR="006E4734" w:rsidRDefault="006E4734" w:rsidP="0020334E">
      <w:pPr>
        <w:widowControl w:val="0"/>
        <w:autoSpaceDE w:val="0"/>
        <w:autoSpaceDN w:val="0"/>
        <w:adjustRightInd w:val="0"/>
        <w:spacing w:after="120" w:line="276" w:lineRule="auto"/>
        <w:jc w:val="center"/>
        <w:rPr>
          <w:rFonts w:ascii="Times New Roman" w:eastAsia="Times New Roman" w:hAnsi="Times New Roman" w:cs="Times New Roman"/>
          <w:b/>
          <w:color w:val="000000"/>
          <w:sz w:val="32"/>
          <w:szCs w:val="32"/>
        </w:rPr>
      </w:pPr>
    </w:p>
    <w:p w:rsidR="006E4734" w:rsidRDefault="006E4734" w:rsidP="0020334E">
      <w:pPr>
        <w:widowControl w:val="0"/>
        <w:autoSpaceDE w:val="0"/>
        <w:autoSpaceDN w:val="0"/>
        <w:adjustRightInd w:val="0"/>
        <w:spacing w:after="120" w:line="276" w:lineRule="auto"/>
        <w:jc w:val="center"/>
        <w:rPr>
          <w:rFonts w:ascii="Times New Roman" w:eastAsia="Times New Roman" w:hAnsi="Times New Roman" w:cs="Times New Roman"/>
          <w:b/>
          <w:color w:val="000000"/>
          <w:sz w:val="32"/>
          <w:szCs w:val="32"/>
        </w:rPr>
      </w:pPr>
    </w:p>
    <w:p w:rsidR="006E4734" w:rsidRDefault="006E4734" w:rsidP="0020334E">
      <w:pPr>
        <w:widowControl w:val="0"/>
        <w:autoSpaceDE w:val="0"/>
        <w:autoSpaceDN w:val="0"/>
        <w:adjustRightInd w:val="0"/>
        <w:spacing w:after="120" w:line="276" w:lineRule="auto"/>
        <w:jc w:val="center"/>
        <w:rPr>
          <w:rFonts w:ascii="Times New Roman" w:eastAsia="Times New Roman" w:hAnsi="Times New Roman" w:cs="Times New Roman"/>
          <w:b/>
          <w:color w:val="000000"/>
          <w:sz w:val="32"/>
          <w:szCs w:val="32"/>
        </w:rPr>
      </w:pPr>
    </w:p>
    <w:p w:rsidR="003E78F4" w:rsidRPr="0020334E" w:rsidRDefault="00492BB2" w:rsidP="0020334E">
      <w:pPr>
        <w:widowControl w:val="0"/>
        <w:autoSpaceDE w:val="0"/>
        <w:autoSpaceDN w:val="0"/>
        <w:adjustRightInd w:val="0"/>
        <w:spacing w:after="120" w:line="276" w:lineRule="auto"/>
        <w:jc w:val="center"/>
        <w:rPr>
          <w:rFonts w:ascii="Times New Roman" w:eastAsia="Times New Roman" w:hAnsi="Times New Roman" w:cs="Times New Roman"/>
          <w:b/>
          <w:color w:val="000000"/>
          <w:sz w:val="32"/>
          <w:szCs w:val="32"/>
        </w:rPr>
      </w:pPr>
      <w:r w:rsidRPr="0020334E">
        <w:rPr>
          <w:rFonts w:ascii="Times New Roman" w:eastAsia="Times New Roman" w:hAnsi="Times New Roman" w:cs="Times New Roman"/>
          <w:b/>
          <w:color w:val="000000"/>
          <w:sz w:val="32"/>
          <w:szCs w:val="32"/>
        </w:rPr>
        <w:lastRenderedPageBreak/>
        <w:t>План работы ДОУ на 2020-2021</w:t>
      </w:r>
      <w:r w:rsidR="0020334E">
        <w:rPr>
          <w:rFonts w:ascii="Times New Roman" w:eastAsia="Times New Roman" w:hAnsi="Times New Roman" w:cs="Times New Roman"/>
          <w:b/>
          <w:color w:val="000000"/>
          <w:sz w:val="32"/>
          <w:szCs w:val="32"/>
        </w:rPr>
        <w:t xml:space="preserve"> учебный год</w:t>
      </w:r>
    </w:p>
    <w:p w:rsidR="00203A15" w:rsidRDefault="00582430" w:rsidP="0020334E">
      <w:pPr>
        <w:widowControl w:val="0"/>
        <w:autoSpaceDE w:val="0"/>
        <w:autoSpaceDN w:val="0"/>
        <w:adjustRightInd w:val="0"/>
        <w:spacing w:before="120" w:after="120" w:line="276" w:lineRule="auto"/>
        <w:ind w:left="120" w:right="120" w:firstLine="400"/>
        <w:jc w:val="center"/>
        <w:rPr>
          <w:rFonts w:ascii="Times New Roman" w:eastAsia="Times New Roman" w:hAnsi="Times New Roman" w:cs="Times New Roman"/>
          <w:b/>
          <w:color w:val="000000" w:themeColor="text1"/>
          <w:sz w:val="28"/>
          <w:lang w:eastAsia="ru-RU"/>
        </w:rPr>
      </w:pPr>
      <w:r w:rsidRPr="00582430">
        <w:rPr>
          <w:rFonts w:ascii="Times New Roman" w:eastAsia="Times New Roman" w:hAnsi="Times New Roman" w:cs="Times New Roman"/>
          <w:b/>
          <w:color w:val="000000"/>
          <w:sz w:val="28"/>
          <w:szCs w:val="28"/>
          <w:lang w:eastAsia="ru-RU"/>
        </w:rPr>
        <w:t>Первый раздел. ОРГАНИЗАЦИОННО-УПРАВЛЕНЧЕСКИЙ</w:t>
      </w:r>
      <w:r w:rsidR="003E78F4" w:rsidRPr="003E78F4">
        <w:rPr>
          <w:rFonts w:ascii="Times New Roman" w:eastAsia="Times New Roman" w:hAnsi="Times New Roman" w:cs="Times New Roman"/>
          <w:b/>
          <w:color w:val="000000" w:themeColor="text1"/>
          <w:sz w:val="28"/>
          <w:lang w:eastAsia="ru-RU"/>
        </w:rPr>
        <w:t>1.</w:t>
      </w:r>
    </w:p>
    <w:p w:rsidR="003E78F4" w:rsidRPr="00203A15" w:rsidRDefault="003E78F4" w:rsidP="0020334E">
      <w:pPr>
        <w:widowControl w:val="0"/>
        <w:autoSpaceDE w:val="0"/>
        <w:autoSpaceDN w:val="0"/>
        <w:adjustRightInd w:val="0"/>
        <w:spacing w:before="120" w:after="120" w:line="276" w:lineRule="auto"/>
        <w:ind w:left="120" w:right="120" w:firstLine="400"/>
        <w:jc w:val="center"/>
        <w:rPr>
          <w:rFonts w:ascii="Times New Roman" w:eastAsia="Times New Roman" w:hAnsi="Times New Roman" w:cs="Times New Roman"/>
          <w:b/>
          <w:color w:val="2F5496" w:themeColor="accent5" w:themeShade="BF"/>
          <w:sz w:val="26"/>
          <w:szCs w:val="26"/>
          <w:lang w:eastAsia="ru-RU"/>
        </w:rPr>
      </w:pPr>
      <w:r w:rsidRPr="003E78F4">
        <w:rPr>
          <w:rFonts w:ascii="Times New Roman" w:eastAsia="Times New Roman" w:hAnsi="Times New Roman" w:cs="Times New Roman"/>
          <w:b/>
          <w:color w:val="000000" w:themeColor="text1"/>
          <w:sz w:val="28"/>
          <w:lang w:eastAsia="ru-RU"/>
        </w:rPr>
        <w:t xml:space="preserve"> </w:t>
      </w:r>
      <w:r w:rsidRPr="00203A15">
        <w:rPr>
          <w:rFonts w:ascii="Times New Roman" w:eastAsia="Times New Roman" w:hAnsi="Times New Roman" w:cs="Times New Roman"/>
          <w:b/>
          <w:color w:val="2F5496" w:themeColor="accent5" w:themeShade="BF"/>
          <w:sz w:val="26"/>
          <w:szCs w:val="26"/>
          <w:lang w:eastAsia="ru-RU"/>
        </w:rPr>
        <w:t>1.1.</w:t>
      </w:r>
      <w:r w:rsidR="00203A15">
        <w:rPr>
          <w:rFonts w:ascii="Times New Roman" w:eastAsia="Times New Roman" w:hAnsi="Times New Roman" w:cs="Times New Roman"/>
          <w:b/>
          <w:color w:val="2F5496" w:themeColor="accent5" w:themeShade="BF"/>
          <w:sz w:val="26"/>
          <w:szCs w:val="26"/>
          <w:lang w:eastAsia="ru-RU"/>
        </w:rPr>
        <w:t xml:space="preserve"> </w:t>
      </w:r>
      <w:r w:rsidRPr="00203A15">
        <w:rPr>
          <w:rFonts w:ascii="Times New Roman" w:eastAsia="Times New Roman" w:hAnsi="Times New Roman" w:cs="Times New Roman"/>
          <w:b/>
          <w:color w:val="2F5496" w:themeColor="accent5" w:themeShade="BF"/>
          <w:sz w:val="26"/>
          <w:szCs w:val="26"/>
          <w:lang w:eastAsia="ru-RU"/>
        </w:rPr>
        <w:t>Нормативно – правовое обеспечение деятельности ДОУ</w:t>
      </w:r>
    </w:p>
    <w:p w:rsidR="00582430" w:rsidRDefault="003E78F4" w:rsidP="0020334E">
      <w:pPr>
        <w:widowControl w:val="0"/>
        <w:autoSpaceDE w:val="0"/>
        <w:autoSpaceDN w:val="0"/>
        <w:adjustRightInd w:val="0"/>
        <w:spacing w:before="120" w:after="120" w:line="276" w:lineRule="auto"/>
        <w:ind w:left="120" w:right="120" w:firstLine="400"/>
        <w:jc w:val="both"/>
        <w:rPr>
          <w:rFonts w:ascii="Times New Roman" w:eastAsia="Times New Roman" w:hAnsi="Times New Roman" w:cs="Times New Roman"/>
          <w:b/>
          <w:color w:val="000000"/>
          <w:sz w:val="28"/>
          <w:szCs w:val="28"/>
          <w:lang w:eastAsia="ru-RU"/>
        </w:rPr>
      </w:pPr>
      <w:r w:rsidRPr="003E78F4">
        <w:rPr>
          <w:rFonts w:ascii="Times New Roman" w:eastAsia="Times New Roman" w:hAnsi="Times New Roman" w:cs="Times New Roman"/>
          <w:b/>
          <w:i/>
          <w:color w:val="000000"/>
          <w:sz w:val="24"/>
          <w:lang w:eastAsia="ru-RU"/>
        </w:rPr>
        <w:t xml:space="preserve">Цель работы по реализации блока: </w:t>
      </w:r>
      <w:r w:rsidRPr="003E78F4">
        <w:rPr>
          <w:rFonts w:ascii="Times New Roman" w:eastAsia="Times New Roman" w:hAnsi="Times New Roman" w:cs="Times New Roman"/>
          <w:i/>
          <w:color w:val="000000"/>
          <w:sz w:val="24"/>
          <w:lang w:eastAsia="ru-RU"/>
        </w:rPr>
        <w:t>Нормативно-правовая база учреждения привести в соответствие с требованиями ФГОС ДОУ. Управление и организация деятельностью учреждения в соответствии с законодательными нормами РФ</w:t>
      </w:r>
    </w:p>
    <w:tbl>
      <w:tblPr>
        <w:tblStyle w:val="TableGrid"/>
        <w:tblW w:w="10915" w:type="dxa"/>
        <w:tblInd w:w="-577" w:type="dxa"/>
        <w:tblLayout w:type="fixed"/>
        <w:tblCellMar>
          <w:top w:w="84" w:type="dxa"/>
          <w:left w:w="120" w:type="dxa"/>
          <w:right w:w="116" w:type="dxa"/>
        </w:tblCellMar>
        <w:tblLook w:val="04A0" w:firstRow="1" w:lastRow="0" w:firstColumn="1" w:lastColumn="0" w:noHBand="0" w:noVBand="1"/>
      </w:tblPr>
      <w:tblGrid>
        <w:gridCol w:w="633"/>
        <w:gridCol w:w="5604"/>
        <w:gridCol w:w="1560"/>
        <w:gridCol w:w="1842"/>
        <w:gridCol w:w="1276"/>
      </w:tblGrid>
      <w:tr w:rsidR="003E78F4" w:rsidTr="0020334E">
        <w:trPr>
          <w:trHeight w:val="806"/>
        </w:trPr>
        <w:tc>
          <w:tcPr>
            <w:tcW w:w="633" w:type="dxa"/>
            <w:tcBorders>
              <w:top w:val="single" w:sz="8" w:space="0" w:color="000000"/>
              <w:left w:val="single" w:sz="8" w:space="0" w:color="000000"/>
              <w:bottom w:val="single" w:sz="8" w:space="0" w:color="000000"/>
              <w:right w:val="single" w:sz="8" w:space="0" w:color="000000"/>
            </w:tcBorders>
            <w:vAlign w:val="center"/>
          </w:tcPr>
          <w:p w:rsidR="003E78F4" w:rsidRPr="00492BB2" w:rsidRDefault="003E78F4" w:rsidP="00492BB2">
            <w:pPr>
              <w:spacing w:line="259" w:lineRule="auto"/>
              <w:ind w:left="7"/>
              <w:rPr>
                <w:rFonts w:ascii="Times New Roman" w:hAnsi="Times New Roman" w:cs="Times New Roman"/>
                <w:sz w:val="28"/>
                <w:szCs w:val="28"/>
              </w:rPr>
            </w:pPr>
            <w:r w:rsidRPr="00492BB2">
              <w:rPr>
                <w:rFonts w:ascii="Times New Roman" w:hAnsi="Times New Roman" w:cs="Times New Roman"/>
                <w:b/>
                <w:i/>
                <w:sz w:val="28"/>
                <w:szCs w:val="28"/>
              </w:rPr>
              <w:t>№</w:t>
            </w:r>
          </w:p>
          <w:p w:rsidR="003E78F4" w:rsidRPr="00492BB2" w:rsidRDefault="003E78F4" w:rsidP="00492BB2">
            <w:pPr>
              <w:spacing w:line="259" w:lineRule="auto"/>
              <w:ind w:left="7"/>
              <w:rPr>
                <w:rFonts w:ascii="Times New Roman" w:hAnsi="Times New Roman" w:cs="Times New Roman"/>
                <w:sz w:val="28"/>
                <w:szCs w:val="28"/>
              </w:rPr>
            </w:pPr>
            <w:r w:rsidRPr="00492BB2">
              <w:rPr>
                <w:rFonts w:ascii="Times New Roman" w:hAnsi="Times New Roman" w:cs="Times New Roman"/>
                <w:b/>
                <w:i/>
                <w:sz w:val="28"/>
                <w:szCs w:val="28"/>
              </w:rPr>
              <w:t>п\п</w:t>
            </w:r>
          </w:p>
        </w:tc>
        <w:tc>
          <w:tcPr>
            <w:tcW w:w="5604" w:type="dxa"/>
            <w:tcBorders>
              <w:top w:val="single" w:sz="8" w:space="0" w:color="000000"/>
              <w:left w:val="single" w:sz="8" w:space="0" w:color="000000"/>
              <w:bottom w:val="single" w:sz="8" w:space="0" w:color="000000"/>
              <w:right w:val="single" w:sz="8" w:space="0" w:color="000000"/>
            </w:tcBorders>
            <w:vAlign w:val="center"/>
          </w:tcPr>
          <w:p w:rsidR="003E78F4" w:rsidRPr="00FB2CDE" w:rsidRDefault="003E78F4" w:rsidP="00492BB2">
            <w:pPr>
              <w:spacing w:line="259" w:lineRule="auto"/>
              <w:ind w:left="7"/>
              <w:rPr>
                <w:rFonts w:ascii="Times New Roman" w:hAnsi="Times New Roman" w:cs="Times New Roman"/>
                <w:sz w:val="24"/>
                <w:szCs w:val="24"/>
              </w:rPr>
            </w:pPr>
            <w:r w:rsidRPr="00FB2CDE">
              <w:rPr>
                <w:rFonts w:ascii="Times New Roman" w:hAnsi="Times New Roman" w:cs="Times New Roman"/>
                <w:b/>
                <w:i/>
                <w:sz w:val="24"/>
                <w:szCs w:val="24"/>
              </w:rPr>
              <w:t>содержание основных мероприятий</w:t>
            </w:r>
          </w:p>
        </w:tc>
        <w:tc>
          <w:tcPr>
            <w:tcW w:w="1560" w:type="dxa"/>
            <w:tcBorders>
              <w:top w:val="single" w:sz="8" w:space="0" w:color="000000"/>
              <w:left w:val="single" w:sz="8" w:space="0" w:color="000000"/>
              <w:bottom w:val="single" w:sz="8" w:space="0" w:color="000000"/>
              <w:right w:val="single" w:sz="8" w:space="0" w:color="000000"/>
            </w:tcBorders>
            <w:vAlign w:val="center"/>
          </w:tcPr>
          <w:p w:rsidR="003E78F4" w:rsidRPr="00FB2CDE" w:rsidRDefault="003E78F4" w:rsidP="00492BB2">
            <w:pPr>
              <w:spacing w:line="259" w:lineRule="auto"/>
              <w:ind w:left="7"/>
              <w:rPr>
                <w:rFonts w:ascii="Times New Roman" w:hAnsi="Times New Roman" w:cs="Times New Roman"/>
                <w:sz w:val="24"/>
                <w:szCs w:val="24"/>
              </w:rPr>
            </w:pPr>
            <w:r w:rsidRPr="00FB2CDE">
              <w:rPr>
                <w:rFonts w:ascii="Times New Roman" w:hAnsi="Times New Roman" w:cs="Times New Roman"/>
                <w:b/>
                <w:i/>
                <w:sz w:val="24"/>
                <w:szCs w:val="24"/>
              </w:rPr>
              <w:t>сроки проведения</w:t>
            </w:r>
          </w:p>
        </w:tc>
        <w:tc>
          <w:tcPr>
            <w:tcW w:w="1842" w:type="dxa"/>
            <w:tcBorders>
              <w:top w:val="single" w:sz="8" w:space="0" w:color="000000"/>
              <w:left w:val="single" w:sz="8" w:space="0" w:color="000000"/>
              <w:bottom w:val="single" w:sz="8" w:space="0" w:color="000000"/>
              <w:right w:val="single" w:sz="8" w:space="0" w:color="000000"/>
            </w:tcBorders>
            <w:vAlign w:val="center"/>
          </w:tcPr>
          <w:p w:rsidR="003E78F4" w:rsidRPr="00FB2CDE" w:rsidRDefault="003E78F4" w:rsidP="00492BB2">
            <w:pPr>
              <w:spacing w:line="259" w:lineRule="auto"/>
              <w:ind w:left="7"/>
              <w:rPr>
                <w:rFonts w:ascii="Times New Roman" w:hAnsi="Times New Roman" w:cs="Times New Roman"/>
                <w:sz w:val="24"/>
                <w:szCs w:val="24"/>
              </w:rPr>
            </w:pPr>
            <w:r w:rsidRPr="00FB2CDE">
              <w:rPr>
                <w:rFonts w:ascii="Times New Roman" w:hAnsi="Times New Roman" w:cs="Times New Roman"/>
                <w:b/>
                <w:i/>
                <w:sz w:val="24"/>
                <w:szCs w:val="24"/>
              </w:rPr>
              <w:t>исполнитель</w:t>
            </w:r>
          </w:p>
        </w:tc>
        <w:tc>
          <w:tcPr>
            <w:tcW w:w="1276" w:type="dxa"/>
            <w:tcBorders>
              <w:top w:val="single" w:sz="8" w:space="0" w:color="000000"/>
              <w:left w:val="single" w:sz="8" w:space="0" w:color="000000"/>
              <w:bottom w:val="single" w:sz="8" w:space="0" w:color="000000"/>
              <w:right w:val="single" w:sz="8" w:space="0" w:color="000000"/>
            </w:tcBorders>
          </w:tcPr>
          <w:p w:rsidR="0020334E" w:rsidRPr="0020334E" w:rsidRDefault="003E78F4" w:rsidP="0020334E">
            <w:pPr>
              <w:jc w:val="center"/>
              <w:rPr>
                <w:rFonts w:ascii="Times New Roman" w:hAnsi="Times New Roman" w:cs="Times New Roman"/>
                <w:sz w:val="20"/>
                <w:szCs w:val="20"/>
              </w:rPr>
            </w:pPr>
            <w:r w:rsidRPr="0020334E">
              <w:rPr>
                <w:rFonts w:ascii="Times New Roman" w:hAnsi="Times New Roman" w:cs="Times New Roman"/>
                <w:sz w:val="20"/>
                <w:szCs w:val="20"/>
              </w:rPr>
              <w:t xml:space="preserve">Отметка </w:t>
            </w:r>
          </w:p>
          <w:p w:rsidR="00FB2CDE" w:rsidRPr="0020334E" w:rsidRDefault="003E78F4" w:rsidP="0020334E">
            <w:pPr>
              <w:jc w:val="center"/>
              <w:rPr>
                <w:rFonts w:ascii="Times New Roman" w:hAnsi="Times New Roman" w:cs="Times New Roman"/>
                <w:sz w:val="20"/>
                <w:szCs w:val="20"/>
              </w:rPr>
            </w:pPr>
            <w:r w:rsidRPr="0020334E">
              <w:rPr>
                <w:rFonts w:ascii="Times New Roman" w:hAnsi="Times New Roman" w:cs="Times New Roman"/>
                <w:sz w:val="20"/>
                <w:szCs w:val="20"/>
              </w:rPr>
              <w:t>об</w:t>
            </w:r>
          </w:p>
          <w:p w:rsidR="003E78F4" w:rsidRPr="0020334E" w:rsidRDefault="003E78F4" w:rsidP="0020334E">
            <w:pPr>
              <w:jc w:val="center"/>
              <w:rPr>
                <w:rFonts w:ascii="Times New Roman" w:hAnsi="Times New Roman" w:cs="Times New Roman"/>
                <w:sz w:val="20"/>
                <w:szCs w:val="20"/>
              </w:rPr>
            </w:pPr>
            <w:r w:rsidRPr="0020334E">
              <w:rPr>
                <w:rFonts w:ascii="Times New Roman" w:hAnsi="Times New Roman" w:cs="Times New Roman"/>
                <w:sz w:val="20"/>
                <w:szCs w:val="20"/>
              </w:rPr>
              <w:t>исполнении</w:t>
            </w:r>
          </w:p>
          <w:p w:rsidR="003E78F4" w:rsidRPr="00FB2CDE" w:rsidRDefault="003E78F4" w:rsidP="00492BB2">
            <w:pPr>
              <w:ind w:left="7"/>
              <w:rPr>
                <w:rFonts w:ascii="Times New Roman" w:hAnsi="Times New Roman" w:cs="Times New Roman"/>
                <w:b/>
                <w:i/>
                <w:sz w:val="24"/>
                <w:szCs w:val="24"/>
              </w:rPr>
            </w:pPr>
          </w:p>
        </w:tc>
      </w:tr>
      <w:tr w:rsidR="003E78F4" w:rsidTr="0020334E">
        <w:trPr>
          <w:trHeight w:val="673"/>
        </w:trPr>
        <w:tc>
          <w:tcPr>
            <w:tcW w:w="633" w:type="dxa"/>
            <w:tcBorders>
              <w:top w:val="single" w:sz="8" w:space="0" w:color="000000"/>
              <w:left w:val="single" w:sz="8" w:space="0" w:color="000000"/>
              <w:bottom w:val="single" w:sz="12" w:space="0" w:color="auto"/>
              <w:right w:val="single" w:sz="8" w:space="0" w:color="000000"/>
            </w:tcBorders>
            <w:vAlign w:val="center"/>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1</w:t>
            </w:r>
          </w:p>
        </w:tc>
        <w:tc>
          <w:tcPr>
            <w:tcW w:w="5604" w:type="dxa"/>
            <w:tcBorders>
              <w:top w:val="single" w:sz="8" w:space="0" w:color="000000"/>
              <w:left w:val="single" w:sz="8" w:space="0" w:color="000000"/>
              <w:bottom w:val="single" w:sz="12" w:space="0" w:color="auto"/>
              <w:right w:val="single" w:sz="8" w:space="0" w:color="000000"/>
            </w:tcBorders>
            <w:vAlign w:val="center"/>
          </w:tcPr>
          <w:p w:rsidR="003E78F4" w:rsidRPr="0002245C" w:rsidRDefault="003E78F4" w:rsidP="00492BB2">
            <w:pPr>
              <w:spacing w:line="259" w:lineRule="auto"/>
              <w:ind w:left="7" w:right="20"/>
              <w:rPr>
                <w:rFonts w:ascii="Times New Roman" w:hAnsi="Times New Roman" w:cs="Times New Roman"/>
                <w:sz w:val="26"/>
                <w:szCs w:val="26"/>
              </w:rPr>
            </w:pPr>
            <w:r w:rsidRPr="0002245C">
              <w:rPr>
                <w:rFonts w:ascii="Times New Roman" w:hAnsi="Times New Roman" w:cs="Times New Roman"/>
                <w:sz w:val="26"/>
                <w:szCs w:val="26"/>
              </w:rPr>
              <w:t>Совершенствование и расширение нормативно – правовой базы МБДОУ на 2020 – 2021 уч. год.</w:t>
            </w:r>
          </w:p>
        </w:tc>
        <w:tc>
          <w:tcPr>
            <w:tcW w:w="1560" w:type="dxa"/>
            <w:tcBorders>
              <w:top w:val="single" w:sz="8" w:space="0" w:color="000000"/>
              <w:left w:val="single" w:sz="8" w:space="0" w:color="000000"/>
              <w:bottom w:val="single" w:sz="12" w:space="0" w:color="auto"/>
              <w:right w:val="single" w:sz="8" w:space="0" w:color="000000"/>
            </w:tcBorders>
            <w:vAlign w:val="center"/>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в течение года</w:t>
            </w:r>
          </w:p>
        </w:tc>
        <w:tc>
          <w:tcPr>
            <w:tcW w:w="1842" w:type="dxa"/>
            <w:tcBorders>
              <w:top w:val="single" w:sz="8" w:space="0" w:color="000000"/>
              <w:left w:val="single" w:sz="8" w:space="0" w:color="000000"/>
              <w:bottom w:val="single" w:sz="12" w:space="0" w:color="auto"/>
              <w:right w:val="single" w:sz="8" w:space="0" w:color="000000"/>
            </w:tcBorders>
            <w:vAlign w:val="center"/>
          </w:tcPr>
          <w:p w:rsidR="003E78F4" w:rsidRPr="0002245C"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p>
          <w:p w:rsidR="003E78F4" w:rsidRPr="0002245C"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r w:rsidRPr="0002245C">
              <w:rPr>
                <w:rFonts w:ascii="Times New Roman" w:hAnsi="Times New Roman" w:cs="Times New Roman"/>
                <w:color w:val="000000"/>
                <w:sz w:val="26"/>
                <w:szCs w:val="26"/>
              </w:rPr>
              <w:t>Заведующий</w:t>
            </w:r>
          </w:p>
          <w:p w:rsidR="003E78F4" w:rsidRPr="0002245C" w:rsidRDefault="003E78F4" w:rsidP="00492BB2">
            <w:pPr>
              <w:spacing w:line="259" w:lineRule="auto"/>
              <w:ind w:left="7" w:hanging="240"/>
              <w:rPr>
                <w:rFonts w:ascii="Times New Roman" w:hAnsi="Times New Roman" w:cs="Times New Roman"/>
                <w:sz w:val="26"/>
                <w:szCs w:val="26"/>
              </w:rPr>
            </w:pPr>
          </w:p>
        </w:tc>
        <w:tc>
          <w:tcPr>
            <w:tcW w:w="1276" w:type="dxa"/>
            <w:tcBorders>
              <w:top w:val="single" w:sz="8" w:space="0" w:color="000000"/>
              <w:left w:val="single" w:sz="8" w:space="0" w:color="000000"/>
              <w:bottom w:val="single" w:sz="12" w:space="0" w:color="auto"/>
              <w:right w:val="single" w:sz="8" w:space="0" w:color="000000"/>
            </w:tcBorders>
          </w:tcPr>
          <w:p w:rsidR="003E78F4" w:rsidRPr="003E78F4"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p>
        </w:tc>
      </w:tr>
      <w:tr w:rsidR="003E78F4" w:rsidTr="0020334E">
        <w:trPr>
          <w:trHeight w:val="844"/>
        </w:trPr>
        <w:tc>
          <w:tcPr>
            <w:tcW w:w="633" w:type="dxa"/>
            <w:tcBorders>
              <w:top w:val="single" w:sz="12" w:space="0" w:color="auto"/>
              <w:left w:val="single" w:sz="8" w:space="0" w:color="000000"/>
              <w:bottom w:val="single" w:sz="12" w:space="0" w:color="auto"/>
              <w:right w:val="single" w:sz="8" w:space="0" w:color="000000"/>
            </w:tcBorders>
            <w:vAlign w:val="center"/>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2</w:t>
            </w:r>
          </w:p>
        </w:tc>
        <w:tc>
          <w:tcPr>
            <w:tcW w:w="5604"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Разработка нормативно – правовых документов, локальных актов о работе учреждения на 2020 – 2021 уч. год</w:t>
            </w:r>
          </w:p>
        </w:tc>
        <w:tc>
          <w:tcPr>
            <w:tcW w:w="1560"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в течение года</w:t>
            </w:r>
          </w:p>
        </w:tc>
        <w:tc>
          <w:tcPr>
            <w:tcW w:w="1842"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r w:rsidRPr="0002245C">
              <w:rPr>
                <w:rFonts w:ascii="Times New Roman" w:hAnsi="Times New Roman" w:cs="Times New Roman"/>
                <w:color w:val="000000"/>
                <w:sz w:val="26"/>
                <w:szCs w:val="26"/>
              </w:rPr>
              <w:t>Заведующий</w:t>
            </w:r>
          </w:p>
          <w:p w:rsidR="003E78F4" w:rsidRPr="0002245C" w:rsidRDefault="003E78F4" w:rsidP="00492BB2">
            <w:pPr>
              <w:spacing w:line="259" w:lineRule="auto"/>
              <w:ind w:left="7" w:hanging="240"/>
              <w:rPr>
                <w:rFonts w:ascii="Times New Roman" w:hAnsi="Times New Roman" w:cs="Times New Roman"/>
                <w:sz w:val="26"/>
                <w:szCs w:val="26"/>
              </w:rPr>
            </w:pPr>
          </w:p>
        </w:tc>
        <w:tc>
          <w:tcPr>
            <w:tcW w:w="1276" w:type="dxa"/>
            <w:tcBorders>
              <w:top w:val="single" w:sz="12" w:space="0" w:color="auto"/>
              <w:left w:val="single" w:sz="8" w:space="0" w:color="000000"/>
              <w:bottom w:val="single" w:sz="12" w:space="0" w:color="auto"/>
              <w:right w:val="single" w:sz="8" w:space="0" w:color="000000"/>
            </w:tcBorders>
          </w:tcPr>
          <w:p w:rsidR="003E78F4" w:rsidRPr="003E78F4"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p>
        </w:tc>
      </w:tr>
      <w:tr w:rsidR="003E78F4" w:rsidTr="0020334E">
        <w:trPr>
          <w:trHeight w:val="1117"/>
        </w:trPr>
        <w:tc>
          <w:tcPr>
            <w:tcW w:w="633" w:type="dxa"/>
            <w:tcBorders>
              <w:top w:val="single" w:sz="12" w:space="0" w:color="auto"/>
              <w:left w:val="single" w:sz="8" w:space="0" w:color="000000"/>
              <w:bottom w:val="single" w:sz="12" w:space="0" w:color="auto"/>
              <w:right w:val="single" w:sz="8" w:space="0" w:color="000000"/>
            </w:tcBorders>
            <w:vAlign w:val="center"/>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3</w:t>
            </w:r>
          </w:p>
        </w:tc>
        <w:tc>
          <w:tcPr>
            <w:tcW w:w="5604"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ight="56"/>
              <w:rPr>
                <w:rFonts w:ascii="Times New Roman" w:hAnsi="Times New Roman" w:cs="Times New Roman"/>
                <w:sz w:val="26"/>
                <w:szCs w:val="26"/>
              </w:rPr>
            </w:pPr>
            <w:r w:rsidRPr="0002245C">
              <w:rPr>
                <w:rFonts w:ascii="Times New Roman" w:hAnsi="Times New Roman" w:cs="Times New Roman"/>
                <w:sz w:val="26"/>
                <w:szCs w:val="26"/>
              </w:rPr>
              <w:t>Внесение изменений в нормативно – правовые документы по необходимости (распределение стимулирующих выплат, локальные акты, Положения и др.)</w:t>
            </w:r>
          </w:p>
        </w:tc>
        <w:tc>
          <w:tcPr>
            <w:tcW w:w="1560"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в течение года</w:t>
            </w:r>
          </w:p>
        </w:tc>
        <w:tc>
          <w:tcPr>
            <w:tcW w:w="1842"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r w:rsidRPr="0002245C">
              <w:rPr>
                <w:rFonts w:ascii="Times New Roman" w:hAnsi="Times New Roman" w:cs="Times New Roman"/>
                <w:color w:val="000000"/>
                <w:sz w:val="26"/>
                <w:szCs w:val="26"/>
              </w:rPr>
              <w:t>Заведующий</w:t>
            </w:r>
          </w:p>
          <w:p w:rsidR="003E78F4" w:rsidRPr="0002245C" w:rsidRDefault="003E78F4" w:rsidP="00492BB2">
            <w:pPr>
              <w:spacing w:line="259" w:lineRule="auto"/>
              <w:ind w:left="7" w:hanging="240"/>
              <w:rPr>
                <w:rFonts w:ascii="Times New Roman" w:hAnsi="Times New Roman" w:cs="Times New Roman"/>
                <w:sz w:val="26"/>
                <w:szCs w:val="26"/>
              </w:rPr>
            </w:pPr>
          </w:p>
        </w:tc>
        <w:tc>
          <w:tcPr>
            <w:tcW w:w="1276" w:type="dxa"/>
            <w:tcBorders>
              <w:top w:val="single" w:sz="12" w:space="0" w:color="auto"/>
              <w:left w:val="single" w:sz="8" w:space="0" w:color="000000"/>
              <w:bottom w:val="single" w:sz="12" w:space="0" w:color="auto"/>
              <w:right w:val="single" w:sz="8" w:space="0" w:color="000000"/>
            </w:tcBorders>
          </w:tcPr>
          <w:p w:rsidR="003E78F4" w:rsidRPr="003E78F4"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p>
        </w:tc>
      </w:tr>
      <w:tr w:rsidR="003E78F4" w:rsidTr="0020334E">
        <w:trPr>
          <w:trHeight w:val="347"/>
        </w:trPr>
        <w:tc>
          <w:tcPr>
            <w:tcW w:w="633" w:type="dxa"/>
            <w:tcBorders>
              <w:top w:val="single" w:sz="12" w:space="0" w:color="auto"/>
              <w:left w:val="single" w:sz="8" w:space="0" w:color="000000"/>
              <w:bottom w:val="single" w:sz="12" w:space="0" w:color="auto"/>
              <w:right w:val="single" w:sz="8" w:space="0" w:color="000000"/>
            </w:tcBorders>
            <w:vAlign w:val="center"/>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4</w:t>
            </w:r>
          </w:p>
        </w:tc>
        <w:tc>
          <w:tcPr>
            <w:tcW w:w="5604"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Разработка текущих инструктажей по ОТ, ТБ и охране жизни и здоровья детей.</w:t>
            </w:r>
          </w:p>
        </w:tc>
        <w:tc>
          <w:tcPr>
            <w:tcW w:w="1560"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в течение года</w:t>
            </w:r>
          </w:p>
        </w:tc>
        <w:tc>
          <w:tcPr>
            <w:tcW w:w="1842"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r w:rsidRPr="0002245C">
              <w:rPr>
                <w:rFonts w:ascii="Times New Roman" w:hAnsi="Times New Roman" w:cs="Times New Roman"/>
                <w:color w:val="000000"/>
                <w:sz w:val="26"/>
                <w:szCs w:val="26"/>
              </w:rPr>
              <w:t>Заведующий</w:t>
            </w:r>
          </w:p>
          <w:p w:rsidR="003E78F4" w:rsidRPr="0002245C" w:rsidRDefault="003E78F4" w:rsidP="00492BB2">
            <w:pPr>
              <w:spacing w:line="259" w:lineRule="auto"/>
              <w:ind w:left="7"/>
              <w:jc w:val="center"/>
              <w:rPr>
                <w:rFonts w:ascii="Times New Roman" w:hAnsi="Times New Roman" w:cs="Times New Roman"/>
                <w:sz w:val="26"/>
                <w:szCs w:val="26"/>
              </w:rPr>
            </w:pPr>
          </w:p>
        </w:tc>
        <w:tc>
          <w:tcPr>
            <w:tcW w:w="1276" w:type="dxa"/>
            <w:tcBorders>
              <w:top w:val="single" w:sz="12" w:space="0" w:color="auto"/>
              <w:left w:val="single" w:sz="8" w:space="0" w:color="000000"/>
              <w:bottom w:val="single" w:sz="12" w:space="0" w:color="auto"/>
              <w:right w:val="single" w:sz="8" w:space="0" w:color="000000"/>
            </w:tcBorders>
          </w:tcPr>
          <w:p w:rsidR="003E78F4" w:rsidRPr="003E78F4"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p>
        </w:tc>
      </w:tr>
      <w:tr w:rsidR="003E78F4" w:rsidTr="0020334E">
        <w:trPr>
          <w:trHeight w:val="628"/>
        </w:trPr>
        <w:tc>
          <w:tcPr>
            <w:tcW w:w="633"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5</w:t>
            </w:r>
          </w:p>
        </w:tc>
        <w:tc>
          <w:tcPr>
            <w:tcW w:w="5604"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Производственные собрания и инструктажи</w:t>
            </w:r>
          </w:p>
        </w:tc>
        <w:tc>
          <w:tcPr>
            <w:tcW w:w="1560"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в течение года</w:t>
            </w:r>
          </w:p>
        </w:tc>
        <w:tc>
          <w:tcPr>
            <w:tcW w:w="1842" w:type="dxa"/>
            <w:tcBorders>
              <w:top w:val="single" w:sz="12" w:space="0" w:color="auto"/>
              <w:left w:val="single" w:sz="8" w:space="0" w:color="000000"/>
              <w:bottom w:val="single" w:sz="12" w:space="0" w:color="auto"/>
              <w:right w:val="single" w:sz="8" w:space="0" w:color="000000"/>
            </w:tcBorders>
          </w:tcPr>
          <w:p w:rsidR="003E78F4" w:rsidRPr="0002245C"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r w:rsidRPr="0002245C">
              <w:rPr>
                <w:rFonts w:ascii="Times New Roman" w:hAnsi="Times New Roman" w:cs="Times New Roman"/>
                <w:color w:val="000000"/>
                <w:sz w:val="26"/>
                <w:szCs w:val="26"/>
              </w:rPr>
              <w:t>Заведующий</w:t>
            </w:r>
          </w:p>
          <w:p w:rsidR="003E78F4" w:rsidRPr="0002245C" w:rsidRDefault="003E78F4" w:rsidP="00492BB2">
            <w:pPr>
              <w:spacing w:line="259" w:lineRule="auto"/>
              <w:ind w:left="7" w:firstLine="705"/>
              <w:rPr>
                <w:rFonts w:ascii="Times New Roman" w:hAnsi="Times New Roman" w:cs="Times New Roman"/>
                <w:sz w:val="26"/>
                <w:szCs w:val="26"/>
              </w:rPr>
            </w:pPr>
          </w:p>
        </w:tc>
        <w:tc>
          <w:tcPr>
            <w:tcW w:w="1276" w:type="dxa"/>
            <w:tcBorders>
              <w:top w:val="single" w:sz="12" w:space="0" w:color="auto"/>
              <w:left w:val="single" w:sz="8" w:space="0" w:color="000000"/>
              <w:bottom w:val="single" w:sz="12" w:space="0" w:color="auto"/>
              <w:right w:val="single" w:sz="8" w:space="0" w:color="000000"/>
            </w:tcBorders>
          </w:tcPr>
          <w:p w:rsidR="003E78F4" w:rsidRPr="003E78F4"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p>
        </w:tc>
      </w:tr>
      <w:tr w:rsidR="003E78F4" w:rsidTr="0020334E">
        <w:trPr>
          <w:trHeight w:val="1041"/>
        </w:trPr>
        <w:tc>
          <w:tcPr>
            <w:tcW w:w="633" w:type="dxa"/>
            <w:tcBorders>
              <w:top w:val="single" w:sz="12" w:space="0" w:color="auto"/>
              <w:left w:val="single" w:sz="8" w:space="0" w:color="000000"/>
              <w:bottom w:val="single" w:sz="8" w:space="0" w:color="000000"/>
              <w:right w:val="single" w:sz="8" w:space="0" w:color="000000"/>
            </w:tcBorders>
            <w:vAlign w:val="center"/>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6</w:t>
            </w:r>
          </w:p>
        </w:tc>
        <w:tc>
          <w:tcPr>
            <w:tcW w:w="5604" w:type="dxa"/>
            <w:tcBorders>
              <w:top w:val="single" w:sz="12" w:space="0" w:color="auto"/>
              <w:left w:val="single" w:sz="8" w:space="0" w:color="000000"/>
              <w:bottom w:val="single" w:sz="8" w:space="0" w:color="000000"/>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Приведение в соответствии с</w:t>
            </w:r>
          </w:p>
          <w:p w:rsidR="003E78F4" w:rsidRPr="0002245C" w:rsidRDefault="003E78F4" w:rsidP="00492BB2">
            <w:pPr>
              <w:spacing w:line="259" w:lineRule="auto"/>
              <w:ind w:left="7" w:right="52"/>
              <w:rPr>
                <w:rFonts w:ascii="Times New Roman" w:hAnsi="Times New Roman" w:cs="Times New Roman"/>
                <w:sz w:val="26"/>
                <w:szCs w:val="26"/>
              </w:rPr>
            </w:pPr>
            <w:r w:rsidRPr="0002245C">
              <w:rPr>
                <w:rFonts w:ascii="Times New Roman" w:hAnsi="Times New Roman" w:cs="Times New Roman"/>
                <w:sz w:val="26"/>
                <w:szCs w:val="26"/>
              </w:rPr>
              <w:t>требованиями должностных инструкций и инструкций по охране труда работников ДОУ</w:t>
            </w:r>
          </w:p>
        </w:tc>
        <w:tc>
          <w:tcPr>
            <w:tcW w:w="1560" w:type="dxa"/>
            <w:tcBorders>
              <w:top w:val="single" w:sz="12" w:space="0" w:color="auto"/>
              <w:left w:val="single" w:sz="8" w:space="0" w:color="000000"/>
              <w:bottom w:val="single" w:sz="8" w:space="0" w:color="000000"/>
              <w:right w:val="single" w:sz="8" w:space="0" w:color="000000"/>
            </w:tcBorders>
          </w:tcPr>
          <w:p w:rsidR="003E78F4" w:rsidRPr="0002245C" w:rsidRDefault="003E78F4" w:rsidP="00492BB2">
            <w:pPr>
              <w:spacing w:line="259" w:lineRule="auto"/>
              <w:ind w:left="7"/>
              <w:rPr>
                <w:rFonts w:ascii="Times New Roman" w:hAnsi="Times New Roman" w:cs="Times New Roman"/>
                <w:sz w:val="26"/>
                <w:szCs w:val="26"/>
              </w:rPr>
            </w:pPr>
            <w:r w:rsidRPr="0002245C">
              <w:rPr>
                <w:rFonts w:ascii="Times New Roman" w:hAnsi="Times New Roman" w:cs="Times New Roman"/>
                <w:sz w:val="26"/>
                <w:szCs w:val="26"/>
              </w:rPr>
              <w:t>в течение года</w:t>
            </w:r>
          </w:p>
        </w:tc>
        <w:tc>
          <w:tcPr>
            <w:tcW w:w="1842" w:type="dxa"/>
            <w:tcBorders>
              <w:top w:val="single" w:sz="12" w:space="0" w:color="auto"/>
              <w:left w:val="single" w:sz="8" w:space="0" w:color="000000"/>
              <w:bottom w:val="single" w:sz="8" w:space="0" w:color="000000"/>
              <w:right w:val="single" w:sz="8" w:space="0" w:color="000000"/>
            </w:tcBorders>
          </w:tcPr>
          <w:p w:rsidR="003E78F4" w:rsidRPr="0002245C"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r w:rsidRPr="0002245C">
              <w:rPr>
                <w:rFonts w:ascii="Times New Roman" w:hAnsi="Times New Roman" w:cs="Times New Roman"/>
                <w:color w:val="000000"/>
                <w:sz w:val="26"/>
                <w:szCs w:val="26"/>
              </w:rPr>
              <w:t>Заведующий</w:t>
            </w:r>
          </w:p>
          <w:p w:rsidR="003E78F4" w:rsidRPr="0002245C" w:rsidRDefault="003E78F4" w:rsidP="00492BB2">
            <w:pPr>
              <w:spacing w:line="259" w:lineRule="auto"/>
              <w:ind w:left="7" w:firstLine="705"/>
              <w:rPr>
                <w:rFonts w:ascii="Times New Roman" w:hAnsi="Times New Roman" w:cs="Times New Roman"/>
                <w:sz w:val="26"/>
                <w:szCs w:val="26"/>
              </w:rPr>
            </w:pPr>
          </w:p>
        </w:tc>
        <w:tc>
          <w:tcPr>
            <w:tcW w:w="1276" w:type="dxa"/>
            <w:tcBorders>
              <w:top w:val="single" w:sz="12" w:space="0" w:color="auto"/>
              <w:left w:val="single" w:sz="8" w:space="0" w:color="000000"/>
              <w:bottom w:val="single" w:sz="8" w:space="0" w:color="000000"/>
              <w:right w:val="single" w:sz="8" w:space="0" w:color="000000"/>
            </w:tcBorders>
          </w:tcPr>
          <w:p w:rsidR="003E78F4" w:rsidRPr="003E78F4" w:rsidRDefault="003E78F4" w:rsidP="00492BB2">
            <w:pPr>
              <w:widowControl w:val="0"/>
              <w:autoSpaceDE w:val="0"/>
              <w:autoSpaceDN w:val="0"/>
              <w:adjustRightInd w:val="0"/>
              <w:spacing w:before="120" w:after="120"/>
              <w:ind w:right="120"/>
              <w:rPr>
                <w:rFonts w:ascii="Times New Roman" w:hAnsi="Times New Roman" w:cs="Times New Roman"/>
                <w:color w:val="000000"/>
                <w:sz w:val="26"/>
                <w:szCs w:val="26"/>
              </w:rPr>
            </w:pPr>
          </w:p>
        </w:tc>
      </w:tr>
    </w:tbl>
    <w:p w:rsidR="003E78F4" w:rsidRPr="00203A15" w:rsidRDefault="0002245C" w:rsidP="003E78F4">
      <w:pPr>
        <w:pStyle w:val="2"/>
        <w:ind w:left="2734"/>
        <w:rPr>
          <w:i w:val="0"/>
          <w:color w:val="2F5496" w:themeColor="accent5" w:themeShade="BF"/>
          <w:sz w:val="26"/>
          <w:szCs w:val="26"/>
        </w:rPr>
      </w:pPr>
      <w:r w:rsidRPr="00203A15">
        <w:rPr>
          <w:i w:val="0"/>
          <w:color w:val="2F5496" w:themeColor="accent5" w:themeShade="BF"/>
          <w:sz w:val="26"/>
          <w:szCs w:val="26"/>
        </w:rPr>
        <w:lastRenderedPageBreak/>
        <w:t>1.</w:t>
      </w:r>
      <w:r w:rsidR="00203A15" w:rsidRPr="00203A15">
        <w:rPr>
          <w:i w:val="0"/>
          <w:color w:val="2F5496" w:themeColor="accent5" w:themeShade="BF"/>
          <w:sz w:val="26"/>
          <w:szCs w:val="26"/>
        </w:rPr>
        <w:t>1.</w:t>
      </w:r>
      <w:r w:rsidRPr="00203A15">
        <w:rPr>
          <w:i w:val="0"/>
          <w:color w:val="2F5496" w:themeColor="accent5" w:themeShade="BF"/>
          <w:sz w:val="26"/>
          <w:szCs w:val="26"/>
        </w:rPr>
        <w:t>2.</w:t>
      </w:r>
      <w:r w:rsidR="003E78F4" w:rsidRPr="00203A15">
        <w:rPr>
          <w:i w:val="0"/>
          <w:color w:val="2F5496" w:themeColor="accent5" w:themeShade="BF"/>
          <w:sz w:val="26"/>
          <w:szCs w:val="26"/>
        </w:rPr>
        <w:t>Общее собрание трудового коллектива</w:t>
      </w:r>
    </w:p>
    <w:tbl>
      <w:tblPr>
        <w:tblStyle w:val="TableGrid"/>
        <w:tblW w:w="10773" w:type="dxa"/>
        <w:tblInd w:w="-575" w:type="dxa"/>
        <w:tblLayout w:type="fixed"/>
        <w:tblCellMar>
          <w:top w:w="7" w:type="dxa"/>
          <w:left w:w="60" w:type="dxa"/>
          <w:right w:w="88" w:type="dxa"/>
        </w:tblCellMar>
        <w:tblLook w:val="04A0" w:firstRow="1" w:lastRow="0" w:firstColumn="1" w:lastColumn="0" w:noHBand="0" w:noVBand="1"/>
      </w:tblPr>
      <w:tblGrid>
        <w:gridCol w:w="567"/>
        <w:gridCol w:w="5812"/>
        <w:gridCol w:w="1276"/>
        <w:gridCol w:w="2126"/>
        <w:gridCol w:w="992"/>
      </w:tblGrid>
      <w:tr w:rsidR="00FB2CDE" w:rsidRPr="0002245C" w:rsidTr="0002245C">
        <w:trPr>
          <w:trHeight w:val="5372"/>
        </w:trPr>
        <w:tc>
          <w:tcPr>
            <w:tcW w:w="567" w:type="dxa"/>
            <w:tcBorders>
              <w:top w:val="single" w:sz="6" w:space="0" w:color="000000"/>
              <w:left w:val="single" w:sz="6" w:space="0" w:color="000000"/>
              <w:bottom w:val="single" w:sz="6" w:space="0" w:color="000000"/>
              <w:right w:val="single" w:sz="6" w:space="0" w:color="000000"/>
            </w:tcBorders>
          </w:tcPr>
          <w:p w:rsidR="00FB2CDE" w:rsidRPr="0002245C" w:rsidRDefault="00FB2CDE" w:rsidP="003E78F4">
            <w:pPr>
              <w:spacing w:line="259" w:lineRule="auto"/>
              <w:ind w:left="14"/>
              <w:rPr>
                <w:sz w:val="26"/>
                <w:szCs w:val="26"/>
              </w:rPr>
            </w:pPr>
            <w:r w:rsidRPr="0002245C">
              <w:rPr>
                <w:rFonts w:ascii="Times New Roman" w:hAnsi="Times New Roman" w:cs="Times New Roman"/>
                <w:sz w:val="26"/>
                <w:szCs w:val="26"/>
              </w:rPr>
              <w:t>1.</w:t>
            </w:r>
          </w:p>
        </w:tc>
        <w:tc>
          <w:tcPr>
            <w:tcW w:w="5812" w:type="dxa"/>
            <w:tcBorders>
              <w:top w:val="single" w:sz="6" w:space="0" w:color="000000"/>
              <w:left w:val="single" w:sz="6" w:space="0" w:color="000000"/>
              <w:right w:val="single" w:sz="6" w:space="0" w:color="000000"/>
            </w:tcBorders>
          </w:tcPr>
          <w:p w:rsidR="00FB2CDE" w:rsidRPr="0002245C" w:rsidRDefault="00FB2CDE" w:rsidP="00003248">
            <w:pPr>
              <w:spacing w:line="259" w:lineRule="auto"/>
              <w:ind w:left="43"/>
              <w:rPr>
                <w:rFonts w:ascii="Times New Roman" w:hAnsi="Times New Roman" w:cs="Times New Roman"/>
                <w:sz w:val="26"/>
                <w:szCs w:val="26"/>
              </w:rPr>
            </w:pPr>
            <w:r w:rsidRPr="0002245C">
              <w:rPr>
                <w:rFonts w:ascii="Times New Roman" w:hAnsi="Times New Roman" w:cs="Times New Roman"/>
                <w:sz w:val="26"/>
                <w:szCs w:val="26"/>
              </w:rPr>
              <w:t xml:space="preserve">1.Основные направления работы ДОУ </w:t>
            </w:r>
          </w:p>
          <w:p w:rsidR="00FB2CDE" w:rsidRPr="0002245C" w:rsidRDefault="00FB2CDE" w:rsidP="00003248">
            <w:pPr>
              <w:spacing w:line="259" w:lineRule="auto"/>
              <w:ind w:left="43"/>
              <w:rPr>
                <w:rFonts w:ascii="Times New Roman" w:hAnsi="Times New Roman" w:cs="Times New Roman"/>
                <w:sz w:val="26"/>
                <w:szCs w:val="26"/>
              </w:rPr>
            </w:pPr>
            <w:r w:rsidRPr="0002245C">
              <w:rPr>
                <w:rFonts w:ascii="Times New Roman" w:hAnsi="Times New Roman" w:cs="Times New Roman"/>
                <w:sz w:val="26"/>
                <w:szCs w:val="26"/>
              </w:rPr>
              <w:t>на 2020-2021 учебный год.</w:t>
            </w:r>
          </w:p>
          <w:p w:rsidR="00FB2CDE" w:rsidRPr="0002245C" w:rsidRDefault="00FB2CDE" w:rsidP="00003248">
            <w:pPr>
              <w:spacing w:line="238" w:lineRule="auto"/>
              <w:ind w:left="86"/>
              <w:rPr>
                <w:rFonts w:ascii="Times New Roman" w:hAnsi="Times New Roman" w:cs="Times New Roman"/>
                <w:sz w:val="26"/>
                <w:szCs w:val="26"/>
              </w:rPr>
            </w:pPr>
            <w:r w:rsidRPr="0002245C">
              <w:rPr>
                <w:rFonts w:ascii="Times New Roman" w:hAnsi="Times New Roman" w:cs="Times New Roman"/>
                <w:sz w:val="26"/>
                <w:szCs w:val="26"/>
              </w:rPr>
              <w:t xml:space="preserve">2. Подведение итогов летней оздоровительной работы </w:t>
            </w:r>
          </w:p>
          <w:p w:rsidR="00FB2CDE" w:rsidRPr="0002245C" w:rsidRDefault="00FB2CDE" w:rsidP="00003248">
            <w:pPr>
              <w:spacing w:line="238" w:lineRule="auto"/>
              <w:ind w:left="86"/>
              <w:rPr>
                <w:rFonts w:ascii="Times New Roman" w:hAnsi="Times New Roman" w:cs="Times New Roman"/>
                <w:sz w:val="26"/>
                <w:szCs w:val="26"/>
              </w:rPr>
            </w:pPr>
            <w:r w:rsidRPr="0002245C">
              <w:rPr>
                <w:rFonts w:ascii="Times New Roman" w:hAnsi="Times New Roman" w:cs="Times New Roman"/>
                <w:sz w:val="26"/>
                <w:szCs w:val="26"/>
              </w:rPr>
              <w:t>3. Итоги подготовки групп, детского сада к началу нового учебного года.</w:t>
            </w:r>
          </w:p>
          <w:p w:rsidR="00FB2CDE" w:rsidRPr="0002245C" w:rsidRDefault="00FB2CDE" w:rsidP="00003248">
            <w:pPr>
              <w:spacing w:line="259" w:lineRule="auto"/>
              <w:ind w:left="86"/>
              <w:rPr>
                <w:rFonts w:ascii="Times New Roman" w:hAnsi="Times New Roman" w:cs="Times New Roman"/>
                <w:sz w:val="26"/>
                <w:szCs w:val="26"/>
              </w:rPr>
            </w:pPr>
            <w:r w:rsidRPr="0002245C">
              <w:rPr>
                <w:rFonts w:ascii="Times New Roman" w:hAnsi="Times New Roman" w:cs="Times New Roman"/>
                <w:sz w:val="26"/>
                <w:szCs w:val="26"/>
              </w:rPr>
              <w:t>4.Правила внутреннего трудового распорядка.</w:t>
            </w:r>
          </w:p>
          <w:p w:rsidR="00FB2CDE" w:rsidRPr="0002245C" w:rsidRDefault="00FB2CDE" w:rsidP="00003248">
            <w:pPr>
              <w:spacing w:after="5" w:line="236" w:lineRule="auto"/>
              <w:ind w:left="86"/>
              <w:rPr>
                <w:rFonts w:ascii="Times New Roman" w:hAnsi="Times New Roman" w:cs="Times New Roman"/>
                <w:sz w:val="26"/>
                <w:szCs w:val="26"/>
              </w:rPr>
            </w:pPr>
            <w:r w:rsidRPr="0002245C">
              <w:rPr>
                <w:rFonts w:ascii="Times New Roman" w:hAnsi="Times New Roman" w:cs="Times New Roman"/>
                <w:sz w:val="26"/>
                <w:szCs w:val="26"/>
              </w:rPr>
              <w:t>5.Обсуждение и утверждение состава комиссий, кандидатур ответственных лиц на новый учебный год.</w:t>
            </w:r>
          </w:p>
          <w:p w:rsidR="00FB2CDE" w:rsidRPr="0002245C" w:rsidRDefault="00FB2CDE" w:rsidP="00003248">
            <w:pPr>
              <w:spacing w:line="259" w:lineRule="auto"/>
              <w:ind w:left="86"/>
              <w:rPr>
                <w:rFonts w:ascii="Times New Roman" w:hAnsi="Times New Roman" w:cs="Times New Roman"/>
                <w:sz w:val="26"/>
                <w:szCs w:val="26"/>
              </w:rPr>
            </w:pPr>
            <w:r w:rsidRPr="0002245C">
              <w:rPr>
                <w:rFonts w:ascii="Times New Roman" w:hAnsi="Times New Roman" w:cs="Times New Roman"/>
                <w:sz w:val="26"/>
                <w:szCs w:val="26"/>
              </w:rPr>
              <w:t xml:space="preserve">6.Текущие организационные вопросы. Обсуждение и принятие локальных нормативных актов (по мере необходимости). </w:t>
            </w:r>
          </w:p>
          <w:p w:rsidR="00FB2CDE" w:rsidRPr="0002245C" w:rsidRDefault="00FB2CDE" w:rsidP="00003248">
            <w:pPr>
              <w:spacing w:line="259" w:lineRule="auto"/>
              <w:ind w:left="86"/>
              <w:rPr>
                <w:rFonts w:ascii="Times New Roman" w:hAnsi="Times New Roman" w:cs="Times New Roman"/>
                <w:sz w:val="26"/>
                <w:szCs w:val="26"/>
              </w:rPr>
            </w:pPr>
            <w:r w:rsidRPr="0002245C">
              <w:rPr>
                <w:rFonts w:ascii="Times New Roman" w:hAnsi="Times New Roman" w:cs="Times New Roman"/>
                <w:sz w:val="26"/>
                <w:szCs w:val="26"/>
              </w:rPr>
              <w:t>7.Проведение инструктажа педагогов по темам: «Охрана жизни и здоровья детей», «Охрана труда и техники безопасности», «Противопожарная безопасность».</w:t>
            </w:r>
          </w:p>
        </w:tc>
        <w:tc>
          <w:tcPr>
            <w:tcW w:w="1276" w:type="dxa"/>
            <w:tcBorders>
              <w:top w:val="single" w:sz="12" w:space="0" w:color="auto"/>
              <w:left w:val="single" w:sz="6" w:space="0" w:color="000000"/>
              <w:right w:val="single" w:sz="6" w:space="0" w:color="000000"/>
            </w:tcBorders>
          </w:tcPr>
          <w:p w:rsidR="00FB2CDE" w:rsidRPr="0002245C" w:rsidRDefault="00FB2CDE" w:rsidP="003E78F4">
            <w:pPr>
              <w:spacing w:line="259" w:lineRule="auto"/>
              <w:ind w:left="43"/>
              <w:rPr>
                <w:rFonts w:ascii="Times New Roman" w:hAnsi="Times New Roman" w:cs="Times New Roman"/>
                <w:sz w:val="26"/>
                <w:szCs w:val="26"/>
              </w:rPr>
            </w:pPr>
            <w:r w:rsidRPr="0002245C">
              <w:rPr>
                <w:rFonts w:ascii="Times New Roman" w:hAnsi="Times New Roman" w:cs="Times New Roman"/>
                <w:sz w:val="26"/>
                <w:szCs w:val="26"/>
              </w:rPr>
              <w:t>Сентябрь</w:t>
            </w:r>
          </w:p>
        </w:tc>
        <w:tc>
          <w:tcPr>
            <w:tcW w:w="2126" w:type="dxa"/>
            <w:tcBorders>
              <w:top w:val="single" w:sz="6" w:space="0" w:color="000000"/>
              <w:left w:val="single" w:sz="6" w:space="0" w:color="000000"/>
              <w:right w:val="single" w:sz="6" w:space="0" w:color="000000"/>
            </w:tcBorders>
          </w:tcPr>
          <w:p w:rsidR="00FB2CDE" w:rsidRPr="0002245C" w:rsidRDefault="00FB2CDE" w:rsidP="00F50958">
            <w:pPr>
              <w:spacing w:line="259" w:lineRule="auto"/>
              <w:ind w:left="223"/>
              <w:rPr>
                <w:rFonts w:ascii="Times New Roman" w:hAnsi="Times New Roman" w:cs="Times New Roman"/>
                <w:sz w:val="26"/>
                <w:szCs w:val="26"/>
              </w:rPr>
            </w:pPr>
            <w:r w:rsidRPr="0002245C">
              <w:rPr>
                <w:rFonts w:ascii="Times New Roman" w:hAnsi="Times New Roman" w:cs="Times New Roman"/>
                <w:sz w:val="26"/>
                <w:szCs w:val="26"/>
              </w:rPr>
              <w:t>Заведующий</w:t>
            </w:r>
          </w:p>
          <w:p w:rsidR="00FB2CDE" w:rsidRPr="0002245C" w:rsidRDefault="00FB2CDE" w:rsidP="00F50958">
            <w:pPr>
              <w:spacing w:line="259" w:lineRule="auto"/>
              <w:ind w:hanging="60"/>
              <w:rPr>
                <w:rFonts w:ascii="Times New Roman" w:hAnsi="Times New Roman" w:cs="Times New Roman"/>
                <w:i/>
                <w:sz w:val="26"/>
                <w:szCs w:val="26"/>
              </w:rPr>
            </w:pPr>
            <w:r w:rsidRPr="0002245C">
              <w:rPr>
                <w:rFonts w:ascii="Times New Roman" w:hAnsi="Times New Roman" w:cs="Times New Roman"/>
                <w:sz w:val="26"/>
                <w:szCs w:val="26"/>
              </w:rPr>
              <w:t>Ст.</w:t>
            </w:r>
            <w:r w:rsidR="00F50958">
              <w:rPr>
                <w:rFonts w:ascii="Times New Roman" w:hAnsi="Times New Roman" w:cs="Times New Roman"/>
                <w:sz w:val="26"/>
                <w:szCs w:val="26"/>
              </w:rPr>
              <w:t xml:space="preserve"> </w:t>
            </w:r>
            <w:r w:rsidRPr="0002245C">
              <w:rPr>
                <w:rFonts w:ascii="Times New Roman" w:hAnsi="Times New Roman" w:cs="Times New Roman"/>
                <w:sz w:val="26"/>
                <w:szCs w:val="26"/>
              </w:rPr>
              <w:t>воспитатель</w:t>
            </w:r>
          </w:p>
        </w:tc>
        <w:tc>
          <w:tcPr>
            <w:tcW w:w="992" w:type="dxa"/>
            <w:tcBorders>
              <w:top w:val="single" w:sz="6" w:space="0" w:color="000000"/>
              <w:left w:val="single" w:sz="6" w:space="0" w:color="000000"/>
              <w:right w:val="single" w:sz="6" w:space="0" w:color="000000"/>
            </w:tcBorders>
          </w:tcPr>
          <w:p w:rsidR="00FB2CDE" w:rsidRPr="0002245C" w:rsidRDefault="00FB2CDE" w:rsidP="003E78F4">
            <w:pPr>
              <w:ind w:left="240" w:hanging="240"/>
              <w:rPr>
                <w:rFonts w:ascii="Times New Roman" w:hAnsi="Times New Roman" w:cs="Times New Roman"/>
                <w:i/>
                <w:sz w:val="26"/>
                <w:szCs w:val="26"/>
              </w:rPr>
            </w:pPr>
          </w:p>
        </w:tc>
      </w:tr>
      <w:tr w:rsidR="003E78F4" w:rsidRPr="0002245C" w:rsidTr="00FB2CDE">
        <w:trPr>
          <w:trHeight w:val="2133"/>
        </w:trPr>
        <w:tc>
          <w:tcPr>
            <w:tcW w:w="567" w:type="dxa"/>
            <w:tcBorders>
              <w:top w:val="single" w:sz="6" w:space="0" w:color="000000"/>
              <w:left w:val="single" w:sz="6" w:space="0" w:color="000000"/>
              <w:bottom w:val="single" w:sz="6" w:space="0" w:color="000000"/>
              <w:right w:val="single" w:sz="6" w:space="0" w:color="000000"/>
            </w:tcBorders>
          </w:tcPr>
          <w:p w:rsidR="003E78F4" w:rsidRPr="0002245C" w:rsidRDefault="003E78F4" w:rsidP="003E78F4">
            <w:pPr>
              <w:spacing w:line="259" w:lineRule="auto"/>
              <w:ind w:left="14"/>
              <w:rPr>
                <w:sz w:val="26"/>
                <w:szCs w:val="26"/>
              </w:rPr>
            </w:pPr>
            <w:r w:rsidRPr="0002245C">
              <w:rPr>
                <w:rFonts w:ascii="Times New Roman" w:hAnsi="Times New Roman" w:cs="Times New Roman"/>
                <w:sz w:val="26"/>
                <w:szCs w:val="26"/>
              </w:rPr>
              <w:t>2.</w:t>
            </w:r>
          </w:p>
        </w:tc>
        <w:tc>
          <w:tcPr>
            <w:tcW w:w="5812" w:type="dxa"/>
            <w:tcBorders>
              <w:top w:val="single" w:sz="6" w:space="0" w:color="000000"/>
              <w:left w:val="single" w:sz="6" w:space="0" w:color="000000"/>
              <w:bottom w:val="single" w:sz="6" w:space="0" w:color="000000"/>
              <w:right w:val="single" w:sz="6" w:space="0" w:color="000000"/>
            </w:tcBorders>
          </w:tcPr>
          <w:p w:rsidR="003E78F4" w:rsidRPr="0002245C" w:rsidRDefault="00FB2CDE" w:rsidP="00FB2CDE">
            <w:pPr>
              <w:spacing w:line="259" w:lineRule="auto"/>
              <w:ind w:left="86" w:right="432"/>
              <w:rPr>
                <w:rFonts w:ascii="Times New Roman" w:hAnsi="Times New Roman" w:cs="Times New Roman"/>
                <w:sz w:val="26"/>
                <w:szCs w:val="26"/>
              </w:rPr>
            </w:pPr>
            <w:r w:rsidRPr="0002245C">
              <w:rPr>
                <w:rFonts w:ascii="Times New Roman" w:hAnsi="Times New Roman" w:cs="Times New Roman"/>
                <w:sz w:val="26"/>
                <w:szCs w:val="26"/>
              </w:rPr>
              <w:t>1.</w:t>
            </w:r>
            <w:r w:rsidR="003E78F4" w:rsidRPr="0002245C">
              <w:rPr>
                <w:rFonts w:ascii="Times New Roman" w:hAnsi="Times New Roman" w:cs="Times New Roman"/>
                <w:sz w:val="26"/>
                <w:szCs w:val="26"/>
              </w:rPr>
              <w:t>Подготовка к проведению новогодних утренников.</w:t>
            </w:r>
          </w:p>
          <w:p w:rsidR="00FB2CDE" w:rsidRPr="0002245C" w:rsidRDefault="00FB2CDE" w:rsidP="00FB2CDE">
            <w:pPr>
              <w:ind w:left="86" w:right="432"/>
              <w:rPr>
                <w:rFonts w:ascii="Times New Roman" w:hAnsi="Times New Roman" w:cs="Times New Roman"/>
                <w:sz w:val="26"/>
                <w:szCs w:val="26"/>
              </w:rPr>
            </w:pPr>
            <w:r w:rsidRPr="0002245C">
              <w:rPr>
                <w:rFonts w:ascii="Times New Roman" w:hAnsi="Times New Roman" w:cs="Times New Roman"/>
                <w:sz w:val="26"/>
                <w:szCs w:val="26"/>
              </w:rPr>
              <w:t>2.</w:t>
            </w:r>
            <w:r w:rsidR="003E78F4" w:rsidRPr="0002245C">
              <w:rPr>
                <w:rFonts w:ascii="Times New Roman" w:hAnsi="Times New Roman" w:cs="Times New Roman"/>
                <w:sz w:val="26"/>
                <w:szCs w:val="26"/>
              </w:rPr>
              <w:t xml:space="preserve">Утверждение графика отпусков на 2020 год </w:t>
            </w:r>
          </w:p>
          <w:p w:rsidR="003E78F4" w:rsidRPr="0002245C" w:rsidRDefault="00FB2CDE" w:rsidP="00FB2CDE">
            <w:pPr>
              <w:ind w:left="86" w:right="432"/>
              <w:rPr>
                <w:rFonts w:ascii="Times New Roman" w:hAnsi="Times New Roman" w:cs="Times New Roman"/>
                <w:sz w:val="26"/>
                <w:szCs w:val="26"/>
              </w:rPr>
            </w:pPr>
            <w:r w:rsidRPr="0002245C">
              <w:rPr>
                <w:rFonts w:ascii="Times New Roman" w:hAnsi="Times New Roman" w:cs="Times New Roman"/>
                <w:sz w:val="26"/>
                <w:szCs w:val="26"/>
              </w:rPr>
              <w:t>3.</w:t>
            </w:r>
            <w:r w:rsidR="003E78F4" w:rsidRPr="0002245C">
              <w:rPr>
                <w:rFonts w:ascii="Times New Roman" w:hAnsi="Times New Roman" w:cs="Times New Roman"/>
                <w:sz w:val="26"/>
                <w:szCs w:val="26"/>
              </w:rPr>
              <w:t>Соблюдение требований пожарной безопасности</w:t>
            </w:r>
          </w:p>
          <w:p w:rsidR="003E78F4" w:rsidRPr="0002245C" w:rsidRDefault="003E78F4" w:rsidP="003E78F4">
            <w:pPr>
              <w:spacing w:line="259" w:lineRule="auto"/>
              <w:ind w:left="86"/>
              <w:rPr>
                <w:rFonts w:ascii="Times New Roman" w:hAnsi="Times New Roman" w:cs="Times New Roman"/>
                <w:sz w:val="26"/>
                <w:szCs w:val="26"/>
              </w:rPr>
            </w:pPr>
            <w:r w:rsidRPr="0002245C">
              <w:rPr>
                <w:rFonts w:ascii="Times New Roman" w:hAnsi="Times New Roman" w:cs="Times New Roman"/>
                <w:sz w:val="26"/>
                <w:szCs w:val="26"/>
              </w:rPr>
              <w:t>4. Результаты производственного контроля.</w:t>
            </w:r>
          </w:p>
          <w:p w:rsidR="003E78F4" w:rsidRPr="0002245C" w:rsidRDefault="003E78F4" w:rsidP="003E78F4">
            <w:pPr>
              <w:spacing w:line="259" w:lineRule="auto"/>
              <w:ind w:left="86"/>
              <w:rPr>
                <w:rFonts w:ascii="Times New Roman" w:hAnsi="Times New Roman" w:cs="Times New Roman"/>
                <w:sz w:val="26"/>
                <w:szCs w:val="26"/>
              </w:rPr>
            </w:pPr>
            <w:r w:rsidRPr="0002245C">
              <w:rPr>
                <w:rFonts w:ascii="Times New Roman" w:hAnsi="Times New Roman" w:cs="Times New Roman"/>
                <w:sz w:val="26"/>
                <w:szCs w:val="26"/>
              </w:rPr>
              <w:t>5.Организация работы по охране жизни и здоровья детей (соблюдение безопасных условий на прогулке в зимний период)</w:t>
            </w:r>
          </w:p>
        </w:tc>
        <w:tc>
          <w:tcPr>
            <w:tcW w:w="1276" w:type="dxa"/>
            <w:tcBorders>
              <w:top w:val="single" w:sz="6" w:space="0" w:color="000000"/>
              <w:left w:val="single" w:sz="6" w:space="0" w:color="000000"/>
              <w:bottom w:val="single" w:sz="6" w:space="0" w:color="000000"/>
              <w:right w:val="single" w:sz="6" w:space="0" w:color="000000"/>
            </w:tcBorders>
          </w:tcPr>
          <w:p w:rsidR="003E78F4" w:rsidRPr="0002245C" w:rsidRDefault="003E78F4" w:rsidP="003E78F4">
            <w:pPr>
              <w:spacing w:line="259" w:lineRule="auto"/>
              <w:ind w:left="101"/>
              <w:rPr>
                <w:rFonts w:ascii="Times New Roman" w:hAnsi="Times New Roman" w:cs="Times New Roman"/>
                <w:sz w:val="26"/>
                <w:szCs w:val="26"/>
              </w:rPr>
            </w:pPr>
            <w:r w:rsidRPr="0002245C">
              <w:rPr>
                <w:rFonts w:ascii="Times New Roman" w:hAnsi="Times New Roman" w:cs="Times New Roman"/>
                <w:sz w:val="26"/>
                <w:szCs w:val="26"/>
              </w:rPr>
              <w:t>Декабрь</w:t>
            </w:r>
          </w:p>
        </w:tc>
        <w:tc>
          <w:tcPr>
            <w:tcW w:w="2126" w:type="dxa"/>
            <w:tcBorders>
              <w:top w:val="single" w:sz="6" w:space="0" w:color="000000"/>
              <w:left w:val="single" w:sz="6" w:space="0" w:color="000000"/>
              <w:bottom w:val="single" w:sz="6" w:space="0" w:color="000000"/>
              <w:right w:val="single" w:sz="6" w:space="0" w:color="000000"/>
            </w:tcBorders>
          </w:tcPr>
          <w:p w:rsidR="00FB2CDE" w:rsidRPr="0002245C" w:rsidRDefault="00FB2CDE" w:rsidP="00F50958">
            <w:pPr>
              <w:spacing w:line="259" w:lineRule="auto"/>
              <w:ind w:left="556" w:hanging="369"/>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FB2CDE" w:rsidP="00F50958">
            <w:pPr>
              <w:spacing w:line="259" w:lineRule="auto"/>
              <w:ind w:right="27"/>
              <w:rPr>
                <w:rFonts w:ascii="Times New Roman" w:hAnsi="Times New Roman" w:cs="Times New Roman"/>
                <w:sz w:val="26"/>
                <w:szCs w:val="26"/>
              </w:rPr>
            </w:pPr>
            <w:r w:rsidRPr="0002245C">
              <w:rPr>
                <w:rFonts w:ascii="Times New Roman" w:hAnsi="Times New Roman" w:cs="Times New Roman"/>
                <w:sz w:val="26"/>
                <w:szCs w:val="26"/>
              </w:rPr>
              <w:t>Ст.</w:t>
            </w:r>
            <w:r w:rsidR="00F50958">
              <w:rPr>
                <w:rFonts w:ascii="Times New Roman" w:hAnsi="Times New Roman" w:cs="Times New Roman"/>
                <w:sz w:val="26"/>
                <w:szCs w:val="26"/>
              </w:rPr>
              <w:t xml:space="preserve"> </w:t>
            </w:r>
            <w:r w:rsidRPr="0002245C">
              <w:rPr>
                <w:rFonts w:ascii="Times New Roman" w:hAnsi="Times New Roman" w:cs="Times New Roman"/>
                <w:sz w:val="26"/>
                <w:szCs w:val="26"/>
              </w:rPr>
              <w:t>воспитатель</w:t>
            </w:r>
          </w:p>
        </w:tc>
        <w:tc>
          <w:tcPr>
            <w:tcW w:w="992" w:type="dxa"/>
            <w:tcBorders>
              <w:top w:val="single" w:sz="6" w:space="0" w:color="000000"/>
              <w:left w:val="single" w:sz="6" w:space="0" w:color="000000"/>
              <w:bottom w:val="single" w:sz="6" w:space="0" w:color="000000"/>
              <w:right w:val="single" w:sz="6" w:space="0" w:color="000000"/>
            </w:tcBorders>
          </w:tcPr>
          <w:p w:rsidR="003E78F4" w:rsidRPr="0002245C" w:rsidRDefault="003E78F4" w:rsidP="003E78F4">
            <w:pPr>
              <w:spacing w:after="278" w:line="236" w:lineRule="auto"/>
              <w:ind w:left="312" w:hanging="312"/>
              <w:rPr>
                <w:rFonts w:ascii="Times New Roman" w:hAnsi="Times New Roman" w:cs="Times New Roman"/>
                <w:i/>
                <w:sz w:val="26"/>
                <w:szCs w:val="26"/>
              </w:rPr>
            </w:pPr>
          </w:p>
        </w:tc>
      </w:tr>
      <w:tr w:rsidR="003E78F4" w:rsidRPr="0002245C" w:rsidTr="00FB2CDE">
        <w:trPr>
          <w:trHeight w:val="122"/>
        </w:trPr>
        <w:tc>
          <w:tcPr>
            <w:tcW w:w="567" w:type="dxa"/>
            <w:tcBorders>
              <w:top w:val="single" w:sz="6" w:space="0" w:color="000000"/>
              <w:left w:val="single" w:sz="6" w:space="0" w:color="000000"/>
              <w:bottom w:val="single" w:sz="4" w:space="0" w:color="000000"/>
              <w:right w:val="single" w:sz="6" w:space="0" w:color="000000"/>
            </w:tcBorders>
          </w:tcPr>
          <w:p w:rsidR="003E78F4" w:rsidRPr="0002245C" w:rsidRDefault="003E78F4" w:rsidP="003E78F4">
            <w:pPr>
              <w:ind w:left="14"/>
              <w:rPr>
                <w:rFonts w:ascii="Times New Roman" w:hAnsi="Times New Roman" w:cs="Times New Roman"/>
                <w:sz w:val="26"/>
                <w:szCs w:val="26"/>
              </w:rPr>
            </w:pPr>
          </w:p>
        </w:tc>
        <w:tc>
          <w:tcPr>
            <w:tcW w:w="5812" w:type="dxa"/>
            <w:tcBorders>
              <w:top w:val="single" w:sz="6" w:space="0" w:color="000000"/>
              <w:left w:val="single" w:sz="6" w:space="0" w:color="000000"/>
              <w:bottom w:val="single" w:sz="6" w:space="0" w:color="000000"/>
              <w:right w:val="single" w:sz="6" w:space="0" w:color="000000"/>
            </w:tcBorders>
          </w:tcPr>
          <w:p w:rsidR="003E78F4" w:rsidRPr="0002245C" w:rsidRDefault="003E78F4" w:rsidP="00792007">
            <w:pPr>
              <w:numPr>
                <w:ilvl w:val="0"/>
                <w:numId w:val="40"/>
              </w:numPr>
              <w:spacing w:line="242" w:lineRule="auto"/>
              <w:ind w:left="224" w:hanging="284"/>
              <w:rPr>
                <w:rFonts w:ascii="Times New Roman" w:hAnsi="Times New Roman" w:cs="Times New Roman"/>
                <w:sz w:val="26"/>
                <w:szCs w:val="26"/>
              </w:rPr>
            </w:pPr>
            <w:r w:rsidRPr="0002245C">
              <w:rPr>
                <w:rFonts w:ascii="Times New Roman" w:hAnsi="Times New Roman" w:cs="Times New Roman"/>
                <w:sz w:val="26"/>
                <w:szCs w:val="26"/>
              </w:rPr>
              <w:t>Предварительные итоги учебного года. Результаты работы за учебный год.</w:t>
            </w:r>
          </w:p>
          <w:p w:rsidR="003E78F4" w:rsidRPr="0002245C" w:rsidRDefault="003E78F4" w:rsidP="00792007">
            <w:pPr>
              <w:numPr>
                <w:ilvl w:val="0"/>
                <w:numId w:val="40"/>
              </w:numPr>
              <w:spacing w:line="242" w:lineRule="auto"/>
              <w:ind w:left="82" w:firstLine="0"/>
              <w:rPr>
                <w:rFonts w:ascii="Times New Roman" w:hAnsi="Times New Roman" w:cs="Times New Roman"/>
                <w:sz w:val="26"/>
                <w:szCs w:val="26"/>
              </w:rPr>
            </w:pPr>
            <w:r w:rsidRPr="0002245C">
              <w:rPr>
                <w:rFonts w:ascii="Times New Roman" w:hAnsi="Times New Roman" w:cs="Times New Roman"/>
                <w:sz w:val="26"/>
                <w:szCs w:val="26"/>
              </w:rPr>
              <w:t>Результаты рейдов по соблюдению правил техники безопасности и охраны труда.</w:t>
            </w:r>
          </w:p>
          <w:p w:rsidR="003E78F4" w:rsidRPr="0002245C" w:rsidRDefault="003E78F4" w:rsidP="00792007">
            <w:pPr>
              <w:numPr>
                <w:ilvl w:val="0"/>
                <w:numId w:val="40"/>
              </w:numPr>
              <w:spacing w:line="242" w:lineRule="auto"/>
              <w:ind w:left="366"/>
              <w:rPr>
                <w:rFonts w:ascii="Times New Roman" w:hAnsi="Times New Roman" w:cs="Times New Roman"/>
                <w:sz w:val="26"/>
                <w:szCs w:val="26"/>
              </w:rPr>
            </w:pPr>
            <w:r w:rsidRPr="0002245C">
              <w:rPr>
                <w:rFonts w:ascii="Times New Roman" w:hAnsi="Times New Roman" w:cs="Times New Roman"/>
                <w:sz w:val="26"/>
                <w:szCs w:val="26"/>
              </w:rPr>
              <w:t>Выполнение правил внутреннего трудового распорядка.</w:t>
            </w:r>
          </w:p>
          <w:p w:rsidR="003E78F4" w:rsidRPr="0002245C" w:rsidRDefault="003E78F4" w:rsidP="00792007">
            <w:pPr>
              <w:numPr>
                <w:ilvl w:val="0"/>
                <w:numId w:val="40"/>
              </w:numPr>
              <w:spacing w:line="259" w:lineRule="auto"/>
              <w:ind w:left="366"/>
              <w:rPr>
                <w:rFonts w:ascii="Times New Roman" w:hAnsi="Times New Roman" w:cs="Times New Roman"/>
                <w:sz w:val="26"/>
                <w:szCs w:val="26"/>
              </w:rPr>
            </w:pPr>
            <w:r w:rsidRPr="0002245C">
              <w:rPr>
                <w:rFonts w:ascii="Times New Roman" w:hAnsi="Times New Roman" w:cs="Times New Roman"/>
                <w:sz w:val="26"/>
                <w:szCs w:val="26"/>
              </w:rPr>
              <w:t>Сохранность имущества</w:t>
            </w:r>
          </w:p>
          <w:p w:rsidR="003E78F4" w:rsidRPr="0002245C" w:rsidRDefault="003E78F4" w:rsidP="00792007">
            <w:pPr>
              <w:numPr>
                <w:ilvl w:val="0"/>
                <w:numId w:val="40"/>
              </w:numPr>
              <w:spacing w:line="246" w:lineRule="auto"/>
              <w:ind w:left="366"/>
              <w:rPr>
                <w:rFonts w:ascii="Times New Roman" w:hAnsi="Times New Roman" w:cs="Times New Roman"/>
                <w:sz w:val="26"/>
                <w:szCs w:val="26"/>
              </w:rPr>
            </w:pPr>
            <w:r w:rsidRPr="0002245C">
              <w:rPr>
                <w:rFonts w:ascii="Times New Roman" w:hAnsi="Times New Roman" w:cs="Times New Roman"/>
                <w:sz w:val="26"/>
                <w:szCs w:val="26"/>
              </w:rPr>
              <w:t>Основные задачи работы ДОУ на летний оздоровительный сезон.</w:t>
            </w:r>
          </w:p>
          <w:p w:rsidR="003E78F4" w:rsidRPr="0002245C" w:rsidRDefault="003E78F4" w:rsidP="00792007">
            <w:pPr>
              <w:numPr>
                <w:ilvl w:val="0"/>
                <w:numId w:val="40"/>
              </w:numPr>
              <w:spacing w:line="241" w:lineRule="auto"/>
              <w:ind w:left="366" w:hanging="366"/>
              <w:rPr>
                <w:rFonts w:ascii="Times New Roman" w:hAnsi="Times New Roman" w:cs="Times New Roman"/>
                <w:sz w:val="26"/>
                <w:szCs w:val="26"/>
              </w:rPr>
            </w:pPr>
            <w:r w:rsidRPr="0002245C">
              <w:rPr>
                <w:rFonts w:ascii="Times New Roman" w:hAnsi="Times New Roman" w:cs="Times New Roman"/>
                <w:sz w:val="26"/>
                <w:szCs w:val="26"/>
              </w:rPr>
              <w:t>Текущие организационные вопросы. Обсуждение и принятие локальных нормативных актов (по мере необходимости).</w:t>
            </w:r>
          </w:p>
          <w:p w:rsidR="003E78F4" w:rsidRPr="0002245C" w:rsidRDefault="003E78F4" w:rsidP="00792007">
            <w:pPr>
              <w:pStyle w:val="aa"/>
              <w:numPr>
                <w:ilvl w:val="0"/>
                <w:numId w:val="40"/>
              </w:numPr>
              <w:ind w:left="366" w:right="432"/>
              <w:rPr>
                <w:rFonts w:ascii="Times New Roman" w:hAnsi="Times New Roman" w:cs="Times New Roman"/>
                <w:sz w:val="26"/>
                <w:szCs w:val="26"/>
              </w:rPr>
            </w:pPr>
            <w:r w:rsidRPr="0002245C">
              <w:rPr>
                <w:rFonts w:ascii="Times New Roman" w:hAnsi="Times New Roman" w:cs="Times New Roman"/>
                <w:sz w:val="26"/>
                <w:szCs w:val="26"/>
              </w:rPr>
              <w:t>Состояние трудовой дисциплины работников согласно правилам трудового распорядка.</w:t>
            </w:r>
          </w:p>
        </w:tc>
        <w:tc>
          <w:tcPr>
            <w:tcW w:w="1276" w:type="dxa"/>
            <w:tcBorders>
              <w:top w:val="single" w:sz="6" w:space="0" w:color="000000"/>
              <w:left w:val="single" w:sz="6" w:space="0" w:color="000000"/>
              <w:bottom w:val="single" w:sz="4" w:space="0" w:color="000000"/>
              <w:right w:val="single" w:sz="6" w:space="0" w:color="000000"/>
            </w:tcBorders>
          </w:tcPr>
          <w:p w:rsidR="003E78F4" w:rsidRPr="0002245C" w:rsidRDefault="003E78F4" w:rsidP="003E78F4">
            <w:pPr>
              <w:spacing w:line="259" w:lineRule="auto"/>
              <w:ind w:left="350"/>
              <w:rPr>
                <w:rFonts w:ascii="Times New Roman" w:hAnsi="Times New Roman" w:cs="Times New Roman"/>
                <w:sz w:val="26"/>
                <w:szCs w:val="26"/>
              </w:rPr>
            </w:pPr>
            <w:r w:rsidRPr="0002245C">
              <w:rPr>
                <w:rFonts w:ascii="Times New Roman" w:hAnsi="Times New Roman" w:cs="Times New Roman"/>
                <w:sz w:val="26"/>
                <w:szCs w:val="26"/>
              </w:rPr>
              <w:t>Май</w:t>
            </w:r>
          </w:p>
        </w:tc>
        <w:tc>
          <w:tcPr>
            <w:tcW w:w="2126" w:type="dxa"/>
            <w:tcBorders>
              <w:top w:val="single" w:sz="6" w:space="0" w:color="000000"/>
              <w:left w:val="single" w:sz="6" w:space="0" w:color="000000"/>
              <w:bottom w:val="single" w:sz="6" w:space="0" w:color="000000"/>
              <w:right w:val="single" w:sz="6" w:space="0" w:color="000000"/>
            </w:tcBorders>
          </w:tcPr>
          <w:p w:rsidR="003E78F4" w:rsidRPr="0002245C" w:rsidRDefault="00003248" w:rsidP="00F50958">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FB2CDE" w:rsidRPr="0002245C" w:rsidRDefault="00FB2CDE" w:rsidP="00F50958">
            <w:pPr>
              <w:spacing w:line="259" w:lineRule="auto"/>
              <w:ind w:left="82" w:hanging="91"/>
              <w:rPr>
                <w:rFonts w:ascii="Times New Roman" w:hAnsi="Times New Roman" w:cs="Times New Roman"/>
                <w:sz w:val="26"/>
                <w:szCs w:val="26"/>
              </w:rPr>
            </w:pPr>
            <w:r w:rsidRPr="0002245C">
              <w:rPr>
                <w:rFonts w:ascii="Times New Roman" w:hAnsi="Times New Roman" w:cs="Times New Roman"/>
                <w:sz w:val="26"/>
                <w:szCs w:val="26"/>
              </w:rPr>
              <w:t>Ст.</w:t>
            </w:r>
            <w:r w:rsidR="00F50958">
              <w:rPr>
                <w:rFonts w:ascii="Times New Roman" w:hAnsi="Times New Roman" w:cs="Times New Roman"/>
                <w:sz w:val="26"/>
                <w:szCs w:val="26"/>
              </w:rPr>
              <w:t xml:space="preserve"> </w:t>
            </w:r>
            <w:r w:rsidRPr="0002245C">
              <w:rPr>
                <w:rFonts w:ascii="Times New Roman" w:hAnsi="Times New Roman" w:cs="Times New Roman"/>
                <w:sz w:val="26"/>
                <w:szCs w:val="26"/>
              </w:rPr>
              <w:t>воспитатель</w:t>
            </w:r>
          </w:p>
          <w:p w:rsidR="00003248" w:rsidRPr="0002245C" w:rsidRDefault="00003248" w:rsidP="00F50958">
            <w:pPr>
              <w:spacing w:line="259" w:lineRule="auto"/>
              <w:ind w:left="379" w:hanging="91"/>
              <w:rPr>
                <w:rFonts w:ascii="Times New Roman" w:hAnsi="Times New Roman" w:cs="Times New Roman"/>
                <w:sz w:val="26"/>
                <w:szCs w:val="26"/>
              </w:rPr>
            </w:pPr>
            <w:r w:rsidRPr="0002245C">
              <w:rPr>
                <w:rFonts w:ascii="Times New Roman" w:hAnsi="Times New Roman" w:cs="Times New Roman"/>
                <w:sz w:val="26"/>
                <w:szCs w:val="26"/>
              </w:rPr>
              <w:t>Завхоз</w:t>
            </w:r>
          </w:p>
        </w:tc>
        <w:tc>
          <w:tcPr>
            <w:tcW w:w="992" w:type="dxa"/>
            <w:tcBorders>
              <w:top w:val="single" w:sz="6" w:space="0" w:color="000000"/>
              <w:left w:val="single" w:sz="6" w:space="0" w:color="000000"/>
              <w:bottom w:val="single" w:sz="6" w:space="0" w:color="000000"/>
              <w:right w:val="single" w:sz="6" w:space="0" w:color="000000"/>
            </w:tcBorders>
          </w:tcPr>
          <w:p w:rsidR="003E78F4" w:rsidRPr="0002245C" w:rsidRDefault="003E78F4" w:rsidP="003E78F4">
            <w:pPr>
              <w:spacing w:after="278" w:line="236" w:lineRule="auto"/>
              <w:ind w:left="312" w:hanging="312"/>
              <w:rPr>
                <w:rFonts w:ascii="Times New Roman" w:hAnsi="Times New Roman" w:cs="Times New Roman"/>
                <w:i/>
                <w:sz w:val="26"/>
                <w:szCs w:val="26"/>
              </w:rPr>
            </w:pPr>
          </w:p>
        </w:tc>
      </w:tr>
    </w:tbl>
    <w:p w:rsidR="003E78F4" w:rsidRDefault="003E78F4" w:rsidP="003E78F4">
      <w:pPr>
        <w:spacing w:after="0"/>
        <w:ind w:left="-855" w:right="11070"/>
        <w:rPr>
          <w:sz w:val="26"/>
          <w:szCs w:val="26"/>
        </w:rPr>
      </w:pPr>
    </w:p>
    <w:p w:rsidR="0002245C" w:rsidRDefault="0002245C" w:rsidP="003E78F4">
      <w:pPr>
        <w:spacing w:after="0"/>
        <w:ind w:left="-855" w:right="11070"/>
        <w:rPr>
          <w:sz w:val="26"/>
          <w:szCs w:val="26"/>
        </w:rPr>
      </w:pPr>
    </w:p>
    <w:p w:rsidR="0002245C" w:rsidRDefault="0002245C" w:rsidP="003E78F4">
      <w:pPr>
        <w:spacing w:after="0"/>
        <w:ind w:left="-855" w:right="11070"/>
        <w:rPr>
          <w:sz w:val="26"/>
          <w:szCs w:val="26"/>
        </w:rPr>
      </w:pPr>
    </w:p>
    <w:p w:rsidR="0002245C" w:rsidRDefault="0002245C" w:rsidP="003E78F4">
      <w:pPr>
        <w:spacing w:after="0"/>
        <w:ind w:left="-855" w:right="11070"/>
        <w:rPr>
          <w:sz w:val="26"/>
          <w:szCs w:val="26"/>
        </w:rPr>
      </w:pPr>
    </w:p>
    <w:p w:rsidR="0002245C" w:rsidRDefault="0002245C" w:rsidP="003E78F4">
      <w:pPr>
        <w:spacing w:after="0"/>
        <w:ind w:left="-855" w:right="11070"/>
        <w:rPr>
          <w:sz w:val="26"/>
          <w:szCs w:val="26"/>
        </w:rPr>
      </w:pPr>
      <w:r>
        <w:rPr>
          <w:sz w:val="26"/>
          <w:szCs w:val="26"/>
        </w:rPr>
        <w:t>1</w:t>
      </w:r>
    </w:p>
    <w:p w:rsidR="0002245C" w:rsidRPr="0002245C" w:rsidRDefault="0002245C" w:rsidP="003E78F4">
      <w:pPr>
        <w:spacing w:after="0"/>
        <w:ind w:left="-855" w:right="11070"/>
        <w:rPr>
          <w:sz w:val="26"/>
          <w:szCs w:val="26"/>
        </w:rPr>
      </w:pPr>
    </w:p>
    <w:tbl>
      <w:tblPr>
        <w:tblStyle w:val="TableGrid"/>
        <w:tblW w:w="10915" w:type="dxa"/>
        <w:tblInd w:w="-567" w:type="dxa"/>
        <w:tblLayout w:type="fixed"/>
        <w:tblCellMar>
          <w:top w:w="7" w:type="dxa"/>
          <w:left w:w="7" w:type="dxa"/>
          <w:right w:w="126" w:type="dxa"/>
        </w:tblCellMar>
        <w:tblLook w:val="04A0" w:firstRow="1" w:lastRow="0" w:firstColumn="1" w:lastColumn="0" w:noHBand="0" w:noVBand="1"/>
      </w:tblPr>
      <w:tblGrid>
        <w:gridCol w:w="717"/>
        <w:gridCol w:w="1843"/>
        <w:gridCol w:w="3536"/>
        <w:gridCol w:w="1701"/>
        <w:gridCol w:w="1842"/>
        <w:gridCol w:w="568"/>
        <w:gridCol w:w="708"/>
      </w:tblGrid>
      <w:tr w:rsidR="003E78F4" w:rsidRPr="0002245C" w:rsidTr="0002245C">
        <w:trPr>
          <w:trHeight w:val="331"/>
        </w:trPr>
        <w:tc>
          <w:tcPr>
            <w:tcW w:w="717" w:type="dxa"/>
            <w:tcBorders>
              <w:top w:val="single" w:sz="4" w:space="0" w:color="000000"/>
              <w:left w:val="nil"/>
              <w:bottom w:val="single" w:sz="4" w:space="0" w:color="000000"/>
              <w:right w:val="nil"/>
            </w:tcBorders>
          </w:tcPr>
          <w:p w:rsidR="003E78F4" w:rsidRPr="0002245C" w:rsidRDefault="003E78F4" w:rsidP="003E78F4">
            <w:pPr>
              <w:spacing w:after="160" w:line="259" w:lineRule="auto"/>
              <w:rPr>
                <w:sz w:val="26"/>
                <w:szCs w:val="26"/>
              </w:rPr>
            </w:pPr>
          </w:p>
        </w:tc>
        <w:tc>
          <w:tcPr>
            <w:tcW w:w="1843" w:type="dxa"/>
            <w:tcBorders>
              <w:top w:val="single" w:sz="6" w:space="0" w:color="000000"/>
              <w:left w:val="nil"/>
              <w:bottom w:val="single" w:sz="4" w:space="0" w:color="000000"/>
              <w:right w:val="nil"/>
            </w:tcBorders>
            <w:shd w:val="clear" w:color="auto" w:fill="FFFFFF"/>
          </w:tcPr>
          <w:p w:rsidR="003E78F4" w:rsidRPr="0002245C" w:rsidRDefault="003E78F4" w:rsidP="003E78F4">
            <w:pPr>
              <w:ind w:left="93"/>
              <w:jc w:val="center"/>
              <w:rPr>
                <w:rFonts w:ascii="Times New Roman" w:hAnsi="Times New Roman" w:cs="Times New Roman"/>
                <w:b/>
                <w:color w:val="002060"/>
                <w:sz w:val="26"/>
                <w:szCs w:val="26"/>
              </w:rPr>
            </w:pPr>
          </w:p>
        </w:tc>
        <w:tc>
          <w:tcPr>
            <w:tcW w:w="7647" w:type="dxa"/>
            <w:gridSpan w:val="4"/>
            <w:tcBorders>
              <w:top w:val="single" w:sz="6" w:space="0" w:color="000000"/>
              <w:left w:val="nil"/>
              <w:bottom w:val="single" w:sz="4" w:space="0" w:color="000000"/>
              <w:right w:val="nil"/>
            </w:tcBorders>
            <w:shd w:val="clear" w:color="auto" w:fill="FFFFFF"/>
          </w:tcPr>
          <w:p w:rsidR="003E78F4" w:rsidRPr="0002245C" w:rsidRDefault="0002245C" w:rsidP="003E78F4">
            <w:pPr>
              <w:spacing w:line="259" w:lineRule="auto"/>
              <w:ind w:left="93"/>
              <w:jc w:val="center"/>
              <w:rPr>
                <w:sz w:val="26"/>
                <w:szCs w:val="26"/>
              </w:rPr>
            </w:pPr>
            <w:r w:rsidRPr="00203A15">
              <w:rPr>
                <w:rFonts w:ascii="Times New Roman" w:hAnsi="Times New Roman" w:cs="Times New Roman"/>
                <w:b/>
                <w:color w:val="2F5496" w:themeColor="accent5" w:themeShade="BF"/>
                <w:sz w:val="26"/>
                <w:szCs w:val="26"/>
              </w:rPr>
              <w:t>1.</w:t>
            </w:r>
            <w:r w:rsidR="00203A15" w:rsidRPr="00203A15">
              <w:rPr>
                <w:rFonts w:ascii="Times New Roman" w:hAnsi="Times New Roman" w:cs="Times New Roman"/>
                <w:b/>
                <w:color w:val="2F5496" w:themeColor="accent5" w:themeShade="BF"/>
                <w:sz w:val="26"/>
                <w:szCs w:val="26"/>
              </w:rPr>
              <w:t>1.</w:t>
            </w:r>
            <w:r w:rsidRPr="00203A15">
              <w:rPr>
                <w:rFonts w:ascii="Times New Roman" w:hAnsi="Times New Roman" w:cs="Times New Roman"/>
                <w:b/>
                <w:color w:val="2F5496" w:themeColor="accent5" w:themeShade="BF"/>
                <w:sz w:val="26"/>
                <w:szCs w:val="26"/>
              </w:rPr>
              <w:t>3</w:t>
            </w:r>
            <w:r w:rsidR="003E78F4" w:rsidRPr="00203A15">
              <w:rPr>
                <w:rFonts w:ascii="Times New Roman" w:hAnsi="Times New Roman" w:cs="Times New Roman"/>
                <w:b/>
                <w:color w:val="2F5496" w:themeColor="accent5" w:themeShade="BF"/>
                <w:sz w:val="26"/>
                <w:szCs w:val="26"/>
              </w:rPr>
              <w:t xml:space="preserve"> Совещания при заведующем</w:t>
            </w:r>
          </w:p>
        </w:tc>
        <w:tc>
          <w:tcPr>
            <w:tcW w:w="708" w:type="dxa"/>
            <w:tcBorders>
              <w:top w:val="single" w:sz="6" w:space="0" w:color="000000"/>
              <w:left w:val="nil"/>
              <w:bottom w:val="single" w:sz="4" w:space="0" w:color="000000"/>
              <w:right w:val="nil"/>
            </w:tcBorders>
          </w:tcPr>
          <w:p w:rsidR="003E78F4" w:rsidRPr="0002245C" w:rsidRDefault="003E78F4" w:rsidP="003E78F4">
            <w:pPr>
              <w:spacing w:after="160" w:line="259" w:lineRule="auto"/>
              <w:ind w:left="-149"/>
              <w:rPr>
                <w:sz w:val="26"/>
                <w:szCs w:val="26"/>
              </w:rPr>
            </w:pPr>
          </w:p>
        </w:tc>
      </w:tr>
      <w:tr w:rsidR="003E78F4" w:rsidRPr="0002245C" w:rsidTr="0002245C">
        <w:trPr>
          <w:trHeight w:val="562"/>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302"/>
              <w:rPr>
                <w:rFonts w:ascii="Times New Roman" w:hAnsi="Times New Roman" w:cs="Times New Roman"/>
                <w:sz w:val="26"/>
                <w:szCs w:val="26"/>
              </w:rPr>
            </w:pPr>
            <w:r w:rsidRPr="0002245C">
              <w:rPr>
                <w:rFonts w:ascii="Times New Roman" w:hAnsi="Times New Roman" w:cs="Times New Roman"/>
                <w:b/>
                <w:sz w:val="26"/>
                <w:szCs w:val="26"/>
              </w:rPr>
              <w:t>№</w:t>
            </w:r>
          </w:p>
          <w:p w:rsidR="003E78F4" w:rsidRPr="0002245C" w:rsidRDefault="003E78F4" w:rsidP="003E78F4">
            <w:pPr>
              <w:spacing w:line="259" w:lineRule="auto"/>
              <w:ind w:left="139"/>
              <w:jc w:val="center"/>
              <w:rPr>
                <w:rFonts w:ascii="Times New Roman" w:hAnsi="Times New Roman" w:cs="Times New Roman"/>
                <w:sz w:val="26"/>
                <w:szCs w:val="26"/>
              </w:rPr>
            </w:pPr>
            <w:r w:rsidRPr="0002245C">
              <w:rPr>
                <w:rFonts w:ascii="Times New Roman" w:hAnsi="Times New Roman" w:cs="Times New Roman"/>
                <w:b/>
                <w:sz w:val="26"/>
                <w:szCs w:val="26"/>
              </w:rPr>
              <w:t>п/п</w:t>
            </w:r>
          </w:p>
        </w:tc>
        <w:tc>
          <w:tcPr>
            <w:tcW w:w="5379"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44"/>
              <w:jc w:val="center"/>
              <w:rPr>
                <w:rFonts w:ascii="Times New Roman" w:hAnsi="Times New Roman" w:cs="Times New Roman"/>
                <w:sz w:val="24"/>
                <w:szCs w:val="24"/>
              </w:rPr>
            </w:pPr>
            <w:r w:rsidRPr="0002245C">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23"/>
              <w:jc w:val="center"/>
              <w:rPr>
                <w:rFonts w:ascii="Times New Roman" w:hAnsi="Times New Roman" w:cs="Times New Roman"/>
                <w:sz w:val="24"/>
                <w:szCs w:val="24"/>
              </w:rPr>
            </w:pPr>
            <w:r w:rsidRPr="0002245C">
              <w:rPr>
                <w:rFonts w:ascii="Times New Roman" w:hAnsi="Times New Roman" w:cs="Times New Roman"/>
                <w:sz w:val="24"/>
                <w:szCs w:val="24"/>
              </w:rPr>
              <w:t>Сроки</w:t>
            </w:r>
          </w:p>
        </w:tc>
        <w:tc>
          <w:tcPr>
            <w:tcW w:w="1842"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25"/>
              <w:jc w:val="center"/>
              <w:rPr>
                <w:rFonts w:ascii="Times New Roman" w:hAnsi="Times New Roman" w:cs="Times New Roman"/>
                <w:sz w:val="24"/>
                <w:szCs w:val="24"/>
              </w:rPr>
            </w:pPr>
            <w:r w:rsidRPr="0002245C">
              <w:rPr>
                <w:rFonts w:ascii="Times New Roman" w:hAnsi="Times New Roman" w:cs="Times New Roman"/>
                <w:sz w:val="24"/>
                <w:szCs w:val="24"/>
              </w:rPr>
              <w:t>Ответственный</w:t>
            </w:r>
          </w:p>
        </w:tc>
        <w:tc>
          <w:tcPr>
            <w:tcW w:w="1276" w:type="dxa"/>
            <w:gridSpan w:val="2"/>
            <w:tcBorders>
              <w:top w:val="single" w:sz="4" w:space="0" w:color="000000"/>
              <w:left w:val="single" w:sz="4" w:space="0" w:color="000000"/>
              <w:bottom w:val="single" w:sz="4" w:space="0" w:color="000000"/>
              <w:right w:val="single" w:sz="4" w:space="0" w:color="000000"/>
            </w:tcBorders>
          </w:tcPr>
          <w:p w:rsidR="0002245C" w:rsidRPr="00FB2CDE" w:rsidRDefault="0002245C" w:rsidP="0002245C">
            <w:pPr>
              <w:rPr>
                <w:rFonts w:ascii="Times New Roman" w:hAnsi="Times New Roman" w:cs="Times New Roman"/>
                <w:sz w:val="20"/>
                <w:szCs w:val="20"/>
              </w:rPr>
            </w:pPr>
            <w:r w:rsidRPr="00FB2CDE">
              <w:rPr>
                <w:rFonts w:ascii="Times New Roman" w:hAnsi="Times New Roman" w:cs="Times New Roman"/>
                <w:sz w:val="20"/>
                <w:szCs w:val="20"/>
              </w:rPr>
              <w:t xml:space="preserve">Отметка об </w:t>
            </w:r>
          </w:p>
          <w:p w:rsidR="0002245C" w:rsidRPr="00FB2CDE" w:rsidRDefault="0002245C" w:rsidP="0002245C">
            <w:pPr>
              <w:rPr>
                <w:rFonts w:ascii="Times New Roman" w:hAnsi="Times New Roman" w:cs="Times New Roman"/>
                <w:sz w:val="20"/>
                <w:szCs w:val="20"/>
              </w:rPr>
            </w:pPr>
            <w:r w:rsidRPr="00FB2CDE">
              <w:rPr>
                <w:rFonts w:ascii="Times New Roman" w:hAnsi="Times New Roman" w:cs="Times New Roman"/>
                <w:sz w:val="20"/>
                <w:szCs w:val="20"/>
              </w:rPr>
              <w:t>исполнении</w:t>
            </w:r>
          </w:p>
          <w:p w:rsidR="003E78F4" w:rsidRPr="0002245C" w:rsidRDefault="003E78F4" w:rsidP="003E78F4">
            <w:pPr>
              <w:ind w:left="125"/>
              <w:jc w:val="center"/>
              <w:rPr>
                <w:rFonts w:ascii="Times New Roman" w:hAnsi="Times New Roman" w:cs="Times New Roman"/>
                <w:sz w:val="24"/>
                <w:szCs w:val="24"/>
              </w:rPr>
            </w:pPr>
          </w:p>
        </w:tc>
      </w:tr>
      <w:tr w:rsidR="003E78F4" w:rsidRPr="0002245C" w:rsidTr="0002245C">
        <w:trPr>
          <w:trHeight w:val="1947"/>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05"/>
              <w:rPr>
                <w:rFonts w:ascii="Times New Roman" w:hAnsi="Times New Roman" w:cs="Times New Roman"/>
                <w:sz w:val="26"/>
                <w:szCs w:val="26"/>
              </w:rPr>
            </w:pPr>
            <w:r w:rsidRPr="0002245C">
              <w:rPr>
                <w:rFonts w:ascii="Times New Roman" w:hAnsi="Times New Roman" w:cs="Times New Roman"/>
                <w:sz w:val="26"/>
                <w:szCs w:val="26"/>
              </w:rPr>
              <w:t>1.</w:t>
            </w:r>
          </w:p>
        </w:tc>
        <w:tc>
          <w:tcPr>
            <w:tcW w:w="5379"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1. Обсуждение и утверждение плана работы на месяц.</w:t>
            </w:r>
          </w:p>
          <w:p w:rsidR="003E78F4" w:rsidRPr="0002245C" w:rsidRDefault="003E78F4" w:rsidP="003E78F4">
            <w:pPr>
              <w:spacing w:after="5" w:line="236" w:lineRule="auto"/>
              <w:ind w:left="117" w:right="1"/>
              <w:rPr>
                <w:rFonts w:ascii="Times New Roman" w:hAnsi="Times New Roman" w:cs="Times New Roman"/>
                <w:sz w:val="26"/>
                <w:szCs w:val="26"/>
              </w:rPr>
            </w:pPr>
            <w:r w:rsidRPr="0002245C">
              <w:rPr>
                <w:rFonts w:ascii="Times New Roman" w:hAnsi="Times New Roman" w:cs="Times New Roman"/>
                <w:sz w:val="26"/>
                <w:szCs w:val="26"/>
              </w:rPr>
              <w:t>2.Организация контрольной деятельности (знакомство с графиком контроля)</w:t>
            </w:r>
          </w:p>
          <w:p w:rsidR="003E78F4" w:rsidRPr="0002245C" w:rsidRDefault="003E78F4" w:rsidP="003E78F4">
            <w:pPr>
              <w:spacing w:after="2" w:line="238" w:lineRule="auto"/>
              <w:ind w:left="117"/>
              <w:rPr>
                <w:rFonts w:ascii="Times New Roman" w:hAnsi="Times New Roman" w:cs="Times New Roman"/>
                <w:sz w:val="26"/>
                <w:szCs w:val="26"/>
              </w:rPr>
            </w:pPr>
            <w:r w:rsidRPr="0002245C">
              <w:rPr>
                <w:rFonts w:ascii="Times New Roman" w:hAnsi="Times New Roman" w:cs="Times New Roman"/>
                <w:sz w:val="26"/>
                <w:szCs w:val="26"/>
              </w:rPr>
              <w:t>3.Усиление мер по безопасности всех участников образовательного процесса (знакомство с приказами по ТБ и ОТ на новый учебный год.</w:t>
            </w:r>
          </w:p>
          <w:p w:rsidR="001940B1" w:rsidRPr="0002245C" w:rsidRDefault="001940B1" w:rsidP="003E78F4">
            <w:pPr>
              <w:spacing w:after="2" w:line="238" w:lineRule="auto"/>
              <w:ind w:left="117"/>
              <w:rPr>
                <w:rFonts w:ascii="Times New Roman" w:hAnsi="Times New Roman" w:cs="Times New Roman"/>
                <w:sz w:val="26"/>
                <w:szCs w:val="26"/>
              </w:rPr>
            </w:pPr>
            <w:r w:rsidRPr="0002245C">
              <w:rPr>
                <w:rFonts w:ascii="Times New Roman" w:hAnsi="Times New Roman" w:cs="Times New Roman"/>
                <w:sz w:val="26"/>
                <w:szCs w:val="26"/>
              </w:rPr>
              <w:t>4.Усиление мер по профилактике новой короновирусной инфекции всех участников образовательного процесса</w:t>
            </w:r>
          </w:p>
          <w:p w:rsidR="003E78F4" w:rsidRPr="0002245C" w:rsidRDefault="001940B1" w:rsidP="003E78F4">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5.</w:t>
            </w:r>
            <w:r w:rsidR="003E78F4" w:rsidRPr="0002245C">
              <w:rPr>
                <w:rFonts w:ascii="Times New Roman" w:hAnsi="Times New Roman" w:cs="Times New Roman"/>
                <w:sz w:val="26"/>
                <w:szCs w:val="26"/>
              </w:rPr>
              <w:t>Результаты административно контроля</w:t>
            </w:r>
            <w:r w:rsidR="003E78F4" w:rsidRPr="0002245C">
              <w:rPr>
                <w:rFonts w:ascii="Times New Roman" w:eastAsia="Calibri" w:hAnsi="Times New Roman" w:cs="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30"/>
              <w:jc w:val="center"/>
              <w:rPr>
                <w:rFonts w:ascii="Times New Roman" w:hAnsi="Times New Roman" w:cs="Times New Roman"/>
                <w:sz w:val="26"/>
                <w:szCs w:val="26"/>
              </w:rPr>
            </w:pPr>
            <w:r w:rsidRPr="0002245C">
              <w:rPr>
                <w:rFonts w:ascii="Times New Roman" w:hAnsi="Times New Roman" w:cs="Times New Roman"/>
                <w:sz w:val="26"/>
                <w:szCs w:val="26"/>
              </w:rPr>
              <w:t>Сентябрь</w:t>
            </w:r>
          </w:p>
        </w:tc>
        <w:tc>
          <w:tcPr>
            <w:tcW w:w="1842" w:type="dxa"/>
            <w:tcBorders>
              <w:top w:val="single" w:sz="4" w:space="0" w:color="000000"/>
              <w:left w:val="single" w:sz="4" w:space="0" w:color="000000"/>
              <w:bottom w:val="single" w:sz="4" w:space="0" w:color="000000"/>
              <w:right w:val="single" w:sz="4" w:space="0" w:color="000000"/>
            </w:tcBorders>
          </w:tcPr>
          <w:p w:rsidR="001940B1" w:rsidRPr="0002245C" w:rsidRDefault="001940B1" w:rsidP="001940B1">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3E78F4" w:rsidP="003E78F4">
            <w:pPr>
              <w:spacing w:line="259" w:lineRule="auto"/>
              <w:ind w:left="364" w:hanging="259"/>
              <w:rPr>
                <w:rFonts w:ascii="Times New Roman" w:hAnsi="Times New Roman" w:cs="Times New Roman"/>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ind w:left="364" w:hanging="259"/>
              <w:rPr>
                <w:rFonts w:ascii="Times New Roman" w:hAnsi="Times New Roman" w:cs="Times New Roman"/>
                <w:i/>
                <w:sz w:val="26"/>
                <w:szCs w:val="26"/>
              </w:rPr>
            </w:pPr>
          </w:p>
        </w:tc>
      </w:tr>
      <w:tr w:rsidR="003E78F4" w:rsidRPr="0002245C" w:rsidTr="0002245C">
        <w:trPr>
          <w:trHeight w:val="2215"/>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05"/>
              <w:rPr>
                <w:rFonts w:ascii="Times New Roman" w:hAnsi="Times New Roman" w:cs="Times New Roman"/>
                <w:sz w:val="26"/>
                <w:szCs w:val="26"/>
              </w:rPr>
            </w:pPr>
            <w:r w:rsidRPr="0002245C">
              <w:rPr>
                <w:rFonts w:ascii="Times New Roman" w:hAnsi="Times New Roman" w:cs="Times New Roman"/>
                <w:sz w:val="26"/>
                <w:szCs w:val="26"/>
              </w:rPr>
              <w:t>2.</w:t>
            </w:r>
          </w:p>
        </w:tc>
        <w:tc>
          <w:tcPr>
            <w:tcW w:w="5379"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1.Обсуждение и утверждение плана работы на месяц.</w:t>
            </w:r>
          </w:p>
          <w:p w:rsidR="003E78F4" w:rsidRPr="0002245C" w:rsidRDefault="001940B1" w:rsidP="001940B1">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2.</w:t>
            </w:r>
            <w:r w:rsidR="003E78F4" w:rsidRPr="0002245C">
              <w:rPr>
                <w:rFonts w:ascii="Times New Roman" w:hAnsi="Times New Roman" w:cs="Times New Roman"/>
                <w:sz w:val="26"/>
                <w:szCs w:val="26"/>
              </w:rPr>
              <w:t>Результативность контрольной деятельности.</w:t>
            </w:r>
          </w:p>
          <w:p w:rsidR="003E78F4" w:rsidRPr="0002245C" w:rsidRDefault="001940B1" w:rsidP="001940B1">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3.</w:t>
            </w:r>
            <w:r w:rsidR="003E78F4" w:rsidRPr="0002245C">
              <w:rPr>
                <w:rFonts w:ascii="Times New Roman" w:hAnsi="Times New Roman" w:cs="Times New Roman"/>
                <w:sz w:val="26"/>
                <w:szCs w:val="26"/>
              </w:rPr>
              <w:t>Анализ заболеваемости за месяц.</w:t>
            </w:r>
          </w:p>
          <w:p w:rsidR="003E78F4" w:rsidRPr="0002245C" w:rsidRDefault="001940B1" w:rsidP="001940B1">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4.</w:t>
            </w:r>
            <w:r w:rsidR="003E78F4" w:rsidRPr="0002245C">
              <w:rPr>
                <w:rFonts w:ascii="Times New Roman" w:hAnsi="Times New Roman" w:cs="Times New Roman"/>
                <w:sz w:val="26"/>
                <w:szCs w:val="26"/>
              </w:rPr>
              <w:t>Анализ выполнения натуральных норм питания.</w:t>
            </w:r>
          </w:p>
          <w:p w:rsidR="003E78F4" w:rsidRPr="0002245C" w:rsidRDefault="001940B1" w:rsidP="001940B1">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5.</w:t>
            </w:r>
            <w:r w:rsidR="003E78F4" w:rsidRPr="0002245C">
              <w:rPr>
                <w:rFonts w:ascii="Times New Roman" w:hAnsi="Times New Roman" w:cs="Times New Roman"/>
                <w:sz w:val="26"/>
                <w:szCs w:val="26"/>
              </w:rPr>
              <w:t>Подготовка к осенним праздникам.</w:t>
            </w:r>
          </w:p>
          <w:p w:rsidR="003E78F4" w:rsidRPr="0002245C" w:rsidRDefault="001940B1" w:rsidP="001940B1">
            <w:pPr>
              <w:spacing w:after="5" w:line="236" w:lineRule="auto"/>
              <w:ind w:left="117"/>
              <w:rPr>
                <w:rFonts w:ascii="Times New Roman" w:hAnsi="Times New Roman" w:cs="Times New Roman"/>
                <w:sz w:val="26"/>
                <w:szCs w:val="26"/>
              </w:rPr>
            </w:pPr>
            <w:r w:rsidRPr="0002245C">
              <w:rPr>
                <w:rFonts w:ascii="Times New Roman" w:hAnsi="Times New Roman" w:cs="Times New Roman"/>
                <w:sz w:val="26"/>
                <w:szCs w:val="26"/>
              </w:rPr>
              <w:t>6</w:t>
            </w:r>
            <w:r w:rsidR="003E78F4" w:rsidRPr="0002245C">
              <w:rPr>
                <w:rFonts w:ascii="Times New Roman" w:hAnsi="Times New Roman" w:cs="Times New Roman"/>
                <w:sz w:val="26"/>
                <w:szCs w:val="26"/>
              </w:rPr>
              <w:t>Подготовка ДОУ к зиме (утепление помещений, уборка территории).</w:t>
            </w:r>
          </w:p>
          <w:p w:rsidR="003E78F4" w:rsidRPr="0002245C" w:rsidRDefault="001940B1" w:rsidP="001940B1">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7.</w:t>
            </w:r>
            <w:r w:rsidR="003E78F4" w:rsidRPr="0002245C">
              <w:rPr>
                <w:rFonts w:ascii="Times New Roman" w:hAnsi="Times New Roman" w:cs="Times New Roman"/>
                <w:sz w:val="26"/>
                <w:szCs w:val="26"/>
              </w:rPr>
              <w:t>Работа с социально неблагополучными семьями.</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31"/>
              <w:jc w:val="center"/>
              <w:rPr>
                <w:rFonts w:ascii="Times New Roman" w:hAnsi="Times New Roman" w:cs="Times New Roman"/>
                <w:sz w:val="26"/>
                <w:szCs w:val="26"/>
              </w:rPr>
            </w:pPr>
            <w:r w:rsidRPr="0002245C">
              <w:rPr>
                <w:rFonts w:ascii="Times New Roman" w:hAnsi="Times New Roman" w:cs="Times New Roman"/>
                <w:sz w:val="26"/>
                <w:szCs w:val="26"/>
              </w:rPr>
              <w:t>Октябрь</w:t>
            </w:r>
          </w:p>
        </w:tc>
        <w:tc>
          <w:tcPr>
            <w:tcW w:w="1842" w:type="dxa"/>
            <w:tcBorders>
              <w:top w:val="single" w:sz="4" w:space="0" w:color="000000"/>
              <w:left w:val="single" w:sz="4" w:space="0" w:color="000000"/>
              <w:bottom w:val="single" w:sz="4" w:space="0" w:color="000000"/>
              <w:right w:val="single" w:sz="4" w:space="0" w:color="000000"/>
            </w:tcBorders>
          </w:tcPr>
          <w:p w:rsidR="001940B1" w:rsidRPr="0002245C" w:rsidRDefault="001940B1" w:rsidP="001940B1">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3E78F4" w:rsidP="003E78F4">
            <w:pPr>
              <w:spacing w:line="259" w:lineRule="auto"/>
              <w:ind w:left="25"/>
              <w:jc w:val="center"/>
              <w:rPr>
                <w:rFonts w:ascii="Times New Roman" w:hAnsi="Times New Roman" w:cs="Times New Roman"/>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after="10" w:line="236" w:lineRule="auto"/>
              <w:ind w:left="719" w:hanging="350"/>
              <w:rPr>
                <w:rFonts w:ascii="Times New Roman" w:hAnsi="Times New Roman" w:cs="Times New Roman"/>
                <w:i/>
                <w:sz w:val="26"/>
                <w:szCs w:val="26"/>
              </w:rPr>
            </w:pPr>
          </w:p>
        </w:tc>
      </w:tr>
      <w:tr w:rsidR="003E78F4" w:rsidRPr="0002245C" w:rsidTr="0002245C">
        <w:trPr>
          <w:trHeight w:val="1391"/>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05"/>
              <w:rPr>
                <w:rFonts w:ascii="Times New Roman" w:hAnsi="Times New Roman" w:cs="Times New Roman"/>
                <w:sz w:val="26"/>
                <w:szCs w:val="26"/>
              </w:rPr>
            </w:pPr>
            <w:r w:rsidRPr="0002245C">
              <w:rPr>
                <w:rFonts w:ascii="Times New Roman" w:hAnsi="Times New Roman" w:cs="Times New Roman"/>
                <w:sz w:val="26"/>
                <w:szCs w:val="26"/>
              </w:rPr>
              <w:t>3.</w:t>
            </w:r>
          </w:p>
        </w:tc>
        <w:tc>
          <w:tcPr>
            <w:tcW w:w="5379" w:type="dxa"/>
            <w:gridSpan w:val="2"/>
            <w:tcBorders>
              <w:top w:val="single" w:sz="4" w:space="0" w:color="000000"/>
              <w:left w:val="single" w:sz="4" w:space="0" w:color="000000"/>
              <w:bottom w:val="single" w:sz="4" w:space="0" w:color="000000"/>
              <w:right w:val="single" w:sz="4" w:space="0" w:color="000000"/>
            </w:tcBorders>
          </w:tcPr>
          <w:p w:rsidR="001940B1" w:rsidRPr="0002245C" w:rsidRDefault="003E78F4" w:rsidP="003E78F4">
            <w:pPr>
              <w:spacing w:after="5" w:line="236" w:lineRule="auto"/>
              <w:ind w:left="117" w:right="39"/>
              <w:rPr>
                <w:rFonts w:ascii="Times New Roman" w:hAnsi="Times New Roman" w:cs="Times New Roman"/>
                <w:sz w:val="26"/>
                <w:szCs w:val="26"/>
              </w:rPr>
            </w:pPr>
            <w:r w:rsidRPr="0002245C">
              <w:rPr>
                <w:rFonts w:ascii="Times New Roman" w:hAnsi="Times New Roman" w:cs="Times New Roman"/>
                <w:sz w:val="26"/>
                <w:szCs w:val="26"/>
              </w:rPr>
              <w:t xml:space="preserve">1.Обсуждение и утверждение плана работы на месяц. </w:t>
            </w:r>
          </w:p>
          <w:p w:rsidR="003E78F4" w:rsidRPr="0002245C" w:rsidRDefault="003E78F4" w:rsidP="003E78F4">
            <w:pPr>
              <w:spacing w:after="5" w:line="236" w:lineRule="auto"/>
              <w:ind w:left="117" w:right="39"/>
              <w:rPr>
                <w:rFonts w:ascii="Times New Roman" w:hAnsi="Times New Roman" w:cs="Times New Roman"/>
                <w:sz w:val="26"/>
                <w:szCs w:val="26"/>
              </w:rPr>
            </w:pPr>
            <w:r w:rsidRPr="0002245C">
              <w:rPr>
                <w:rFonts w:ascii="Times New Roman" w:hAnsi="Times New Roman" w:cs="Times New Roman"/>
                <w:sz w:val="26"/>
                <w:szCs w:val="26"/>
              </w:rPr>
              <w:t>2. Результативность контрольной деятельности</w:t>
            </w:r>
          </w:p>
          <w:p w:rsidR="003E78F4" w:rsidRPr="0002245C" w:rsidRDefault="003E78F4" w:rsidP="00792007">
            <w:pPr>
              <w:numPr>
                <w:ilvl w:val="0"/>
                <w:numId w:val="39"/>
              </w:numPr>
              <w:spacing w:line="259" w:lineRule="auto"/>
              <w:ind w:left="362" w:hanging="245"/>
              <w:rPr>
                <w:rFonts w:ascii="Times New Roman" w:hAnsi="Times New Roman" w:cs="Times New Roman"/>
                <w:sz w:val="26"/>
                <w:szCs w:val="26"/>
              </w:rPr>
            </w:pPr>
            <w:r w:rsidRPr="0002245C">
              <w:rPr>
                <w:rFonts w:ascii="Times New Roman" w:hAnsi="Times New Roman" w:cs="Times New Roman"/>
                <w:sz w:val="26"/>
                <w:szCs w:val="26"/>
              </w:rPr>
              <w:t>Анализ заболеваемости за месяц.</w:t>
            </w:r>
          </w:p>
          <w:p w:rsidR="003E78F4" w:rsidRPr="0002245C" w:rsidRDefault="003E78F4" w:rsidP="00792007">
            <w:pPr>
              <w:numPr>
                <w:ilvl w:val="0"/>
                <w:numId w:val="39"/>
              </w:numPr>
              <w:spacing w:line="259" w:lineRule="auto"/>
              <w:ind w:left="362" w:hanging="245"/>
              <w:rPr>
                <w:rFonts w:ascii="Times New Roman" w:hAnsi="Times New Roman" w:cs="Times New Roman"/>
                <w:sz w:val="26"/>
                <w:szCs w:val="26"/>
              </w:rPr>
            </w:pPr>
            <w:r w:rsidRPr="0002245C">
              <w:rPr>
                <w:rFonts w:ascii="Times New Roman" w:hAnsi="Times New Roman" w:cs="Times New Roman"/>
                <w:sz w:val="26"/>
                <w:szCs w:val="26"/>
              </w:rPr>
              <w:t>Анализ выполнения натуральных норм питания.</w:t>
            </w:r>
          </w:p>
          <w:p w:rsidR="003E78F4" w:rsidRPr="0002245C" w:rsidRDefault="003E78F4" w:rsidP="00792007">
            <w:pPr>
              <w:numPr>
                <w:ilvl w:val="0"/>
                <w:numId w:val="39"/>
              </w:numPr>
              <w:spacing w:line="259" w:lineRule="auto"/>
              <w:ind w:left="362" w:hanging="245"/>
              <w:rPr>
                <w:rFonts w:ascii="Times New Roman" w:hAnsi="Times New Roman" w:cs="Times New Roman"/>
                <w:sz w:val="26"/>
                <w:szCs w:val="26"/>
              </w:rPr>
            </w:pPr>
            <w:r w:rsidRPr="0002245C">
              <w:rPr>
                <w:rFonts w:ascii="Times New Roman" w:hAnsi="Times New Roman" w:cs="Times New Roman"/>
                <w:sz w:val="26"/>
                <w:szCs w:val="26"/>
              </w:rPr>
              <w:t>Итоги инвентаризации в МБДОУ.</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29"/>
              <w:jc w:val="center"/>
              <w:rPr>
                <w:rFonts w:ascii="Times New Roman" w:hAnsi="Times New Roman" w:cs="Times New Roman"/>
                <w:sz w:val="26"/>
                <w:szCs w:val="26"/>
              </w:rPr>
            </w:pPr>
            <w:r w:rsidRPr="0002245C">
              <w:rPr>
                <w:rFonts w:ascii="Times New Roman" w:hAnsi="Times New Roman" w:cs="Times New Roman"/>
                <w:sz w:val="26"/>
                <w:szCs w:val="26"/>
              </w:rPr>
              <w:t>Ноябрь</w:t>
            </w:r>
          </w:p>
        </w:tc>
        <w:tc>
          <w:tcPr>
            <w:tcW w:w="1842" w:type="dxa"/>
            <w:tcBorders>
              <w:top w:val="single" w:sz="4" w:space="0" w:color="000000"/>
              <w:left w:val="single" w:sz="4" w:space="0" w:color="000000"/>
              <w:bottom w:val="single" w:sz="4" w:space="0" w:color="000000"/>
              <w:right w:val="single" w:sz="4" w:space="0" w:color="000000"/>
            </w:tcBorders>
          </w:tcPr>
          <w:p w:rsidR="001940B1" w:rsidRPr="0002245C" w:rsidRDefault="001940B1" w:rsidP="001940B1">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3E78F4" w:rsidP="003E78F4">
            <w:pPr>
              <w:spacing w:line="259" w:lineRule="auto"/>
              <w:ind w:left="101" w:hanging="101"/>
              <w:rPr>
                <w:rFonts w:ascii="Times New Roman" w:hAnsi="Times New Roman" w:cs="Times New Roman"/>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ind w:left="101" w:hanging="101"/>
              <w:rPr>
                <w:rFonts w:ascii="Times New Roman" w:hAnsi="Times New Roman" w:cs="Times New Roman"/>
                <w:i/>
                <w:sz w:val="26"/>
                <w:szCs w:val="26"/>
              </w:rPr>
            </w:pPr>
          </w:p>
        </w:tc>
      </w:tr>
      <w:tr w:rsidR="003E78F4" w:rsidRPr="0002245C" w:rsidTr="0002245C">
        <w:trPr>
          <w:trHeight w:val="2494"/>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05"/>
              <w:rPr>
                <w:rFonts w:ascii="Times New Roman" w:hAnsi="Times New Roman" w:cs="Times New Roman"/>
                <w:sz w:val="26"/>
                <w:szCs w:val="26"/>
              </w:rPr>
            </w:pPr>
            <w:r w:rsidRPr="0002245C">
              <w:rPr>
                <w:rFonts w:ascii="Times New Roman" w:hAnsi="Times New Roman" w:cs="Times New Roman"/>
                <w:sz w:val="26"/>
                <w:szCs w:val="26"/>
              </w:rPr>
              <w:t>4.</w:t>
            </w:r>
          </w:p>
        </w:tc>
        <w:tc>
          <w:tcPr>
            <w:tcW w:w="5379" w:type="dxa"/>
            <w:gridSpan w:val="2"/>
            <w:tcBorders>
              <w:top w:val="single" w:sz="4" w:space="0" w:color="000000"/>
              <w:left w:val="single" w:sz="4" w:space="0" w:color="000000"/>
              <w:bottom w:val="single" w:sz="4" w:space="0" w:color="000000"/>
              <w:right w:val="single" w:sz="4" w:space="0" w:color="000000"/>
            </w:tcBorders>
          </w:tcPr>
          <w:p w:rsidR="001940B1" w:rsidRPr="0002245C" w:rsidRDefault="003E78F4" w:rsidP="003E78F4">
            <w:pPr>
              <w:ind w:left="117" w:right="39"/>
              <w:rPr>
                <w:rFonts w:ascii="Times New Roman" w:hAnsi="Times New Roman" w:cs="Times New Roman"/>
                <w:sz w:val="26"/>
                <w:szCs w:val="26"/>
              </w:rPr>
            </w:pPr>
            <w:r w:rsidRPr="0002245C">
              <w:rPr>
                <w:rFonts w:ascii="Times New Roman" w:hAnsi="Times New Roman" w:cs="Times New Roman"/>
                <w:sz w:val="26"/>
                <w:szCs w:val="26"/>
              </w:rPr>
              <w:t xml:space="preserve">1.Обсуждение и утверждение плана работы на месяц. </w:t>
            </w:r>
          </w:p>
          <w:p w:rsidR="003E78F4" w:rsidRPr="0002245C" w:rsidRDefault="003E78F4" w:rsidP="003E78F4">
            <w:pPr>
              <w:ind w:left="117" w:right="39"/>
              <w:rPr>
                <w:rFonts w:ascii="Times New Roman" w:hAnsi="Times New Roman" w:cs="Times New Roman"/>
                <w:sz w:val="26"/>
                <w:szCs w:val="26"/>
              </w:rPr>
            </w:pPr>
            <w:r w:rsidRPr="0002245C">
              <w:rPr>
                <w:rFonts w:ascii="Times New Roman" w:hAnsi="Times New Roman" w:cs="Times New Roman"/>
                <w:sz w:val="26"/>
                <w:szCs w:val="26"/>
              </w:rPr>
              <w:t>2. Результативность контрольной деятельности</w:t>
            </w:r>
          </w:p>
          <w:p w:rsidR="003E78F4" w:rsidRPr="0002245C" w:rsidRDefault="003E78F4" w:rsidP="003E78F4">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3. Анализ заболеваемости.</w:t>
            </w:r>
          </w:p>
          <w:p w:rsidR="003E78F4" w:rsidRPr="0002245C" w:rsidRDefault="003E78F4" w:rsidP="003E78F4">
            <w:pPr>
              <w:spacing w:after="5" w:line="236" w:lineRule="auto"/>
              <w:ind w:left="117"/>
              <w:rPr>
                <w:rFonts w:ascii="Times New Roman" w:hAnsi="Times New Roman" w:cs="Times New Roman"/>
                <w:sz w:val="26"/>
                <w:szCs w:val="26"/>
              </w:rPr>
            </w:pPr>
            <w:r w:rsidRPr="0002245C">
              <w:rPr>
                <w:rFonts w:ascii="Times New Roman" w:hAnsi="Times New Roman" w:cs="Times New Roman"/>
                <w:sz w:val="26"/>
                <w:szCs w:val="26"/>
              </w:rPr>
              <w:t>4.Анализ выполнения натуральных норм питания за год.</w:t>
            </w:r>
          </w:p>
          <w:p w:rsidR="003E78F4" w:rsidRPr="0002245C" w:rsidRDefault="003E78F4" w:rsidP="003E78F4">
            <w:pPr>
              <w:spacing w:after="5" w:line="236" w:lineRule="auto"/>
              <w:ind w:left="117"/>
              <w:rPr>
                <w:rFonts w:ascii="Times New Roman" w:hAnsi="Times New Roman" w:cs="Times New Roman"/>
                <w:sz w:val="26"/>
                <w:szCs w:val="26"/>
              </w:rPr>
            </w:pPr>
            <w:r w:rsidRPr="0002245C">
              <w:rPr>
                <w:rFonts w:ascii="Times New Roman" w:hAnsi="Times New Roman" w:cs="Times New Roman"/>
                <w:sz w:val="26"/>
                <w:szCs w:val="26"/>
              </w:rPr>
              <w:t>5.Подготовке к новогодним праздникам: педагогическая работа, оформление муз.</w:t>
            </w:r>
          </w:p>
          <w:p w:rsidR="003E78F4" w:rsidRPr="0002245C" w:rsidRDefault="003E78F4" w:rsidP="003E78F4">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зала, групп, коридоров; графиков утренников; обеспечение безопасности при их проведении.</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27"/>
              <w:jc w:val="center"/>
              <w:rPr>
                <w:rFonts w:ascii="Times New Roman" w:hAnsi="Times New Roman" w:cs="Times New Roman"/>
                <w:sz w:val="26"/>
                <w:szCs w:val="26"/>
              </w:rPr>
            </w:pPr>
            <w:r w:rsidRPr="0002245C">
              <w:rPr>
                <w:rFonts w:ascii="Times New Roman" w:hAnsi="Times New Roman" w:cs="Times New Roman"/>
                <w:sz w:val="26"/>
                <w:szCs w:val="26"/>
              </w:rPr>
              <w:t xml:space="preserve"> Декабрь</w:t>
            </w:r>
          </w:p>
        </w:tc>
        <w:tc>
          <w:tcPr>
            <w:tcW w:w="1842" w:type="dxa"/>
            <w:tcBorders>
              <w:top w:val="single" w:sz="4" w:space="0" w:color="000000"/>
              <w:left w:val="single" w:sz="4" w:space="0" w:color="000000"/>
              <w:bottom w:val="single" w:sz="4" w:space="0" w:color="000000"/>
              <w:right w:val="single" w:sz="4" w:space="0" w:color="000000"/>
            </w:tcBorders>
          </w:tcPr>
          <w:p w:rsidR="001940B1" w:rsidRPr="0002245C" w:rsidRDefault="001940B1" w:rsidP="001940B1">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3E78F4" w:rsidP="003E78F4">
            <w:pPr>
              <w:spacing w:line="259" w:lineRule="auto"/>
              <w:ind w:left="101" w:hanging="101"/>
              <w:rPr>
                <w:rFonts w:ascii="Times New Roman" w:hAnsi="Times New Roman" w:cs="Times New Roman"/>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ind w:left="101" w:hanging="101"/>
              <w:rPr>
                <w:rFonts w:ascii="Times New Roman" w:hAnsi="Times New Roman" w:cs="Times New Roman"/>
                <w:i/>
                <w:sz w:val="26"/>
                <w:szCs w:val="26"/>
              </w:rPr>
            </w:pPr>
          </w:p>
        </w:tc>
      </w:tr>
      <w:tr w:rsidR="003E78F4" w:rsidRPr="0002245C" w:rsidTr="0002245C">
        <w:trPr>
          <w:trHeight w:val="1664"/>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05"/>
              <w:rPr>
                <w:rFonts w:ascii="Times New Roman" w:hAnsi="Times New Roman" w:cs="Times New Roman"/>
                <w:sz w:val="26"/>
                <w:szCs w:val="26"/>
              </w:rPr>
            </w:pPr>
            <w:r w:rsidRPr="0002245C">
              <w:rPr>
                <w:rFonts w:ascii="Times New Roman" w:hAnsi="Times New Roman" w:cs="Times New Roman"/>
                <w:sz w:val="26"/>
                <w:szCs w:val="26"/>
              </w:rPr>
              <w:lastRenderedPageBreak/>
              <w:t>5.</w:t>
            </w:r>
          </w:p>
        </w:tc>
        <w:tc>
          <w:tcPr>
            <w:tcW w:w="5379"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1940B1">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1.Утверждение плана работы на месяц.</w:t>
            </w:r>
          </w:p>
          <w:p w:rsidR="003E78F4" w:rsidRPr="0002245C" w:rsidRDefault="001940B1" w:rsidP="001940B1">
            <w:pPr>
              <w:spacing w:line="259" w:lineRule="auto"/>
              <w:ind w:left="117" w:right="1211"/>
              <w:rPr>
                <w:rFonts w:ascii="Times New Roman" w:hAnsi="Times New Roman" w:cs="Times New Roman"/>
                <w:sz w:val="26"/>
                <w:szCs w:val="26"/>
              </w:rPr>
            </w:pPr>
            <w:r w:rsidRPr="0002245C">
              <w:rPr>
                <w:rFonts w:ascii="Times New Roman" w:hAnsi="Times New Roman" w:cs="Times New Roman"/>
                <w:sz w:val="26"/>
                <w:szCs w:val="26"/>
              </w:rPr>
              <w:t>2.</w:t>
            </w:r>
            <w:r w:rsidR="003E78F4" w:rsidRPr="0002245C">
              <w:rPr>
                <w:rFonts w:ascii="Times New Roman" w:hAnsi="Times New Roman" w:cs="Times New Roman"/>
                <w:sz w:val="26"/>
                <w:szCs w:val="26"/>
              </w:rPr>
              <w:t>Результативность контрольной деятельности.</w:t>
            </w:r>
          </w:p>
          <w:p w:rsidR="001940B1" w:rsidRPr="0002245C" w:rsidRDefault="001940B1" w:rsidP="001940B1">
            <w:pPr>
              <w:spacing w:line="238" w:lineRule="auto"/>
              <w:ind w:left="117" w:right="1211"/>
              <w:rPr>
                <w:rFonts w:ascii="Times New Roman" w:hAnsi="Times New Roman" w:cs="Times New Roman"/>
                <w:sz w:val="26"/>
                <w:szCs w:val="26"/>
              </w:rPr>
            </w:pPr>
            <w:r w:rsidRPr="0002245C">
              <w:rPr>
                <w:rFonts w:ascii="Times New Roman" w:hAnsi="Times New Roman" w:cs="Times New Roman"/>
                <w:sz w:val="26"/>
                <w:szCs w:val="26"/>
              </w:rPr>
              <w:t>3.</w:t>
            </w:r>
            <w:r w:rsidR="003E78F4" w:rsidRPr="0002245C">
              <w:rPr>
                <w:rFonts w:ascii="Times New Roman" w:hAnsi="Times New Roman" w:cs="Times New Roman"/>
                <w:sz w:val="26"/>
                <w:szCs w:val="26"/>
              </w:rPr>
              <w:t xml:space="preserve">Результаты административно контроля. </w:t>
            </w:r>
          </w:p>
          <w:p w:rsidR="003E78F4" w:rsidRPr="0002245C" w:rsidRDefault="001940B1" w:rsidP="001940B1">
            <w:pPr>
              <w:spacing w:line="238" w:lineRule="auto"/>
              <w:ind w:left="117" w:right="1211"/>
              <w:rPr>
                <w:rFonts w:ascii="Times New Roman" w:hAnsi="Times New Roman" w:cs="Times New Roman"/>
                <w:sz w:val="26"/>
                <w:szCs w:val="26"/>
              </w:rPr>
            </w:pPr>
            <w:r w:rsidRPr="0002245C">
              <w:rPr>
                <w:rFonts w:ascii="Times New Roman" w:hAnsi="Times New Roman" w:cs="Times New Roman"/>
                <w:sz w:val="26"/>
                <w:szCs w:val="26"/>
              </w:rPr>
              <w:t>4.</w:t>
            </w:r>
            <w:r w:rsidR="003E78F4" w:rsidRPr="0002245C">
              <w:rPr>
                <w:rFonts w:ascii="Times New Roman" w:hAnsi="Times New Roman" w:cs="Times New Roman"/>
                <w:sz w:val="26"/>
                <w:szCs w:val="26"/>
              </w:rPr>
              <w:t>Анализ заболеваемости детей и сотрудников ДОУ за прошедший год.</w:t>
            </w:r>
          </w:p>
          <w:p w:rsidR="001940B1" w:rsidRPr="0002245C" w:rsidRDefault="003E78F4" w:rsidP="001940B1">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5. Подготовка к собранию трудового коллектива.</w:t>
            </w:r>
            <w:r w:rsidR="001940B1" w:rsidRPr="0002245C">
              <w:rPr>
                <w:rFonts w:ascii="Times New Roman" w:hAnsi="Times New Roman" w:cs="Times New Roman"/>
                <w:sz w:val="26"/>
                <w:szCs w:val="26"/>
              </w:rPr>
              <w:t xml:space="preserve"> </w:t>
            </w:r>
          </w:p>
          <w:p w:rsidR="003E78F4" w:rsidRPr="0002245C" w:rsidRDefault="001940B1" w:rsidP="001940B1">
            <w:pPr>
              <w:spacing w:line="259" w:lineRule="auto"/>
              <w:ind w:left="117"/>
              <w:rPr>
                <w:rFonts w:ascii="Times New Roman" w:hAnsi="Times New Roman" w:cs="Times New Roman"/>
                <w:sz w:val="26"/>
                <w:szCs w:val="26"/>
              </w:rPr>
            </w:pPr>
            <w:r w:rsidRPr="0002245C">
              <w:rPr>
                <w:rFonts w:ascii="Times New Roman" w:hAnsi="Times New Roman" w:cs="Times New Roman"/>
                <w:sz w:val="26"/>
                <w:szCs w:val="26"/>
              </w:rPr>
              <w:t>6. Организация работы по обеспечению безопасности всех участников образовательного процесса.</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124"/>
              <w:jc w:val="center"/>
              <w:rPr>
                <w:rFonts w:ascii="Times New Roman" w:hAnsi="Times New Roman" w:cs="Times New Roman"/>
                <w:sz w:val="26"/>
                <w:szCs w:val="26"/>
              </w:rPr>
            </w:pPr>
            <w:r w:rsidRPr="0002245C">
              <w:rPr>
                <w:rFonts w:ascii="Times New Roman" w:hAnsi="Times New Roman" w:cs="Times New Roman"/>
                <w:sz w:val="26"/>
                <w:szCs w:val="26"/>
              </w:rPr>
              <w:t>Январь</w:t>
            </w:r>
          </w:p>
        </w:tc>
        <w:tc>
          <w:tcPr>
            <w:tcW w:w="1842" w:type="dxa"/>
            <w:tcBorders>
              <w:top w:val="single" w:sz="4" w:space="0" w:color="000000"/>
              <w:left w:val="single" w:sz="4" w:space="0" w:color="000000"/>
              <w:bottom w:val="single" w:sz="4" w:space="0" w:color="000000"/>
              <w:right w:val="single" w:sz="4" w:space="0" w:color="000000"/>
            </w:tcBorders>
          </w:tcPr>
          <w:p w:rsidR="001940B1" w:rsidRPr="0002245C" w:rsidRDefault="001940B1" w:rsidP="001940B1">
            <w:pPr>
              <w:spacing w:line="259" w:lineRule="auto"/>
              <w:ind w:left="364" w:hanging="364"/>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3E78F4" w:rsidP="003E78F4">
            <w:pPr>
              <w:spacing w:line="259" w:lineRule="auto"/>
              <w:ind w:left="364" w:hanging="364"/>
              <w:rPr>
                <w:rFonts w:ascii="Times New Roman" w:hAnsi="Times New Roman" w:cs="Times New Roman"/>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ind w:left="364" w:hanging="364"/>
              <w:rPr>
                <w:rFonts w:ascii="Times New Roman" w:hAnsi="Times New Roman" w:cs="Times New Roman"/>
                <w:i/>
                <w:sz w:val="26"/>
                <w:szCs w:val="26"/>
              </w:rPr>
            </w:pPr>
          </w:p>
        </w:tc>
      </w:tr>
      <w:tr w:rsidR="003E78F4" w:rsidRPr="0002245C" w:rsidTr="0002245C">
        <w:trPr>
          <w:trHeight w:val="2215"/>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rPr>
                <w:rFonts w:ascii="Times New Roman" w:hAnsi="Times New Roman" w:cs="Times New Roman"/>
                <w:sz w:val="26"/>
                <w:szCs w:val="26"/>
              </w:rPr>
            </w:pPr>
            <w:r w:rsidRPr="0002245C">
              <w:rPr>
                <w:rFonts w:ascii="Times New Roman" w:hAnsi="Times New Roman" w:cs="Times New Roman"/>
                <w:sz w:val="26"/>
                <w:szCs w:val="26"/>
              </w:rPr>
              <w:t>6.</w:t>
            </w:r>
          </w:p>
        </w:tc>
        <w:tc>
          <w:tcPr>
            <w:tcW w:w="5379"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02245C">
            <w:pPr>
              <w:spacing w:line="259" w:lineRule="auto"/>
              <w:ind w:left="127"/>
              <w:rPr>
                <w:rFonts w:ascii="Times New Roman" w:hAnsi="Times New Roman" w:cs="Times New Roman"/>
                <w:sz w:val="26"/>
                <w:szCs w:val="26"/>
              </w:rPr>
            </w:pPr>
            <w:r w:rsidRPr="0002245C">
              <w:rPr>
                <w:rFonts w:ascii="Times New Roman" w:hAnsi="Times New Roman" w:cs="Times New Roman"/>
                <w:sz w:val="26"/>
                <w:szCs w:val="26"/>
              </w:rPr>
              <w:t>1.Утверждение плана работы на месяц.</w:t>
            </w:r>
          </w:p>
          <w:p w:rsidR="0002245C" w:rsidRDefault="003E78F4" w:rsidP="0002245C">
            <w:pPr>
              <w:spacing w:after="2" w:line="238" w:lineRule="auto"/>
              <w:ind w:left="127" w:right="498"/>
              <w:rPr>
                <w:rFonts w:ascii="Times New Roman" w:hAnsi="Times New Roman" w:cs="Times New Roman"/>
                <w:sz w:val="26"/>
                <w:szCs w:val="26"/>
              </w:rPr>
            </w:pPr>
            <w:r w:rsidRPr="0002245C">
              <w:rPr>
                <w:rFonts w:ascii="Times New Roman" w:hAnsi="Times New Roman" w:cs="Times New Roman"/>
                <w:sz w:val="26"/>
                <w:szCs w:val="26"/>
              </w:rPr>
              <w:t xml:space="preserve">2.Результативность контрольной деятельности. </w:t>
            </w:r>
          </w:p>
          <w:p w:rsidR="0002245C" w:rsidRDefault="003E78F4" w:rsidP="0002245C">
            <w:pPr>
              <w:spacing w:after="2" w:line="238" w:lineRule="auto"/>
              <w:ind w:left="127" w:right="498"/>
              <w:rPr>
                <w:rFonts w:ascii="Times New Roman" w:hAnsi="Times New Roman" w:cs="Times New Roman"/>
                <w:sz w:val="26"/>
                <w:szCs w:val="26"/>
              </w:rPr>
            </w:pPr>
            <w:r w:rsidRPr="0002245C">
              <w:rPr>
                <w:rFonts w:ascii="Times New Roman" w:hAnsi="Times New Roman" w:cs="Times New Roman"/>
                <w:sz w:val="26"/>
                <w:szCs w:val="26"/>
              </w:rPr>
              <w:t xml:space="preserve">3.Анализ заболеваемости. </w:t>
            </w:r>
          </w:p>
          <w:p w:rsidR="003E78F4" w:rsidRPr="0002245C" w:rsidRDefault="0002245C" w:rsidP="0002245C">
            <w:pPr>
              <w:spacing w:after="2" w:line="238" w:lineRule="auto"/>
              <w:ind w:left="127" w:right="498"/>
              <w:rPr>
                <w:rFonts w:ascii="Times New Roman" w:hAnsi="Times New Roman" w:cs="Times New Roman"/>
                <w:sz w:val="26"/>
                <w:szCs w:val="26"/>
              </w:rPr>
            </w:pPr>
            <w:r>
              <w:rPr>
                <w:rFonts w:ascii="Times New Roman" w:hAnsi="Times New Roman" w:cs="Times New Roman"/>
                <w:sz w:val="26"/>
                <w:szCs w:val="26"/>
              </w:rPr>
              <w:t>4.</w:t>
            </w:r>
            <w:r w:rsidR="003E78F4" w:rsidRPr="0002245C">
              <w:rPr>
                <w:rFonts w:ascii="Times New Roman" w:hAnsi="Times New Roman" w:cs="Times New Roman"/>
                <w:sz w:val="26"/>
                <w:szCs w:val="26"/>
              </w:rPr>
              <w:t>Результаты углубленного медицинского осмотра, готовности выпускников подготовительной группы к школьному обучению.</w:t>
            </w:r>
          </w:p>
          <w:p w:rsidR="003E78F4" w:rsidRPr="0002245C" w:rsidRDefault="0002245C" w:rsidP="0002245C">
            <w:pPr>
              <w:spacing w:line="259" w:lineRule="auto"/>
              <w:ind w:left="127"/>
              <w:rPr>
                <w:rFonts w:ascii="Times New Roman" w:hAnsi="Times New Roman" w:cs="Times New Roman"/>
                <w:sz w:val="26"/>
                <w:szCs w:val="26"/>
              </w:rPr>
            </w:pPr>
            <w:r>
              <w:rPr>
                <w:rFonts w:ascii="Times New Roman" w:hAnsi="Times New Roman" w:cs="Times New Roman"/>
                <w:sz w:val="26"/>
                <w:szCs w:val="26"/>
              </w:rPr>
              <w:t>5</w:t>
            </w:r>
            <w:r w:rsidR="003E78F4" w:rsidRPr="0002245C">
              <w:rPr>
                <w:rFonts w:ascii="Times New Roman" w:hAnsi="Times New Roman" w:cs="Times New Roman"/>
                <w:sz w:val="26"/>
                <w:szCs w:val="26"/>
              </w:rPr>
              <w:t>.Анализ выполнения натуральных норм питания.</w:t>
            </w:r>
          </w:p>
          <w:p w:rsidR="003E78F4" w:rsidRPr="0002245C" w:rsidRDefault="0002245C" w:rsidP="0002245C">
            <w:pPr>
              <w:spacing w:line="259" w:lineRule="auto"/>
              <w:ind w:left="127"/>
              <w:rPr>
                <w:rFonts w:ascii="Times New Roman" w:hAnsi="Times New Roman" w:cs="Times New Roman"/>
                <w:sz w:val="26"/>
                <w:szCs w:val="26"/>
              </w:rPr>
            </w:pPr>
            <w:r>
              <w:rPr>
                <w:rFonts w:ascii="Times New Roman" w:hAnsi="Times New Roman" w:cs="Times New Roman"/>
                <w:sz w:val="26"/>
                <w:szCs w:val="26"/>
              </w:rPr>
              <w:t>6</w:t>
            </w:r>
            <w:r w:rsidR="003E78F4" w:rsidRPr="0002245C">
              <w:rPr>
                <w:rFonts w:ascii="Times New Roman" w:hAnsi="Times New Roman" w:cs="Times New Roman"/>
                <w:sz w:val="26"/>
                <w:szCs w:val="26"/>
              </w:rPr>
              <w:t>.Взаимодействие ДОУ с социумом.</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224"/>
              <w:jc w:val="center"/>
              <w:rPr>
                <w:rFonts w:ascii="Times New Roman" w:hAnsi="Times New Roman" w:cs="Times New Roman"/>
                <w:sz w:val="26"/>
                <w:szCs w:val="26"/>
              </w:rPr>
            </w:pPr>
            <w:r w:rsidRPr="0002245C">
              <w:rPr>
                <w:rFonts w:ascii="Times New Roman" w:hAnsi="Times New Roman" w:cs="Times New Roman"/>
                <w:sz w:val="26"/>
                <w:szCs w:val="26"/>
              </w:rPr>
              <w:t>Февраль</w:t>
            </w:r>
          </w:p>
        </w:tc>
        <w:tc>
          <w:tcPr>
            <w:tcW w:w="1842" w:type="dxa"/>
            <w:tcBorders>
              <w:top w:val="single" w:sz="4" w:space="0" w:color="000000"/>
              <w:left w:val="single" w:sz="4" w:space="0" w:color="000000"/>
              <w:bottom w:val="single" w:sz="4" w:space="0" w:color="000000"/>
              <w:right w:val="single" w:sz="4" w:space="0" w:color="000000"/>
            </w:tcBorders>
          </w:tcPr>
          <w:p w:rsidR="001940B1" w:rsidRPr="0002245C" w:rsidRDefault="001940B1" w:rsidP="001940B1">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3E78F4" w:rsidP="003E78F4">
            <w:pPr>
              <w:spacing w:line="259" w:lineRule="auto"/>
              <w:ind w:left="117"/>
              <w:jc w:val="center"/>
              <w:rPr>
                <w:rFonts w:ascii="Times New Roman" w:hAnsi="Times New Roman" w:cs="Times New Roman"/>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after="10" w:line="236" w:lineRule="auto"/>
              <w:ind w:left="614" w:hanging="350"/>
              <w:rPr>
                <w:rFonts w:ascii="Times New Roman" w:hAnsi="Times New Roman" w:cs="Times New Roman"/>
                <w:i/>
                <w:sz w:val="26"/>
                <w:szCs w:val="26"/>
              </w:rPr>
            </w:pPr>
          </w:p>
        </w:tc>
      </w:tr>
      <w:tr w:rsidR="003E78F4" w:rsidRPr="0002245C" w:rsidTr="0002245C">
        <w:trPr>
          <w:trHeight w:val="2215"/>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rPr>
                <w:rFonts w:ascii="Times New Roman" w:hAnsi="Times New Roman" w:cs="Times New Roman"/>
                <w:sz w:val="26"/>
                <w:szCs w:val="26"/>
              </w:rPr>
            </w:pPr>
            <w:r w:rsidRPr="0002245C">
              <w:rPr>
                <w:rFonts w:ascii="Times New Roman" w:hAnsi="Times New Roman" w:cs="Times New Roman"/>
                <w:sz w:val="26"/>
                <w:szCs w:val="26"/>
              </w:rPr>
              <w:t>7</w:t>
            </w:r>
            <w:r w:rsidRPr="0002245C">
              <w:rPr>
                <w:rFonts w:ascii="Times New Roman" w:hAnsi="Times New Roman" w:cs="Times New Roman"/>
                <w:b/>
                <w:sz w:val="26"/>
                <w:szCs w:val="26"/>
              </w:rPr>
              <w:t>.</w:t>
            </w:r>
          </w:p>
        </w:tc>
        <w:tc>
          <w:tcPr>
            <w:tcW w:w="5379" w:type="dxa"/>
            <w:gridSpan w:val="2"/>
            <w:tcBorders>
              <w:top w:val="single" w:sz="4" w:space="0" w:color="000000"/>
              <w:left w:val="single" w:sz="4" w:space="0" w:color="000000"/>
              <w:bottom w:val="single" w:sz="4" w:space="0" w:color="000000"/>
              <w:right w:val="single" w:sz="4" w:space="0" w:color="000000"/>
            </w:tcBorders>
          </w:tcPr>
          <w:p w:rsidR="003E78F4" w:rsidRPr="0002245C" w:rsidRDefault="001940B1" w:rsidP="001940B1">
            <w:pPr>
              <w:pStyle w:val="aa"/>
              <w:ind w:left="127"/>
              <w:rPr>
                <w:rFonts w:ascii="Times New Roman" w:hAnsi="Times New Roman" w:cs="Times New Roman"/>
                <w:sz w:val="26"/>
                <w:szCs w:val="26"/>
              </w:rPr>
            </w:pPr>
            <w:r w:rsidRPr="0002245C">
              <w:rPr>
                <w:rFonts w:ascii="Times New Roman" w:hAnsi="Times New Roman" w:cs="Times New Roman"/>
                <w:sz w:val="26"/>
                <w:szCs w:val="26"/>
              </w:rPr>
              <w:t>1.</w:t>
            </w:r>
            <w:r w:rsidR="003E78F4" w:rsidRPr="0002245C">
              <w:rPr>
                <w:rFonts w:ascii="Times New Roman" w:hAnsi="Times New Roman" w:cs="Times New Roman"/>
                <w:sz w:val="26"/>
                <w:szCs w:val="26"/>
              </w:rPr>
              <w:t>Утверждение плана работы на месяц.</w:t>
            </w:r>
          </w:p>
          <w:p w:rsidR="003E78F4" w:rsidRPr="0002245C" w:rsidRDefault="001940B1" w:rsidP="001940B1">
            <w:pPr>
              <w:pStyle w:val="aa"/>
              <w:ind w:left="127"/>
              <w:rPr>
                <w:rFonts w:ascii="Times New Roman" w:hAnsi="Times New Roman" w:cs="Times New Roman"/>
                <w:sz w:val="26"/>
                <w:szCs w:val="26"/>
              </w:rPr>
            </w:pPr>
            <w:r w:rsidRPr="0002245C">
              <w:rPr>
                <w:rFonts w:ascii="Times New Roman" w:hAnsi="Times New Roman" w:cs="Times New Roman"/>
                <w:sz w:val="26"/>
                <w:szCs w:val="26"/>
              </w:rPr>
              <w:t>2.</w:t>
            </w:r>
            <w:r w:rsidR="003E78F4" w:rsidRPr="0002245C">
              <w:rPr>
                <w:rFonts w:ascii="Times New Roman" w:hAnsi="Times New Roman" w:cs="Times New Roman"/>
                <w:sz w:val="26"/>
                <w:szCs w:val="26"/>
              </w:rPr>
              <w:t>Результативность контрольной деятельности.</w:t>
            </w:r>
          </w:p>
          <w:p w:rsidR="003E78F4" w:rsidRPr="0002245C" w:rsidRDefault="001940B1" w:rsidP="001940B1">
            <w:pPr>
              <w:pStyle w:val="aa"/>
              <w:ind w:left="127"/>
              <w:rPr>
                <w:rFonts w:ascii="Times New Roman" w:hAnsi="Times New Roman" w:cs="Times New Roman"/>
                <w:sz w:val="26"/>
                <w:szCs w:val="26"/>
              </w:rPr>
            </w:pPr>
            <w:r w:rsidRPr="0002245C">
              <w:rPr>
                <w:rFonts w:ascii="Times New Roman" w:hAnsi="Times New Roman" w:cs="Times New Roman"/>
                <w:sz w:val="26"/>
                <w:szCs w:val="26"/>
              </w:rPr>
              <w:t>3.</w:t>
            </w:r>
            <w:r w:rsidR="003E78F4" w:rsidRPr="0002245C">
              <w:rPr>
                <w:rFonts w:ascii="Times New Roman" w:hAnsi="Times New Roman" w:cs="Times New Roman"/>
                <w:sz w:val="26"/>
                <w:szCs w:val="26"/>
              </w:rPr>
              <w:t>Анализ заболеваемости.</w:t>
            </w:r>
          </w:p>
          <w:p w:rsidR="003E78F4" w:rsidRPr="0002245C" w:rsidRDefault="001940B1" w:rsidP="001940B1">
            <w:pPr>
              <w:pStyle w:val="aa"/>
              <w:ind w:left="127"/>
              <w:rPr>
                <w:rFonts w:ascii="Times New Roman" w:hAnsi="Times New Roman" w:cs="Times New Roman"/>
                <w:sz w:val="26"/>
                <w:szCs w:val="26"/>
              </w:rPr>
            </w:pPr>
            <w:r w:rsidRPr="0002245C">
              <w:rPr>
                <w:rFonts w:ascii="Times New Roman" w:hAnsi="Times New Roman" w:cs="Times New Roman"/>
                <w:sz w:val="26"/>
                <w:szCs w:val="26"/>
              </w:rPr>
              <w:t>4.</w:t>
            </w:r>
            <w:r w:rsidR="003E78F4" w:rsidRPr="0002245C">
              <w:rPr>
                <w:rFonts w:ascii="Times New Roman" w:hAnsi="Times New Roman" w:cs="Times New Roman"/>
                <w:sz w:val="26"/>
                <w:szCs w:val="26"/>
              </w:rPr>
              <w:t>Анализ выполнения натуральных норм питания.</w:t>
            </w:r>
          </w:p>
          <w:p w:rsidR="003E78F4" w:rsidRPr="0002245C" w:rsidRDefault="001940B1" w:rsidP="001940B1">
            <w:pPr>
              <w:pStyle w:val="aa"/>
              <w:ind w:left="127"/>
              <w:rPr>
                <w:rFonts w:ascii="Times New Roman" w:hAnsi="Times New Roman" w:cs="Times New Roman"/>
                <w:sz w:val="26"/>
                <w:szCs w:val="26"/>
              </w:rPr>
            </w:pPr>
            <w:r w:rsidRPr="0002245C">
              <w:rPr>
                <w:rFonts w:ascii="Times New Roman" w:hAnsi="Times New Roman" w:cs="Times New Roman"/>
                <w:sz w:val="26"/>
                <w:szCs w:val="26"/>
              </w:rPr>
              <w:t>5.</w:t>
            </w:r>
            <w:r w:rsidR="003E78F4" w:rsidRPr="0002245C">
              <w:rPr>
                <w:rFonts w:ascii="Times New Roman" w:hAnsi="Times New Roman" w:cs="Times New Roman"/>
                <w:sz w:val="26"/>
                <w:szCs w:val="26"/>
              </w:rPr>
              <w:t>Подготовка к празднику «8 Марта».</w:t>
            </w:r>
          </w:p>
          <w:p w:rsidR="003E78F4" w:rsidRPr="0002245C" w:rsidRDefault="001940B1" w:rsidP="001940B1">
            <w:pPr>
              <w:pStyle w:val="aa"/>
              <w:ind w:left="127"/>
              <w:rPr>
                <w:rFonts w:ascii="Times New Roman" w:hAnsi="Times New Roman" w:cs="Times New Roman"/>
                <w:sz w:val="26"/>
                <w:szCs w:val="26"/>
              </w:rPr>
            </w:pPr>
            <w:r w:rsidRPr="0002245C">
              <w:rPr>
                <w:rFonts w:ascii="Times New Roman" w:hAnsi="Times New Roman" w:cs="Times New Roman"/>
                <w:sz w:val="26"/>
                <w:szCs w:val="26"/>
              </w:rPr>
              <w:t>6.</w:t>
            </w:r>
            <w:r w:rsidR="003E78F4" w:rsidRPr="0002245C">
              <w:rPr>
                <w:rFonts w:ascii="Times New Roman" w:hAnsi="Times New Roman" w:cs="Times New Roman"/>
                <w:sz w:val="26"/>
                <w:szCs w:val="26"/>
              </w:rPr>
              <w:t>Проведение «Месячника безопасности».</w:t>
            </w:r>
          </w:p>
          <w:p w:rsidR="003E78F4" w:rsidRPr="0002245C" w:rsidRDefault="001940B1" w:rsidP="001940B1">
            <w:pPr>
              <w:pStyle w:val="aa"/>
              <w:ind w:left="127"/>
              <w:rPr>
                <w:rFonts w:ascii="Times New Roman" w:hAnsi="Times New Roman" w:cs="Times New Roman"/>
                <w:sz w:val="26"/>
                <w:szCs w:val="26"/>
              </w:rPr>
            </w:pPr>
            <w:r w:rsidRPr="0002245C">
              <w:rPr>
                <w:rFonts w:ascii="Times New Roman" w:hAnsi="Times New Roman" w:cs="Times New Roman"/>
                <w:sz w:val="26"/>
                <w:szCs w:val="26"/>
              </w:rPr>
              <w:t>7.</w:t>
            </w:r>
            <w:r w:rsidR="003E78F4" w:rsidRPr="0002245C">
              <w:rPr>
                <w:rFonts w:ascii="Times New Roman" w:hAnsi="Times New Roman" w:cs="Times New Roman"/>
                <w:sz w:val="26"/>
                <w:szCs w:val="26"/>
              </w:rPr>
              <w:t>Результаты административно-общественного контроля.</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217"/>
              <w:jc w:val="center"/>
              <w:rPr>
                <w:rFonts w:ascii="Times New Roman" w:hAnsi="Times New Roman" w:cs="Times New Roman"/>
                <w:sz w:val="26"/>
                <w:szCs w:val="26"/>
              </w:rPr>
            </w:pPr>
            <w:r w:rsidRPr="0002245C">
              <w:rPr>
                <w:rFonts w:ascii="Times New Roman" w:hAnsi="Times New Roman" w:cs="Times New Roman"/>
                <w:sz w:val="26"/>
                <w:szCs w:val="26"/>
              </w:rPr>
              <w:t>Март</w:t>
            </w:r>
          </w:p>
        </w:tc>
        <w:tc>
          <w:tcPr>
            <w:tcW w:w="1842" w:type="dxa"/>
            <w:tcBorders>
              <w:top w:val="single" w:sz="4" w:space="0" w:color="000000"/>
              <w:left w:val="single" w:sz="4" w:space="0" w:color="000000"/>
              <w:bottom w:val="single" w:sz="4" w:space="0" w:color="000000"/>
              <w:right w:val="single" w:sz="4" w:space="0" w:color="000000"/>
            </w:tcBorders>
          </w:tcPr>
          <w:p w:rsidR="001940B1" w:rsidRPr="0002245C" w:rsidRDefault="001940B1" w:rsidP="001940B1">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3E78F4" w:rsidP="003E78F4">
            <w:pPr>
              <w:spacing w:line="259" w:lineRule="auto"/>
              <w:ind w:left="117"/>
              <w:jc w:val="center"/>
              <w:rPr>
                <w:rFonts w:ascii="Times New Roman" w:hAnsi="Times New Roman" w:cs="Times New Roman"/>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after="10" w:line="236" w:lineRule="auto"/>
              <w:ind w:left="614" w:hanging="350"/>
              <w:rPr>
                <w:rFonts w:ascii="Times New Roman" w:hAnsi="Times New Roman" w:cs="Times New Roman"/>
                <w:i/>
                <w:sz w:val="26"/>
                <w:szCs w:val="26"/>
              </w:rPr>
            </w:pPr>
          </w:p>
        </w:tc>
      </w:tr>
      <w:tr w:rsidR="003E78F4" w:rsidRPr="0002245C" w:rsidTr="0002245C">
        <w:trPr>
          <w:trHeight w:val="1937"/>
        </w:trPr>
        <w:tc>
          <w:tcPr>
            <w:tcW w:w="717"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rPr>
                <w:rFonts w:ascii="Times New Roman" w:hAnsi="Times New Roman" w:cs="Times New Roman"/>
                <w:sz w:val="26"/>
                <w:szCs w:val="26"/>
              </w:rPr>
            </w:pPr>
            <w:r w:rsidRPr="0002245C">
              <w:rPr>
                <w:rFonts w:ascii="Times New Roman" w:hAnsi="Times New Roman" w:cs="Times New Roman"/>
                <w:sz w:val="26"/>
                <w:szCs w:val="26"/>
              </w:rPr>
              <w:t>8</w:t>
            </w:r>
            <w:r w:rsidRPr="0002245C">
              <w:rPr>
                <w:rFonts w:ascii="Times New Roman" w:hAnsi="Times New Roman" w:cs="Times New Roman"/>
                <w:b/>
                <w:sz w:val="26"/>
                <w:szCs w:val="26"/>
              </w:rPr>
              <w:t>.</w:t>
            </w:r>
          </w:p>
        </w:tc>
        <w:tc>
          <w:tcPr>
            <w:tcW w:w="5379" w:type="dxa"/>
            <w:gridSpan w:val="2"/>
            <w:tcBorders>
              <w:top w:val="single" w:sz="4" w:space="0" w:color="000000"/>
              <w:left w:val="single" w:sz="4" w:space="0" w:color="000000"/>
              <w:bottom w:val="single" w:sz="4" w:space="0" w:color="000000"/>
              <w:right w:val="single" w:sz="4" w:space="0" w:color="000000"/>
            </w:tcBorders>
          </w:tcPr>
          <w:p w:rsidR="003E78F4" w:rsidRPr="0002245C" w:rsidRDefault="0002245C" w:rsidP="0002245C">
            <w:pPr>
              <w:pStyle w:val="aa"/>
              <w:ind w:left="127"/>
              <w:rPr>
                <w:rFonts w:ascii="Times New Roman" w:hAnsi="Times New Roman" w:cs="Times New Roman"/>
                <w:sz w:val="26"/>
                <w:szCs w:val="26"/>
              </w:rPr>
            </w:pPr>
            <w:r>
              <w:rPr>
                <w:rFonts w:ascii="Times New Roman" w:hAnsi="Times New Roman" w:cs="Times New Roman"/>
                <w:sz w:val="26"/>
                <w:szCs w:val="26"/>
              </w:rPr>
              <w:t>1.</w:t>
            </w:r>
            <w:r w:rsidR="003E78F4" w:rsidRPr="0002245C">
              <w:rPr>
                <w:rFonts w:ascii="Times New Roman" w:hAnsi="Times New Roman" w:cs="Times New Roman"/>
                <w:sz w:val="26"/>
                <w:szCs w:val="26"/>
              </w:rPr>
              <w:t>Утверждение плана работы на месяц.</w:t>
            </w:r>
          </w:p>
          <w:p w:rsidR="003E78F4" w:rsidRPr="0002245C" w:rsidRDefault="0002245C" w:rsidP="0002245C">
            <w:pPr>
              <w:pStyle w:val="aa"/>
              <w:ind w:left="127"/>
              <w:rPr>
                <w:rFonts w:ascii="Times New Roman" w:hAnsi="Times New Roman" w:cs="Times New Roman"/>
                <w:sz w:val="26"/>
                <w:szCs w:val="26"/>
              </w:rPr>
            </w:pPr>
            <w:r w:rsidRPr="0002245C">
              <w:rPr>
                <w:rFonts w:ascii="Times New Roman" w:hAnsi="Times New Roman" w:cs="Times New Roman"/>
                <w:sz w:val="26"/>
                <w:szCs w:val="26"/>
              </w:rPr>
              <w:t>2.</w:t>
            </w:r>
            <w:r w:rsidR="003E78F4" w:rsidRPr="0002245C">
              <w:rPr>
                <w:rFonts w:ascii="Times New Roman" w:hAnsi="Times New Roman" w:cs="Times New Roman"/>
                <w:sz w:val="26"/>
                <w:szCs w:val="26"/>
              </w:rPr>
              <w:t>Анализ заболеваемости за 1 квартал.</w:t>
            </w:r>
          </w:p>
          <w:p w:rsidR="001940B1" w:rsidRPr="0002245C" w:rsidRDefault="0002245C" w:rsidP="0002245C">
            <w:pPr>
              <w:pStyle w:val="aa"/>
              <w:spacing w:after="2" w:line="238" w:lineRule="auto"/>
              <w:ind w:left="127"/>
              <w:rPr>
                <w:rFonts w:ascii="Times New Roman" w:hAnsi="Times New Roman" w:cs="Times New Roman"/>
                <w:sz w:val="26"/>
                <w:szCs w:val="26"/>
              </w:rPr>
            </w:pPr>
            <w:r w:rsidRPr="0002245C">
              <w:rPr>
                <w:rFonts w:ascii="Times New Roman" w:hAnsi="Times New Roman" w:cs="Times New Roman"/>
                <w:sz w:val="26"/>
                <w:szCs w:val="26"/>
              </w:rPr>
              <w:t>3.</w:t>
            </w:r>
            <w:r w:rsidR="003E78F4" w:rsidRPr="0002245C">
              <w:rPr>
                <w:rFonts w:ascii="Times New Roman" w:hAnsi="Times New Roman" w:cs="Times New Roman"/>
                <w:sz w:val="26"/>
                <w:szCs w:val="26"/>
              </w:rPr>
              <w:t>Анализ выполнения натуральных норм питания.</w:t>
            </w:r>
          </w:p>
          <w:p w:rsidR="003E78F4" w:rsidRPr="0002245C" w:rsidRDefault="0002245C" w:rsidP="0002245C">
            <w:pPr>
              <w:pStyle w:val="aa"/>
              <w:spacing w:after="2" w:line="238" w:lineRule="auto"/>
              <w:ind w:left="127"/>
              <w:rPr>
                <w:rFonts w:ascii="Times New Roman" w:hAnsi="Times New Roman" w:cs="Times New Roman"/>
                <w:sz w:val="26"/>
                <w:szCs w:val="26"/>
              </w:rPr>
            </w:pPr>
            <w:r w:rsidRPr="0002245C">
              <w:rPr>
                <w:rFonts w:ascii="Times New Roman" w:hAnsi="Times New Roman" w:cs="Times New Roman"/>
                <w:sz w:val="26"/>
                <w:szCs w:val="26"/>
              </w:rPr>
              <w:t>4.</w:t>
            </w:r>
            <w:r w:rsidR="003E78F4" w:rsidRPr="0002245C">
              <w:rPr>
                <w:rFonts w:ascii="Times New Roman" w:hAnsi="Times New Roman" w:cs="Times New Roman"/>
                <w:sz w:val="26"/>
                <w:szCs w:val="26"/>
              </w:rPr>
              <w:t>Организация субботника по благоустройству территории.</w:t>
            </w:r>
          </w:p>
          <w:p w:rsidR="003E78F4" w:rsidRPr="0002245C" w:rsidRDefault="0002245C" w:rsidP="0002245C">
            <w:pPr>
              <w:pStyle w:val="aa"/>
              <w:ind w:left="127"/>
              <w:rPr>
                <w:rFonts w:ascii="Times New Roman" w:hAnsi="Times New Roman" w:cs="Times New Roman"/>
                <w:sz w:val="26"/>
                <w:szCs w:val="26"/>
              </w:rPr>
            </w:pPr>
            <w:r w:rsidRPr="0002245C">
              <w:rPr>
                <w:rFonts w:ascii="Times New Roman" w:hAnsi="Times New Roman" w:cs="Times New Roman"/>
                <w:sz w:val="26"/>
                <w:szCs w:val="26"/>
              </w:rPr>
              <w:t>5.</w:t>
            </w:r>
            <w:r w:rsidR="003E78F4" w:rsidRPr="0002245C">
              <w:rPr>
                <w:rFonts w:ascii="Times New Roman" w:hAnsi="Times New Roman" w:cs="Times New Roman"/>
                <w:sz w:val="26"/>
                <w:szCs w:val="26"/>
              </w:rPr>
              <w:t>Утверждение плана ремонтных работ в ДОУ.</w:t>
            </w:r>
          </w:p>
        </w:tc>
        <w:tc>
          <w:tcPr>
            <w:tcW w:w="1701" w:type="dxa"/>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line="259" w:lineRule="auto"/>
              <w:ind w:left="213"/>
              <w:jc w:val="center"/>
              <w:rPr>
                <w:rFonts w:ascii="Times New Roman" w:hAnsi="Times New Roman" w:cs="Times New Roman"/>
                <w:sz w:val="26"/>
                <w:szCs w:val="26"/>
              </w:rPr>
            </w:pPr>
            <w:r w:rsidRPr="0002245C">
              <w:rPr>
                <w:rFonts w:ascii="Times New Roman" w:hAnsi="Times New Roman" w:cs="Times New Roman"/>
                <w:sz w:val="26"/>
                <w:szCs w:val="26"/>
              </w:rPr>
              <w:t>Апрель</w:t>
            </w:r>
          </w:p>
        </w:tc>
        <w:tc>
          <w:tcPr>
            <w:tcW w:w="1842" w:type="dxa"/>
            <w:tcBorders>
              <w:top w:val="single" w:sz="4" w:space="0" w:color="000000"/>
              <w:left w:val="single" w:sz="4" w:space="0" w:color="000000"/>
              <w:bottom w:val="single" w:sz="4" w:space="0" w:color="000000"/>
              <w:right w:val="single" w:sz="4" w:space="0" w:color="000000"/>
            </w:tcBorders>
          </w:tcPr>
          <w:p w:rsidR="001940B1" w:rsidRPr="0002245C" w:rsidRDefault="001940B1" w:rsidP="001940B1">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3E78F4" w:rsidRPr="0002245C" w:rsidRDefault="003E78F4" w:rsidP="003E78F4">
            <w:pPr>
              <w:spacing w:line="259" w:lineRule="auto"/>
              <w:ind w:left="117"/>
              <w:jc w:val="center"/>
              <w:rPr>
                <w:rFonts w:ascii="Times New Roman" w:hAnsi="Times New Roman" w:cs="Times New Roman"/>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78F4" w:rsidRPr="0002245C" w:rsidRDefault="003E78F4" w:rsidP="003E78F4">
            <w:pPr>
              <w:spacing w:after="10" w:line="236" w:lineRule="auto"/>
              <w:ind w:left="614" w:hanging="350"/>
              <w:rPr>
                <w:rFonts w:ascii="Times New Roman" w:hAnsi="Times New Roman" w:cs="Times New Roman"/>
                <w:i/>
                <w:sz w:val="26"/>
                <w:szCs w:val="26"/>
              </w:rPr>
            </w:pPr>
          </w:p>
        </w:tc>
      </w:tr>
      <w:tr w:rsidR="00D83B03" w:rsidRPr="0002245C" w:rsidTr="00D83B03">
        <w:trPr>
          <w:trHeight w:val="3813"/>
        </w:trPr>
        <w:tc>
          <w:tcPr>
            <w:tcW w:w="717" w:type="dxa"/>
            <w:tcBorders>
              <w:top w:val="single" w:sz="4" w:space="0" w:color="000000"/>
              <w:left w:val="single" w:sz="4" w:space="0" w:color="000000"/>
              <w:right w:val="single" w:sz="4" w:space="0" w:color="000000"/>
            </w:tcBorders>
          </w:tcPr>
          <w:p w:rsidR="00D83B03" w:rsidRPr="0002245C" w:rsidRDefault="00D83B03" w:rsidP="003E78F4">
            <w:pPr>
              <w:spacing w:line="259" w:lineRule="auto"/>
              <w:rPr>
                <w:rFonts w:ascii="Times New Roman" w:hAnsi="Times New Roman" w:cs="Times New Roman"/>
                <w:sz w:val="26"/>
                <w:szCs w:val="26"/>
              </w:rPr>
            </w:pPr>
            <w:r w:rsidRPr="0002245C">
              <w:rPr>
                <w:rFonts w:ascii="Times New Roman" w:hAnsi="Times New Roman" w:cs="Times New Roman"/>
                <w:sz w:val="26"/>
                <w:szCs w:val="26"/>
              </w:rPr>
              <w:lastRenderedPageBreak/>
              <w:t>9.</w:t>
            </w:r>
          </w:p>
        </w:tc>
        <w:tc>
          <w:tcPr>
            <w:tcW w:w="5379" w:type="dxa"/>
            <w:gridSpan w:val="2"/>
            <w:tcBorders>
              <w:top w:val="single" w:sz="4" w:space="0" w:color="000000"/>
              <w:left w:val="single" w:sz="4" w:space="0" w:color="000000"/>
              <w:right w:val="single" w:sz="4" w:space="0" w:color="000000"/>
            </w:tcBorders>
          </w:tcPr>
          <w:p w:rsidR="00D83B03" w:rsidRPr="0002245C" w:rsidRDefault="00D83B03" w:rsidP="0002245C">
            <w:pPr>
              <w:spacing w:line="259" w:lineRule="auto"/>
              <w:ind w:left="127"/>
              <w:rPr>
                <w:rFonts w:ascii="Times New Roman" w:hAnsi="Times New Roman" w:cs="Times New Roman"/>
                <w:sz w:val="26"/>
                <w:szCs w:val="26"/>
              </w:rPr>
            </w:pPr>
            <w:r w:rsidRPr="0002245C">
              <w:rPr>
                <w:rFonts w:ascii="Times New Roman" w:hAnsi="Times New Roman" w:cs="Times New Roman"/>
                <w:sz w:val="26"/>
                <w:szCs w:val="26"/>
              </w:rPr>
              <w:t>1.Утверждение плана работы на месяц.</w:t>
            </w:r>
          </w:p>
          <w:p w:rsidR="00D83B03" w:rsidRPr="0002245C" w:rsidRDefault="00D83B03" w:rsidP="0002245C">
            <w:pPr>
              <w:spacing w:line="259" w:lineRule="auto"/>
              <w:ind w:left="127"/>
              <w:rPr>
                <w:rFonts w:ascii="Times New Roman" w:hAnsi="Times New Roman" w:cs="Times New Roman"/>
                <w:sz w:val="26"/>
                <w:szCs w:val="26"/>
              </w:rPr>
            </w:pPr>
            <w:r w:rsidRPr="0002245C">
              <w:rPr>
                <w:rFonts w:ascii="Times New Roman" w:hAnsi="Times New Roman" w:cs="Times New Roman"/>
                <w:sz w:val="26"/>
                <w:szCs w:val="26"/>
              </w:rPr>
              <w:t>2.Подготовка выпуска детей в школу.</w:t>
            </w:r>
          </w:p>
          <w:p w:rsidR="00D83B03" w:rsidRPr="0002245C" w:rsidRDefault="00D83B03" w:rsidP="0002245C">
            <w:pPr>
              <w:spacing w:line="259" w:lineRule="auto"/>
              <w:ind w:left="127"/>
              <w:rPr>
                <w:rFonts w:ascii="Times New Roman" w:hAnsi="Times New Roman" w:cs="Times New Roman"/>
                <w:sz w:val="26"/>
                <w:szCs w:val="26"/>
              </w:rPr>
            </w:pPr>
            <w:r w:rsidRPr="0002245C">
              <w:rPr>
                <w:rFonts w:ascii="Times New Roman" w:hAnsi="Times New Roman" w:cs="Times New Roman"/>
                <w:sz w:val="26"/>
                <w:szCs w:val="26"/>
              </w:rPr>
              <w:t>3.Анализ заболеваемости.</w:t>
            </w:r>
          </w:p>
          <w:p w:rsidR="00D83B03" w:rsidRPr="0002245C" w:rsidRDefault="00D83B03" w:rsidP="0002245C">
            <w:pPr>
              <w:spacing w:after="2" w:line="238" w:lineRule="auto"/>
              <w:ind w:left="127"/>
              <w:rPr>
                <w:rFonts w:ascii="Times New Roman" w:hAnsi="Times New Roman" w:cs="Times New Roman"/>
                <w:sz w:val="26"/>
                <w:szCs w:val="26"/>
              </w:rPr>
            </w:pPr>
            <w:r w:rsidRPr="0002245C">
              <w:rPr>
                <w:rFonts w:ascii="Times New Roman" w:hAnsi="Times New Roman" w:cs="Times New Roman"/>
                <w:sz w:val="26"/>
                <w:szCs w:val="26"/>
              </w:rPr>
              <w:t xml:space="preserve">4.Анализ выполнения натуральных норм питания. </w:t>
            </w:r>
          </w:p>
          <w:p w:rsidR="00D83B03" w:rsidRPr="0002245C" w:rsidRDefault="00D83B03" w:rsidP="0002245C">
            <w:pPr>
              <w:spacing w:after="2" w:line="238" w:lineRule="auto"/>
              <w:ind w:left="127"/>
              <w:rPr>
                <w:rFonts w:ascii="Times New Roman" w:hAnsi="Times New Roman" w:cs="Times New Roman"/>
                <w:sz w:val="26"/>
                <w:szCs w:val="26"/>
              </w:rPr>
            </w:pPr>
            <w:r w:rsidRPr="0002245C">
              <w:rPr>
                <w:rFonts w:ascii="Times New Roman" w:hAnsi="Times New Roman" w:cs="Times New Roman"/>
                <w:sz w:val="26"/>
                <w:szCs w:val="26"/>
              </w:rPr>
              <w:t>5.О подготовке к летней оздоровительной работе.</w:t>
            </w:r>
          </w:p>
          <w:p w:rsidR="00D83B03" w:rsidRPr="0002245C" w:rsidRDefault="00D83B03" w:rsidP="0002245C">
            <w:pPr>
              <w:spacing w:after="5" w:line="236" w:lineRule="auto"/>
              <w:ind w:left="127"/>
              <w:rPr>
                <w:rFonts w:ascii="Times New Roman" w:hAnsi="Times New Roman" w:cs="Times New Roman"/>
                <w:sz w:val="26"/>
                <w:szCs w:val="26"/>
              </w:rPr>
            </w:pPr>
            <w:r w:rsidRPr="0002245C">
              <w:rPr>
                <w:rFonts w:ascii="Times New Roman" w:hAnsi="Times New Roman" w:cs="Times New Roman"/>
                <w:sz w:val="26"/>
                <w:szCs w:val="26"/>
              </w:rPr>
              <w:t>6.Эффективность работы органов самоуправления в ДОУ.</w:t>
            </w:r>
          </w:p>
          <w:p w:rsidR="00D83B03" w:rsidRPr="0002245C" w:rsidRDefault="00D83B03" w:rsidP="0002245C">
            <w:pPr>
              <w:spacing w:line="238" w:lineRule="auto"/>
              <w:ind w:left="127"/>
              <w:rPr>
                <w:rFonts w:ascii="Times New Roman" w:hAnsi="Times New Roman" w:cs="Times New Roman"/>
                <w:sz w:val="26"/>
                <w:szCs w:val="26"/>
              </w:rPr>
            </w:pPr>
            <w:r w:rsidRPr="0002245C">
              <w:rPr>
                <w:rFonts w:ascii="Times New Roman" w:hAnsi="Times New Roman" w:cs="Times New Roman"/>
                <w:sz w:val="26"/>
                <w:szCs w:val="26"/>
              </w:rPr>
              <w:t>7.Организация работы по безопасности всех участников образовательного процесса на летний оздоровительный период.</w:t>
            </w:r>
          </w:p>
          <w:p w:rsidR="00D83B03" w:rsidRPr="0002245C" w:rsidRDefault="00D83B03" w:rsidP="0002245C">
            <w:pPr>
              <w:spacing w:line="259" w:lineRule="auto"/>
              <w:ind w:left="127"/>
              <w:rPr>
                <w:rFonts w:ascii="Times New Roman" w:hAnsi="Times New Roman" w:cs="Times New Roman"/>
                <w:sz w:val="26"/>
                <w:szCs w:val="26"/>
              </w:rPr>
            </w:pPr>
            <w:r w:rsidRPr="0002245C">
              <w:rPr>
                <w:rFonts w:ascii="Times New Roman" w:hAnsi="Times New Roman" w:cs="Times New Roman"/>
                <w:sz w:val="26"/>
                <w:szCs w:val="26"/>
              </w:rPr>
              <w:t>8Анализ административного контроля.</w:t>
            </w:r>
          </w:p>
        </w:tc>
        <w:tc>
          <w:tcPr>
            <w:tcW w:w="1701" w:type="dxa"/>
            <w:tcBorders>
              <w:top w:val="single" w:sz="4" w:space="0" w:color="000000"/>
              <w:left w:val="single" w:sz="4" w:space="0" w:color="000000"/>
              <w:right w:val="single" w:sz="4" w:space="0" w:color="000000"/>
            </w:tcBorders>
          </w:tcPr>
          <w:p w:rsidR="00D83B03" w:rsidRPr="0002245C" w:rsidRDefault="00D83B03" w:rsidP="003E78F4">
            <w:pPr>
              <w:spacing w:line="259" w:lineRule="auto"/>
              <w:ind w:left="215"/>
              <w:jc w:val="center"/>
              <w:rPr>
                <w:rFonts w:ascii="Times New Roman" w:hAnsi="Times New Roman" w:cs="Times New Roman"/>
                <w:sz w:val="26"/>
                <w:szCs w:val="26"/>
              </w:rPr>
            </w:pPr>
            <w:r w:rsidRPr="0002245C">
              <w:rPr>
                <w:rFonts w:ascii="Times New Roman" w:hAnsi="Times New Roman" w:cs="Times New Roman"/>
                <w:sz w:val="26"/>
                <w:szCs w:val="26"/>
              </w:rPr>
              <w:t>Май</w:t>
            </w:r>
          </w:p>
        </w:tc>
        <w:tc>
          <w:tcPr>
            <w:tcW w:w="1842" w:type="dxa"/>
            <w:tcBorders>
              <w:top w:val="single" w:sz="4" w:space="0" w:color="000000"/>
              <w:left w:val="single" w:sz="4" w:space="0" w:color="000000"/>
              <w:right w:val="single" w:sz="4" w:space="0" w:color="000000"/>
            </w:tcBorders>
          </w:tcPr>
          <w:p w:rsidR="00D83B03" w:rsidRPr="0002245C" w:rsidRDefault="00D83B03" w:rsidP="001940B1">
            <w:pPr>
              <w:spacing w:line="259" w:lineRule="auto"/>
              <w:ind w:left="82"/>
              <w:rPr>
                <w:rFonts w:ascii="Times New Roman" w:hAnsi="Times New Roman" w:cs="Times New Roman"/>
                <w:sz w:val="26"/>
                <w:szCs w:val="26"/>
              </w:rPr>
            </w:pPr>
            <w:r w:rsidRPr="0002245C">
              <w:rPr>
                <w:rFonts w:ascii="Times New Roman" w:hAnsi="Times New Roman" w:cs="Times New Roman"/>
                <w:sz w:val="26"/>
                <w:szCs w:val="26"/>
              </w:rPr>
              <w:t>Заведующий</w:t>
            </w:r>
          </w:p>
          <w:p w:rsidR="00D83B03" w:rsidRPr="0002245C" w:rsidRDefault="00D83B03" w:rsidP="003E78F4">
            <w:pPr>
              <w:spacing w:line="259" w:lineRule="auto"/>
              <w:ind w:left="117"/>
              <w:jc w:val="center"/>
              <w:rPr>
                <w:rFonts w:ascii="Times New Roman" w:hAnsi="Times New Roman" w:cs="Times New Roman"/>
                <w:sz w:val="26"/>
                <w:szCs w:val="26"/>
              </w:rPr>
            </w:pPr>
            <w:r w:rsidRPr="0002245C">
              <w:rPr>
                <w:rFonts w:ascii="Times New Roman" w:hAnsi="Times New Roman" w:cs="Times New Roman"/>
                <w:b/>
                <w:i/>
                <w:sz w:val="26"/>
                <w:szCs w:val="26"/>
              </w:rPr>
              <w:t>.</w:t>
            </w:r>
          </w:p>
        </w:tc>
        <w:tc>
          <w:tcPr>
            <w:tcW w:w="1276" w:type="dxa"/>
            <w:gridSpan w:val="2"/>
            <w:tcBorders>
              <w:top w:val="single" w:sz="4" w:space="0" w:color="000000"/>
              <w:left w:val="single" w:sz="4" w:space="0" w:color="000000"/>
              <w:right w:val="single" w:sz="4" w:space="0" w:color="000000"/>
            </w:tcBorders>
          </w:tcPr>
          <w:p w:rsidR="00D83B03" w:rsidRPr="0002245C" w:rsidRDefault="00D83B03" w:rsidP="003E78F4">
            <w:pPr>
              <w:spacing w:after="5" w:line="236" w:lineRule="auto"/>
              <w:ind w:left="614" w:hanging="350"/>
              <w:rPr>
                <w:rFonts w:ascii="Times New Roman" w:hAnsi="Times New Roman" w:cs="Times New Roman"/>
                <w:i/>
                <w:sz w:val="26"/>
                <w:szCs w:val="26"/>
              </w:rPr>
            </w:pPr>
          </w:p>
        </w:tc>
      </w:tr>
    </w:tbl>
    <w:p w:rsidR="003E78F4" w:rsidRPr="00203A15" w:rsidRDefault="0002245C" w:rsidP="003E78F4">
      <w:pPr>
        <w:pStyle w:val="2"/>
        <w:ind w:left="3717"/>
        <w:rPr>
          <w:color w:val="2F5496" w:themeColor="accent5" w:themeShade="BF"/>
        </w:rPr>
      </w:pPr>
      <w:r w:rsidRPr="00203A15">
        <w:rPr>
          <w:rFonts w:ascii="Times New Roman" w:hAnsi="Times New Roman"/>
          <w:color w:val="2F5496" w:themeColor="accent5" w:themeShade="BF"/>
        </w:rPr>
        <w:t>1.</w:t>
      </w:r>
      <w:r w:rsidR="00203A15" w:rsidRPr="00203A15">
        <w:rPr>
          <w:rFonts w:ascii="Times New Roman" w:hAnsi="Times New Roman"/>
          <w:color w:val="2F5496" w:themeColor="accent5" w:themeShade="BF"/>
        </w:rPr>
        <w:t>1.</w:t>
      </w:r>
      <w:r w:rsidRPr="00203A15">
        <w:rPr>
          <w:rFonts w:ascii="Times New Roman" w:hAnsi="Times New Roman"/>
          <w:color w:val="2F5496" w:themeColor="accent5" w:themeShade="BF"/>
        </w:rPr>
        <w:t>4</w:t>
      </w:r>
      <w:r w:rsidR="00203A15">
        <w:rPr>
          <w:rFonts w:ascii="Times New Roman" w:hAnsi="Times New Roman"/>
          <w:color w:val="2F5496" w:themeColor="accent5" w:themeShade="BF"/>
        </w:rPr>
        <w:t>.</w:t>
      </w:r>
      <w:r w:rsidR="003E78F4" w:rsidRPr="00203A15">
        <w:rPr>
          <w:rFonts w:ascii="Times New Roman" w:hAnsi="Times New Roman"/>
          <w:color w:val="2F5496" w:themeColor="accent5" w:themeShade="BF"/>
        </w:rPr>
        <w:t xml:space="preserve"> </w:t>
      </w:r>
      <w:r w:rsidR="003E78F4" w:rsidRPr="00203A15">
        <w:rPr>
          <w:color w:val="2F5496" w:themeColor="accent5" w:themeShade="BF"/>
        </w:rPr>
        <w:t>Педагогические советы</w:t>
      </w:r>
    </w:p>
    <w:tbl>
      <w:tblPr>
        <w:tblStyle w:val="TableGrid"/>
        <w:tblW w:w="10925" w:type="dxa"/>
        <w:tblInd w:w="-582" w:type="dxa"/>
        <w:tblLayout w:type="fixed"/>
        <w:tblCellMar>
          <w:top w:w="2" w:type="dxa"/>
          <w:left w:w="110" w:type="dxa"/>
          <w:right w:w="102" w:type="dxa"/>
        </w:tblCellMar>
        <w:tblLook w:val="04A0" w:firstRow="1" w:lastRow="0" w:firstColumn="1" w:lastColumn="0" w:noHBand="0" w:noVBand="1"/>
      </w:tblPr>
      <w:tblGrid>
        <w:gridCol w:w="10"/>
        <w:gridCol w:w="557"/>
        <w:gridCol w:w="5529"/>
        <w:gridCol w:w="1275"/>
        <w:gridCol w:w="8"/>
        <w:gridCol w:w="2227"/>
        <w:gridCol w:w="33"/>
        <w:gridCol w:w="8"/>
        <w:gridCol w:w="1268"/>
        <w:gridCol w:w="10"/>
      </w:tblGrid>
      <w:tr w:rsidR="00B118CB" w:rsidRPr="00BC35EC" w:rsidTr="00D13287">
        <w:trPr>
          <w:gridBefore w:val="1"/>
          <w:wBefore w:w="10" w:type="dxa"/>
          <w:trHeight w:val="561"/>
        </w:trPr>
        <w:tc>
          <w:tcPr>
            <w:tcW w:w="557" w:type="dxa"/>
            <w:tcBorders>
              <w:top w:val="single" w:sz="12" w:space="0" w:color="auto"/>
              <w:left w:val="single" w:sz="12" w:space="0" w:color="auto"/>
              <w:bottom w:val="single" w:sz="4" w:space="0" w:color="000000"/>
              <w:right w:val="single" w:sz="4" w:space="0" w:color="000000"/>
            </w:tcBorders>
          </w:tcPr>
          <w:p w:rsidR="0002245C" w:rsidRPr="00F84D14" w:rsidRDefault="0002245C" w:rsidP="003E78F4">
            <w:pPr>
              <w:spacing w:line="259" w:lineRule="auto"/>
              <w:ind w:left="197"/>
              <w:rPr>
                <w:rFonts w:ascii="Times New Roman" w:hAnsi="Times New Roman" w:cs="Times New Roman"/>
                <w:sz w:val="18"/>
                <w:szCs w:val="18"/>
              </w:rPr>
            </w:pPr>
            <w:r w:rsidRPr="00F84D14">
              <w:rPr>
                <w:rFonts w:ascii="Times New Roman" w:hAnsi="Times New Roman" w:cs="Times New Roman"/>
                <w:b/>
                <w:sz w:val="18"/>
                <w:szCs w:val="18"/>
              </w:rPr>
              <w:t>№</w:t>
            </w:r>
          </w:p>
          <w:p w:rsidR="0002245C" w:rsidRPr="00F84D14" w:rsidRDefault="0002245C" w:rsidP="003E78F4">
            <w:pPr>
              <w:spacing w:line="259" w:lineRule="auto"/>
              <w:ind w:right="5"/>
              <w:jc w:val="center"/>
              <w:rPr>
                <w:rFonts w:ascii="Times New Roman" w:hAnsi="Times New Roman" w:cs="Times New Roman"/>
                <w:sz w:val="18"/>
                <w:szCs w:val="18"/>
              </w:rPr>
            </w:pPr>
            <w:r w:rsidRPr="00F84D14">
              <w:rPr>
                <w:rFonts w:ascii="Times New Roman" w:hAnsi="Times New Roman" w:cs="Times New Roman"/>
                <w:b/>
                <w:sz w:val="18"/>
                <w:szCs w:val="18"/>
              </w:rPr>
              <w:t>п/п</w:t>
            </w:r>
          </w:p>
        </w:tc>
        <w:tc>
          <w:tcPr>
            <w:tcW w:w="5529" w:type="dxa"/>
            <w:tcBorders>
              <w:top w:val="single" w:sz="12" w:space="0" w:color="auto"/>
              <w:left w:val="single" w:sz="4" w:space="0" w:color="000000"/>
              <w:bottom w:val="single" w:sz="4" w:space="0" w:color="000000"/>
              <w:right w:val="single" w:sz="4" w:space="0" w:color="000000"/>
            </w:tcBorders>
            <w:vAlign w:val="center"/>
          </w:tcPr>
          <w:p w:rsidR="0002245C" w:rsidRPr="00F84D14" w:rsidRDefault="0002245C" w:rsidP="003E78F4">
            <w:pPr>
              <w:spacing w:line="259" w:lineRule="auto"/>
              <w:jc w:val="center"/>
              <w:rPr>
                <w:rFonts w:ascii="Times New Roman" w:hAnsi="Times New Roman" w:cs="Times New Roman"/>
                <w:sz w:val="24"/>
                <w:szCs w:val="24"/>
              </w:rPr>
            </w:pPr>
            <w:r w:rsidRPr="00F84D14">
              <w:rPr>
                <w:rFonts w:ascii="Times New Roman" w:hAnsi="Times New Roman" w:cs="Times New Roman"/>
                <w:b/>
                <w:sz w:val="24"/>
                <w:szCs w:val="24"/>
              </w:rPr>
              <w:t>Мероприятия</w:t>
            </w:r>
          </w:p>
        </w:tc>
        <w:tc>
          <w:tcPr>
            <w:tcW w:w="1283" w:type="dxa"/>
            <w:gridSpan w:val="2"/>
            <w:tcBorders>
              <w:top w:val="single" w:sz="12" w:space="0" w:color="auto"/>
              <w:left w:val="single" w:sz="4" w:space="0" w:color="000000"/>
              <w:bottom w:val="single" w:sz="4" w:space="0" w:color="000000"/>
              <w:right w:val="single" w:sz="4" w:space="0" w:color="000000"/>
            </w:tcBorders>
            <w:vAlign w:val="center"/>
          </w:tcPr>
          <w:p w:rsidR="0002245C" w:rsidRPr="00F84D14" w:rsidRDefault="0002245C" w:rsidP="003E78F4">
            <w:pPr>
              <w:spacing w:line="259" w:lineRule="auto"/>
              <w:ind w:right="9"/>
              <w:jc w:val="center"/>
              <w:rPr>
                <w:rFonts w:ascii="Times New Roman" w:hAnsi="Times New Roman" w:cs="Times New Roman"/>
                <w:sz w:val="24"/>
                <w:szCs w:val="24"/>
              </w:rPr>
            </w:pPr>
            <w:r w:rsidRPr="00F84D14">
              <w:rPr>
                <w:rFonts w:ascii="Times New Roman" w:hAnsi="Times New Roman" w:cs="Times New Roman"/>
                <w:b/>
                <w:sz w:val="24"/>
                <w:szCs w:val="24"/>
              </w:rPr>
              <w:t>Сроки</w:t>
            </w:r>
          </w:p>
        </w:tc>
        <w:tc>
          <w:tcPr>
            <w:tcW w:w="2268" w:type="dxa"/>
            <w:gridSpan w:val="3"/>
            <w:tcBorders>
              <w:top w:val="single" w:sz="12" w:space="0" w:color="auto"/>
              <w:left w:val="single" w:sz="4" w:space="0" w:color="000000"/>
              <w:bottom w:val="single" w:sz="4" w:space="0" w:color="000000"/>
              <w:right w:val="single" w:sz="4" w:space="0" w:color="000000"/>
            </w:tcBorders>
            <w:vAlign w:val="center"/>
          </w:tcPr>
          <w:p w:rsidR="0002245C" w:rsidRPr="00F84D14" w:rsidRDefault="0002245C" w:rsidP="003E78F4">
            <w:pPr>
              <w:spacing w:line="259" w:lineRule="auto"/>
              <w:ind w:right="7"/>
              <w:jc w:val="center"/>
              <w:rPr>
                <w:rFonts w:ascii="Times New Roman" w:hAnsi="Times New Roman" w:cs="Times New Roman"/>
                <w:sz w:val="24"/>
                <w:szCs w:val="24"/>
              </w:rPr>
            </w:pPr>
            <w:r w:rsidRPr="00F84D14">
              <w:rPr>
                <w:rFonts w:ascii="Times New Roman" w:hAnsi="Times New Roman" w:cs="Times New Roman"/>
                <w:b/>
                <w:sz w:val="24"/>
                <w:szCs w:val="24"/>
              </w:rPr>
              <w:t>Ответственный</w:t>
            </w:r>
          </w:p>
        </w:tc>
        <w:tc>
          <w:tcPr>
            <w:tcW w:w="1278" w:type="dxa"/>
            <w:gridSpan w:val="2"/>
            <w:tcBorders>
              <w:top w:val="single" w:sz="12" w:space="0" w:color="auto"/>
              <w:left w:val="single" w:sz="4" w:space="0" w:color="000000"/>
              <w:bottom w:val="single" w:sz="12" w:space="0" w:color="auto"/>
              <w:right w:val="single" w:sz="12" w:space="0" w:color="auto"/>
            </w:tcBorders>
          </w:tcPr>
          <w:p w:rsidR="00F84D14" w:rsidRPr="00F84D14" w:rsidRDefault="00F84D14" w:rsidP="00F84D14">
            <w:pPr>
              <w:rPr>
                <w:rFonts w:ascii="Times New Roman" w:hAnsi="Times New Roman" w:cs="Times New Roman"/>
                <w:sz w:val="18"/>
                <w:szCs w:val="18"/>
              </w:rPr>
            </w:pPr>
            <w:r w:rsidRPr="00F84D14">
              <w:rPr>
                <w:rFonts w:ascii="Times New Roman" w:hAnsi="Times New Roman" w:cs="Times New Roman"/>
                <w:sz w:val="18"/>
                <w:szCs w:val="18"/>
              </w:rPr>
              <w:t xml:space="preserve">Отметка об </w:t>
            </w:r>
          </w:p>
          <w:p w:rsidR="00F84D14" w:rsidRPr="00F84D14" w:rsidRDefault="00F84D14" w:rsidP="00F84D14">
            <w:pPr>
              <w:rPr>
                <w:rFonts w:ascii="Times New Roman" w:hAnsi="Times New Roman" w:cs="Times New Roman"/>
                <w:sz w:val="18"/>
                <w:szCs w:val="18"/>
              </w:rPr>
            </w:pPr>
            <w:r w:rsidRPr="00F84D14">
              <w:rPr>
                <w:rFonts w:ascii="Times New Roman" w:hAnsi="Times New Roman" w:cs="Times New Roman"/>
                <w:sz w:val="18"/>
                <w:szCs w:val="18"/>
              </w:rPr>
              <w:t>исполнении</w:t>
            </w:r>
          </w:p>
          <w:p w:rsidR="0002245C" w:rsidRPr="00F84D14" w:rsidRDefault="0002245C" w:rsidP="003E78F4">
            <w:pPr>
              <w:ind w:right="7"/>
              <w:jc w:val="center"/>
              <w:rPr>
                <w:rFonts w:ascii="Times New Roman" w:hAnsi="Times New Roman" w:cs="Times New Roman"/>
                <w:b/>
                <w:sz w:val="18"/>
                <w:szCs w:val="18"/>
              </w:rPr>
            </w:pPr>
          </w:p>
        </w:tc>
      </w:tr>
      <w:tr w:rsidR="0002245C" w:rsidRPr="00BC35EC" w:rsidTr="00D13287">
        <w:trPr>
          <w:gridBefore w:val="1"/>
          <w:wBefore w:w="10" w:type="dxa"/>
          <w:trHeight w:val="1194"/>
        </w:trPr>
        <w:tc>
          <w:tcPr>
            <w:tcW w:w="557" w:type="dxa"/>
            <w:vMerge w:val="restart"/>
            <w:tcBorders>
              <w:top w:val="single" w:sz="4" w:space="0" w:color="000000"/>
              <w:left w:val="single" w:sz="12" w:space="0" w:color="auto"/>
              <w:bottom w:val="single" w:sz="4" w:space="0" w:color="000000"/>
              <w:right w:val="single" w:sz="4" w:space="0" w:color="000000"/>
            </w:tcBorders>
          </w:tcPr>
          <w:p w:rsidR="0002245C" w:rsidRPr="00BC35EC" w:rsidRDefault="0002245C" w:rsidP="003E78F4">
            <w:pPr>
              <w:spacing w:line="259" w:lineRule="auto"/>
              <w:ind w:right="6"/>
              <w:jc w:val="center"/>
              <w:rPr>
                <w:rFonts w:ascii="Times New Roman" w:hAnsi="Times New Roman" w:cs="Times New Roman"/>
                <w:sz w:val="26"/>
                <w:szCs w:val="26"/>
              </w:rPr>
            </w:pPr>
            <w:r w:rsidRPr="00BC35EC">
              <w:rPr>
                <w:rFonts w:ascii="Times New Roman" w:hAnsi="Times New Roman" w:cs="Times New Roman"/>
                <w:sz w:val="26"/>
                <w:szCs w:val="26"/>
              </w:rPr>
              <w:t>1.</w:t>
            </w:r>
          </w:p>
        </w:tc>
        <w:tc>
          <w:tcPr>
            <w:tcW w:w="9080" w:type="dxa"/>
            <w:gridSpan w:val="6"/>
            <w:tcBorders>
              <w:top w:val="single" w:sz="4" w:space="0" w:color="000000"/>
              <w:left w:val="single" w:sz="4" w:space="0" w:color="000000"/>
              <w:bottom w:val="single" w:sz="4" w:space="0" w:color="000000"/>
              <w:right w:val="single" w:sz="4" w:space="0" w:color="000000"/>
            </w:tcBorders>
          </w:tcPr>
          <w:p w:rsidR="00F50958" w:rsidRPr="003E1746" w:rsidRDefault="00F50958" w:rsidP="003E78F4">
            <w:pPr>
              <w:spacing w:line="259" w:lineRule="auto"/>
              <w:ind w:right="1"/>
              <w:jc w:val="center"/>
              <w:rPr>
                <w:rFonts w:ascii="Times New Roman" w:hAnsi="Times New Roman" w:cs="Times New Roman"/>
                <w:b/>
                <w:color w:val="002060"/>
                <w:sz w:val="26"/>
                <w:szCs w:val="26"/>
              </w:rPr>
            </w:pPr>
          </w:p>
          <w:p w:rsidR="0002245C" w:rsidRPr="003E1746" w:rsidRDefault="0002245C" w:rsidP="003E78F4">
            <w:pPr>
              <w:spacing w:line="259" w:lineRule="auto"/>
              <w:ind w:right="1"/>
              <w:jc w:val="center"/>
              <w:rPr>
                <w:rFonts w:ascii="Times New Roman" w:hAnsi="Times New Roman" w:cs="Times New Roman"/>
                <w:b/>
                <w:sz w:val="26"/>
                <w:szCs w:val="26"/>
              </w:rPr>
            </w:pPr>
            <w:r w:rsidRPr="003E1746">
              <w:rPr>
                <w:rFonts w:ascii="Times New Roman" w:hAnsi="Times New Roman" w:cs="Times New Roman"/>
                <w:b/>
                <w:color w:val="002060"/>
                <w:sz w:val="26"/>
                <w:szCs w:val="26"/>
              </w:rPr>
              <w:t>Педсовет № 1 (установочный)</w:t>
            </w:r>
          </w:p>
          <w:p w:rsidR="0002245C" w:rsidRPr="003E1746" w:rsidRDefault="0002245C" w:rsidP="003E78F4">
            <w:pPr>
              <w:spacing w:line="259" w:lineRule="auto"/>
              <w:ind w:left="1"/>
              <w:jc w:val="center"/>
              <w:rPr>
                <w:rFonts w:ascii="Times New Roman" w:hAnsi="Times New Roman" w:cs="Times New Roman"/>
                <w:b/>
                <w:sz w:val="26"/>
                <w:szCs w:val="26"/>
              </w:rPr>
            </w:pPr>
            <w:r w:rsidRPr="003E1746">
              <w:rPr>
                <w:rFonts w:ascii="Times New Roman" w:hAnsi="Times New Roman" w:cs="Times New Roman"/>
                <w:b/>
                <w:sz w:val="26"/>
                <w:szCs w:val="26"/>
              </w:rPr>
              <w:t>«Новые горизонты в новом учебном году»</w:t>
            </w:r>
          </w:p>
          <w:p w:rsidR="00F50958" w:rsidRPr="003E1746" w:rsidRDefault="00F50958" w:rsidP="003E78F4">
            <w:pPr>
              <w:spacing w:line="259" w:lineRule="auto"/>
              <w:ind w:left="1"/>
              <w:jc w:val="center"/>
              <w:rPr>
                <w:rFonts w:ascii="Times New Roman" w:hAnsi="Times New Roman" w:cs="Times New Roman"/>
                <w:sz w:val="26"/>
                <w:szCs w:val="26"/>
              </w:rPr>
            </w:pPr>
          </w:p>
          <w:p w:rsidR="0002245C" w:rsidRPr="003E1746" w:rsidRDefault="0002245C" w:rsidP="003E78F4">
            <w:pPr>
              <w:spacing w:line="259" w:lineRule="auto"/>
              <w:rPr>
                <w:rFonts w:ascii="Times New Roman" w:hAnsi="Times New Roman" w:cs="Times New Roman"/>
                <w:sz w:val="26"/>
                <w:szCs w:val="26"/>
              </w:rPr>
            </w:pPr>
            <w:r w:rsidRPr="003E1746">
              <w:rPr>
                <w:rFonts w:ascii="Times New Roman" w:hAnsi="Times New Roman" w:cs="Times New Roman"/>
                <w:b/>
                <w:sz w:val="26"/>
                <w:szCs w:val="26"/>
              </w:rPr>
              <w:t xml:space="preserve">Цель: </w:t>
            </w:r>
            <w:r w:rsidRPr="003E1746">
              <w:rPr>
                <w:rFonts w:ascii="Times New Roman" w:hAnsi="Times New Roman" w:cs="Times New Roman"/>
                <w:sz w:val="26"/>
                <w:szCs w:val="26"/>
              </w:rPr>
              <w:t>подвести итоги деятельности в летний оздоровительный период; приступить к реализации принятого плана работы на данный учебный год.</w:t>
            </w:r>
          </w:p>
        </w:tc>
        <w:tc>
          <w:tcPr>
            <w:tcW w:w="1278" w:type="dxa"/>
            <w:gridSpan w:val="2"/>
            <w:tcBorders>
              <w:top w:val="single" w:sz="12" w:space="0" w:color="auto"/>
              <w:left w:val="single" w:sz="4" w:space="0" w:color="000000"/>
              <w:bottom w:val="single" w:sz="4" w:space="0" w:color="000000"/>
              <w:right w:val="single" w:sz="12" w:space="0" w:color="auto"/>
            </w:tcBorders>
          </w:tcPr>
          <w:p w:rsidR="0002245C" w:rsidRPr="00BC35EC" w:rsidRDefault="0002245C" w:rsidP="003E78F4">
            <w:pPr>
              <w:ind w:right="1"/>
              <w:jc w:val="center"/>
              <w:rPr>
                <w:rFonts w:ascii="Times New Roman" w:hAnsi="Times New Roman" w:cs="Times New Roman"/>
                <w:b/>
                <w:color w:val="002060"/>
                <w:sz w:val="26"/>
                <w:szCs w:val="26"/>
              </w:rPr>
            </w:pPr>
          </w:p>
        </w:tc>
      </w:tr>
      <w:tr w:rsidR="00B118CB" w:rsidRPr="00BC35EC" w:rsidTr="00D13287">
        <w:trPr>
          <w:gridBefore w:val="1"/>
          <w:wBefore w:w="10" w:type="dxa"/>
          <w:trHeight w:val="585"/>
        </w:trPr>
        <w:tc>
          <w:tcPr>
            <w:tcW w:w="557" w:type="dxa"/>
            <w:vMerge/>
            <w:tcBorders>
              <w:top w:val="nil"/>
              <w:left w:val="single" w:sz="12" w:space="0" w:color="auto"/>
              <w:bottom w:val="nil"/>
              <w:right w:val="single" w:sz="4" w:space="0" w:color="000000"/>
            </w:tcBorders>
          </w:tcPr>
          <w:p w:rsidR="0002245C" w:rsidRPr="00BC35EC" w:rsidRDefault="0002245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02245C" w:rsidRPr="003E1746" w:rsidRDefault="0002245C" w:rsidP="00BC35EC">
            <w:pPr>
              <w:spacing w:line="259" w:lineRule="auto"/>
              <w:ind w:left="317" w:hanging="283"/>
              <w:rPr>
                <w:rFonts w:ascii="Times New Roman" w:hAnsi="Times New Roman" w:cs="Times New Roman"/>
                <w:sz w:val="26"/>
                <w:szCs w:val="26"/>
              </w:rPr>
            </w:pPr>
            <w:r w:rsidRPr="003E1746">
              <w:rPr>
                <w:rFonts w:ascii="Times New Roman" w:hAnsi="Times New Roman" w:cs="Times New Roman"/>
                <w:sz w:val="26"/>
                <w:szCs w:val="26"/>
              </w:rPr>
              <w:t xml:space="preserve">1. </w:t>
            </w:r>
            <w:r w:rsidR="00BC35EC" w:rsidRPr="003E1746">
              <w:rPr>
                <w:rFonts w:ascii="Times New Roman" w:hAnsi="Times New Roman" w:cs="Times New Roman"/>
                <w:sz w:val="26"/>
                <w:szCs w:val="26"/>
              </w:rPr>
              <w:t xml:space="preserve">Итоги деятельности </w:t>
            </w:r>
            <w:r w:rsidR="00BC35EC" w:rsidRPr="003E1746">
              <w:rPr>
                <w:rFonts w:ascii="Times New Roman" w:hAnsi="Times New Roman" w:cs="Times New Roman"/>
                <w:sz w:val="26"/>
                <w:szCs w:val="26"/>
              </w:rPr>
              <w:tab/>
              <w:t xml:space="preserve">в </w:t>
            </w:r>
            <w:r w:rsidRPr="003E1746">
              <w:rPr>
                <w:rFonts w:ascii="Times New Roman" w:hAnsi="Times New Roman" w:cs="Times New Roman"/>
                <w:sz w:val="26"/>
                <w:szCs w:val="26"/>
              </w:rPr>
              <w:t>летний оздоровительный период.</w:t>
            </w:r>
          </w:p>
          <w:p w:rsidR="00F50958" w:rsidRPr="003E1746" w:rsidRDefault="00F50958" w:rsidP="00BC35EC">
            <w:pPr>
              <w:spacing w:line="259" w:lineRule="auto"/>
              <w:ind w:left="317" w:hanging="283"/>
              <w:rPr>
                <w:rFonts w:ascii="Times New Roman" w:hAnsi="Times New Roman" w:cs="Times New Roman"/>
                <w:sz w:val="26"/>
                <w:szCs w:val="26"/>
              </w:rPr>
            </w:pPr>
          </w:p>
        </w:tc>
        <w:tc>
          <w:tcPr>
            <w:tcW w:w="1283" w:type="dxa"/>
            <w:gridSpan w:val="2"/>
            <w:tcBorders>
              <w:top w:val="single" w:sz="4" w:space="0" w:color="000000"/>
              <w:left w:val="single" w:sz="4" w:space="0" w:color="000000"/>
              <w:bottom w:val="single" w:sz="12" w:space="0" w:color="auto"/>
              <w:right w:val="single" w:sz="4" w:space="0" w:color="000000"/>
            </w:tcBorders>
          </w:tcPr>
          <w:p w:rsidR="0002245C" w:rsidRPr="003E1746" w:rsidRDefault="0002245C" w:rsidP="00BC35EC">
            <w:pPr>
              <w:spacing w:line="259" w:lineRule="auto"/>
              <w:ind w:right="14"/>
              <w:rPr>
                <w:rFonts w:ascii="Times New Roman" w:hAnsi="Times New Roman" w:cs="Times New Roman"/>
                <w:sz w:val="26"/>
                <w:szCs w:val="26"/>
              </w:rPr>
            </w:pPr>
            <w:r w:rsidRPr="003E1746">
              <w:rPr>
                <w:rFonts w:ascii="Times New Roman" w:hAnsi="Times New Roman" w:cs="Times New Roman"/>
                <w:sz w:val="26"/>
                <w:szCs w:val="26"/>
              </w:rPr>
              <w:t>Август</w:t>
            </w:r>
          </w:p>
        </w:tc>
        <w:tc>
          <w:tcPr>
            <w:tcW w:w="2268" w:type="dxa"/>
            <w:gridSpan w:val="3"/>
            <w:tcBorders>
              <w:top w:val="single" w:sz="4" w:space="0" w:color="000000"/>
              <w:left w:val="single" w:sz="4" w:space="0" w:color="000000"/>
              <w:bottom w:val="single" w:sz="4" w:space="0" w:color="000000"/>
              <w:right w:val="single" w:sz="4" w:space="0" w:color="000000"/>
            </w:tcBorders>
          </w:tcPr>
          <w:p w:rsidR="0002245C" w:rsidRPr="003E1746" w:rsidRDefault="0002245C" w:rsidP="00BC35EC">
            <w:pPr>
              <w:spacing w:line="259" w:lineRule="auto"/>
              <w:rPr>
                <w:rFonts w:ascii="Times New Roman" w:hAnsi="Times New Roman" w:cs="Times New Roman"/>
                <w:sz w:val="26"/>
                <w:szCs w:val="26"/>
              </w:rPr>
            </w:pPr>
            <w:r w:rsidRPr="003E1746">
              <w:rPr>
                <w:rFonts w:ascii="Times New Roman" w:hAnsi="Times New Roman" w:cs="Times New Roman"/>
                <w:i/>
                <w:sz w:val="26"/>
                <w:szCs w:val="26"/>
              </w:rPr>
              <w:t xml:space="preserve">Заведующий </w:t>
            </w:r>
          </w:p>
        </w:tc>
        <w:tc>
          <w:tcPr>
            <w:tcW w:w="1278" w:type="dxa"/>
            <w:gridSpan w:val="2"/>
            <w:tcBorders>
              <w:top w:val="single" w:sz="4" w:space="0" w:color="000000"/>
              <w:left w:val="single" w:sz="4" w:space="0" w:color="000000"/>
              <w:bottom w:val="single" w:sz="4" w:space="0" w:color="000000"/>
              <w:right w:val="single" w:sz="12" w:space="0" w:color="auto"/>
            </w:tcBorders>
          </w:tcPr>
          <w:p w:rsidR="0002245C" w:rsidRPr="00BC35EC" w:rsidRDefault="0002245C" w:rsidP="003E78F4">
            <w:pPr>
              <w:jc w:val="center"/>
              <w:rPr>
                <w:rFonts w:ascii="Times New Roman" w:hAnsi="Times New Roman" w:cs="Times New Roman"/>
                <w:i/>
                <w:sz w:val="26"/>
                <w:szCs w:val="26"/>
              </w:rPr>
            </w:pPr>
          </w:p>
        </w:tc>
      </w:tr>
      <w:tr w:rsidR="00B118CB" w:rsidRPr="00BC35EC" w:rsidTr="00D13287">
        <w:trPr>
          <w:gridBefore w:val="1"/>
          <w:wBefore w:w="10" w:type="dxa"/>
          <w:trHeight w:val="566"/>
        </w:trPr>
        <w:tc>
          <w:tcPr>
            <w:tcW w:w="557" w:type="dxa"/>
            <w:vMerge/>
            <w:tcBorders>
              <w:top w:val="nil"/>
              <w:left w:val="single" w:sz="12" w:space="0" w:color="auto"/>
              <w:bottom w:val="nil"/>
              <w:right w:val="single" w:sz="4" w:space="0" w:color="000000"/>
            </w:tcBorders>
          </w:tcPr>
          <w:p w:rsidR="0002245C" w:rsidRPr="00BC35EC" w:rsidRDefault="0002245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02245C" w:rsidRPr="003E1746" w:rsidRDefault="0002245C" w:rsidP="00BC35EC">
            <w:pPr>
              <w:spacing w:line="259" w:lineRule="auto"/>
              <w:ind w:left="34"/>
              <w:rPr>
                <w:rFonts w:ascii="Times New Roman" w:hAnsi="Times New Roman" w:cs="Times New Roman"/>
                <w:sz w:val="26"/>
                <w:szCs w:val="26"/>
              </w:rPr>
            </w:pPr>
            <w:r w:rsidRPr="003E1746">
              <w:rPr>
                <w:rFonts w:ascii="Times New Roman" w:hAnsi="Times New Roman" w:cs="Times New Roman"/>
                <w:sz w:val="26"/>
                <w:szCs w:val="26"/>
              </w:rPr>
              <w:t>2. Подведение итогов работы по оздоровлению детей.</w:t>
            </w:r>
          </w:p>
          <w:p w:rsidR="00F50958" w:rsidRPr="003E1746" w:rsidRDefault="00F50958" w:rsidP="00BC35EC">
            <w:pPr>
              <w:spacing w:line="259" w:lineRule="auto"/>
              <w:ind w:left="34"/>
              <w:rPr>
                <w:rFonts w:ascii="Times New Roman" w:hAnsi="Times New Roman" w:cs="Times New Roman"/>
                <w:sz w:val="26"/>
                <w:szCs w:val="26"/>
              </w:rPr>
            </w:pPr>
          </w:p>
        </w:tc>
        <w:tc>
          <w:tcPr>
            <w:tcW w:w="1283" w:type="dxa"/>
            <w:gridSpan w:val="2"/>
            <w:tcBorders>
              <w:top w:val="single" w:sz="12" w:space="0" w:color="auto"/>
              <w:left w:val="single" w:sz="4" w:space="0" w:color="000000"/>
              <w:bottom w:val="single" w:sz="12" w:space="0" w:color="auto"/>
              <w:right w:val="single" w:sz="4" w:space="0" w:color="000000"/>
            </w:tcBorders>
          </w:tcPr>
          <w:p w:rsidR="0002245C" w:rsidRPr="003E1746" w:rsidRDefault="0002245C" w:rsidP="00BC35EC">
            <w:pPr>
              <w:spacing w:line="259" w:lineRule="auto"/>
              <w:ind w:right="14"/>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12" w:space="0" w:color="auto"/>
              <w:right w:val="single" w:sz="4" w:space="0" w:color="000000"/>
            </w:tcBorders>
          </w:tcPr>
          <w:p w:rsidR="0002245C" w:rsidRPr="003E1746" w:rsidRDefault="0002245C" w:rsidP="00BC35EC">
            <w:pPr>
              <w:spacing w:line="259" w:lineRule="auto"/>
              <w:rPr>
                <w:rFonts w:ascii="Times New Roman" w:hAnsi="Times New Roman" w:cs="Times New Roman"/>
                <w:sz w:val="26"/>
                <w:szCs w:val="26"/>
              </w:rPr>
            </w:pPr>
            <w:r w:rsidRPr="003E1746">
              <w:rPr>
                <w:rFonts w:ascii="Times New Roman" w:hAnsi="Times New Roman" w:cs="Times New Roman"/>
                <w:i/>
                <w:sz w:val="26"/>
                <w:szCs w:val="26"/>
              </w:rPr>
              <w:t xml:space="preserve">Заведующий </w:t>
            </w:r>
          </w:p>
        </w:tc>
        <w:tc>
          <w:tcPr>
            <w:tcW w:w="1278" w:type="dxa"/>
            <w:gridSpan w:val="2"/>
            <w:tcBorders>
              <w:top w:val="single" w:sz="4" w:space="0" w:color="000000"/>
              <w:left w:val="single" w:sz="4" w:space="0" w:color="000000"/>
              <w:bottom w:val="single" w:sz="4" w:space="0" w:color="000000"/>
              <w:right w:val="single" w:sz="12" w:space="0" w:color="auto"/>
            </w:tcBorders>
          </w:tcPr>
          <w:p w:rsidR="0002245C" w:rsidRPr="00BC35EC" w:rsidRDefault="0002245C" w:rsidP="003E78F4">
            <w:pPr>
              <w:jc w:val="center"/>
              <w:rPr>
                <w:rFonts w:ascii="Times New Roman" w:hAnsi="Times New Roman" w:cs="Times New Roman"/>
                <w:i/>
                <w:sz w:val="26"/>
                <w:szCs w:val="26"/>
              </w:rPr>
            </w:pPr>
          </w:p>
        </w:tc>
      </w:tr>
      <w:tr w:rsidR="00B118CB" w:rsidRPr="00BC35EC" w:rsidTr="00D13287">
        <w:trPr>
          <w:gridBefore w:val="1"/>
          <w:wBefore w:w="10" w:type="dxa"/>
          <w:trHeight w:val="609"/>
        </w:trPr>
        <w:tc>
          <w:tcPr>
            <w:tcW w:w="557" w:type="dxa"/>
            <w:vMerge/>
            <w:tcBorders>
              <w:top w:val="nil"/>
              <w:left w:val="single" w:sz="12" w:space="0" w:color="auto"/>
              <w:bottom w:val="single" w:sz="4" w:space="0" w:color="000000"/>
              <w:right w:val="single" w:sz="4" w:space="0" w:color="000000"/>
            </w:tcBorders>
          </w:tcPr>
          <w:p w:rsidR="0002245C" w:rsidRPr="00BC35EC" w:rsidRDefault="0002245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12" w:space="0" w:color="auto"/>
              <w:right w:val="single" w:sz="4" w:space="0" w:color="000000"/>
            </w:tcBorders>
          </w:tcPr>
          <w:p w:rsidR="0002245C" w:rsidRPr="003E1746" w:rsidRDefault="0002245C" w:rsidP="00BC35EC">
            <w:pPr>
              <w:spacing w:line="259" w:lineRule="auto"/>
              <w:ind w:left="317" w:hanging="283"/>
              <w:rPr>
                <w:rFonts w:ascii="Times New Roman" w:hAnsi="Times New Roman" w:cs="Times New Roman"/>
                <w:sz w:val="26"/>
                <w:szCs w:val="26"/>
              </w:rPr>
            </w:pPr>
            <w:r w:rsidRPr="003E1746">
              <w:rPr>
                <w:rFonts w:ascii="Times New Roman" w:hAnsi="Times New Roman" w:cs="Times New Roman"/>
                <w:sz w:val="26"/>
                <w:szCs w:val="26"/>
              </w:rPr>
              <w:t xml:space="preserve">3. </w:t>
            </w:r>
            <w:r w:rsidR="00BC35EC" w:rsidRPr="003E1746">
              <w:rPr>
                <w:rFonts w:ascii="Times New Roman" w:hAnsi="Times New Roman" w:cs="Times New Roman"/>
                <w:sz w:val="26"/>
                <w:szCs w:val="26"/>
              </w:rPr>
              <w:t>Принятие расписания организованной образовательной деятельности по группам.</w:t>
            </w:r>
          </w:p>
          <w:p w:rsidR="00F50958" w:rsidRPr="003E1746" w:rsidRDefault="00F50958" w:rsidP="00BC35EC">
            <w:pPr>
              <w:spacing w:line="259" w:lineRule="auto"/>
              <w:ind w:left="317" w:hanging="283"/>
              <w:rPr>
                <w:rFonts w:ascii="Times New Roman" w:hAnsi="Times New Roman" w:cs="Times New Roman"/>
                <w:sz w:val="26"/>
                <w:szCs w:val="26"/>
              </w:rPr>
            </w:pPr>
          </w:p>
        </w:tc>
        <w:tc>
          <w:tcPr>
            <w:tcW w:w="1283" w:type="dxa"/>
            <w:gridSpan w:val="2"/>
            <w:tcBorders>
              <w:top w:val="single" w:sz="12" w:space="0" w:color="auto"/>
              <w:left w:val="single" w:sz="4" w:space="0" w:color="000000"/>
              <w:bottom w:val="single" w:sz="12" w:space="0" w:color="auto"/>
              <w:right w:val="single" w:sz="4" w:space="0" w:color="000000"/>
            </w:tcBorders>
          </w:tcPr>
          <w:p w:rsidR="0002245C" w:rsidRPr="003E1746" w:rsidRDefault="0002245C" w:rsidP="00BC35EC">
            <w:pPr>
              <w:spacing w:after="160" w:line="259" w:lineRule="auto"/>
              <w:rPr>
                <w:rFonts w:ascii="Times New Roman" w:hAnsi="Times New Roman" w:cs="Times New Roman"/>
                <w:sz w:val="26"/>
                <w:szCs w:val="26"/>
              </w:rPr>
            </w:pPr>
          </w:p>
        </w:tc>
        <w:tc>
          <w:tcPr>
            <w:tcW w:w="2268" w:type="dxa"/>
            <w:gridSpan w:val="3"/>
            <w:tcBorders>
              <w:top w:val="single" w:sz="12" w:space="0" w:color="auto"/>
              <w:left w:val="single" w:sz="4" w:space="0" w:color="000000"/>
              <w:bottom w:val="single" w:sz="4" w:space="0" w:color="000000"/>
              <w:right w:val="single" w:sz="4" w:space="0" w:color="000000"/>
            </w:tcBorders>
          </w:tcPr>
          <w:p w:rsidR="0002245C" w:rsidRPr="003E1746" w:rsidRDefault="00BC35EC" w:rsidP="00BC35EC">
            <w:pPr>
              <w:spacing w:line="259" w:lineRule="auto"/>
              <w:rPr>
                <w:rFonts w:ascii="Times New Roman" w:hAnsi="Times New Roman" w:cs="Times New Roman"/>
                <w:sz w:val="26"/>
                <w:szCs w:val="26"/>
              </w:rPr>
            </w:pPr>
            <w:r w:rsidRPr="003E1746">
              <w:rPr>
                <w:rFonts w:ascii="Times New Roman" w:hAnsi="Times New Roman" w:cs="Times New Roman"/>
                <w:i/>
                <w:sz w:val="26"/>
                <w:szCs w:val="26"/>
              </w:rPr>
              <w:t>Ст. воспитатель</w:t>
            </w:r>
          </w:p>
        </w:tc>
        <w:tc>
          <w:tcPr>
            <w:tcW w:w="1278" w:type="dxa"/>
            <w:gridSpan w:val="2"/>
            <w:tcBorders>
              <w:top w:val="single" w:sz="4" w:space="0" w:color="000000"/>
              <w:left w:val="single" w:sz="4" w:space="0" w:color="000000"/>
              <w:bottom w:val="single" w:sz="4" w:space="0" w:color="000000"/>
              <w:right w:val="single" w:sz="12" w:space="0" w:color="auto"/>
            </w:tcBorders>
          </w:tcPr>
          <w:p w:rsidR="0002245C" w:rsidRPr="00BC35EC" w:rsidRDefault="0002245C" w:rsidP="003E78F4">
            <w:pPr>
              <w:jc w:val="center"/>
              <w:rPr>
                <w:rFonts w:ascii="Times New Roman" w:hAnsi="Times New Roman" w:cs="Times New Roman"/>
                <w:i/>
                <w:sz w:val="26"/>
                <w:szCs w:val="26"/>
              </w:rPr>
            </w:pPr>
          </w:p>
        </w:tc>
      </w:tr>
      <w:tr w:rsidR="0002245C" w:rsidRPr="00BC35EC" w:rsidTr="00D13287">
        <w:tblPrEx>
          <w:tblCellMar>
            <w:top w:w="0" w:type="dxa"/>
          </w:tblCellMar>
        </w:tblPrEx>
        <w:trPr>
          <w:gridBefore w:val="1"/>
          <w:wBefore w:w="10" w:type="dxa"/>
          <w:trHeight w:val="561"/>
        </w:trPr>
        <w:tc>
          <w:tcPr>
            <w:tcW w:w="557" w:type="dxa"/>
            <w:vMerge w:val="restart"/>
            <w:tcBorders>
              <w:top w:val="single" w:sz="4" w:space="0" w:color="000000"/>
              <w:left w:val="single" w:sz="12" w:space="0" w:color="auto"/>
              <w:bottom w:val="single" w:sz="4" w:space="0" w:color="000000"/>
              <w:right w:val="single" w:sz="12" w:space="0" w:color="auto"/>
            </w:tcBorders>
            <w:vAlign w:val="bottom"/>
          </w:tcPr>
          <w:p w:rsidR="0002245C" w:rsidRPr="00BC35EC" w:rsidRDefault="0002245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12" w:space="0" w:color="auto"/>
              <w:bottom w:val="single" w:sz="4" w:space="0" w:color="000000"/>
              <w:right w:val="single" w:sz="4" w:space="0" w:color="000000"/>
            </w:tcBorders>
          </w:tcPr>
          <w:p w:rsidR="00F50958" w:rsidRPr="003E1746" w:rsidRDefault="00BC35EC" w:rsidP="00792007">
            <w:pPr>
              <w:pStyle w:val="aa"/>
              <w:numPr>
                <w:ilvl w:val="0"/>
                <w:numId w:val="9"/>
              </w:numPr>
              <w:ind w:left="32"/>
              <w:rPr>
                <w:rFonts w:ascii="Times New Roman" w:hAnsi="Times New Roman" w:cs="Times New Roman"/>
                <w:sz w:val="26"/>
                <w:szCs w:val="26"/>
              </w:rPr>
            </w:pPr>
            <w:r w:rsidRPr="003E1746">
              <w:rPr>
                <w:rFonts w:ascii="Times New Roman" w:hAnsi="Times New Roman" w:cs="Times New Roman"/>
                <w:sz w:val="26"/>
                <w:szCs w:val="26"/>
              </w:rPr>
              <w:t>Принятие основной общео</w:t>
            </w:r>
            <w:r w:rsidR="00D83B03" w:rsidRPr="003E1746">
              <w:rPr>
                <w:rFonts w:ascii="Times New Roman" w:hAnsi="Times New Roman" w:cs="Times New Roman"/>
                <w:sz w:val="26"/>
                <w:szCs w:val="26"/>
              </w:rPr>
              <w:t>бразовательной программы, АОП,</w:t>
            </w:r>
            <w:r w:rsidRPr="003E1746">
              <w:rPr>
                <w:rFonts w:ascii="Times New Roman" w:hAnsi="Times New Roman" w:cs="Times New Roman"/>
                <w:sz w:val="26"/>
                <w:szCs w:val="26"/>
              </w:rPr>
              <w:t xml:space="preserve"> годового плана с приложениями, рабочих программ педагогов и специалистов,  учебных планов, программы развития , графиков работы на 2020-2021 учебный год.</w:t>
            </w:r>
          </w:p>
          <w:p w:rsidR="00F50958" w:rsidRPr="003E1746" w:rsidRDefault="00F50958" w:rsidP="00F50958">
            <w:pPr>
              <w:pStyle w:val="aa"/>
              <w:ind w:left="32"/>
              <w:rPr>
                <w:rFonts w:ascii="Times New Roman" w:hAnsi="Times New Roman" w:cs="Times New Roman"/>
                <w:sz w:val="26"/>
                <w:szCs w:val="26"/>
              </w:rPr>
            </w:pPr>
          </w:p>
        </w:tc>
        <w:tc>
          <w:tcPr>
            <w:tcW w:w="1283" w:type="dxa"/>
            <w:gridSpan w:val="2"/>
            <w:tcBorders>
              <w:top w:val="single" w:sz="4" w:space="0" w:color="000000"/>
              <w:left w:val="single" w:sz="4" w:space="0" w:color="000000"/>
              <w:bottom w:val="single" w:sz="12" w:space="0" w:color="auto"/>
              <w:right w:val="single" w:sz="4" w:space="0" w:color="000000"/>
            </w:tcBorders>
            <w:vAlign w:val="bottom"/>
          </w:tcPr>
          <w:p w:rsidR="0002245C" w:rsidRPr="003E1746" w:rsidRDefault="0002245C" w:rsidP="00BC35EC">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3E1746" w:rsidRDefault="00BC35EC" w:rsidP="00BC35EC">
            <w:pPr>
              <w:spacing w:line="259" w:lineRule="auto"/>
              <w:ind w:right="2"/>
              <w:rPr>
                <w:rFonts w:ascii="Times New Roman" w:hAnsi="Times New Roman" w:cs="Times New Roman"/>
                <w:sz w:val="26"/>
                <w:szCs w:val="26"/>
              </w:rPr>
            </w:pPr>
            <w:r w:rsidRPr="003E1746">
              <w:rPr>
                <w:rFonts w:ascii="Times New Roman" w:hAnsi="Times New Roman" w:cs="Times New Roman"/>
                <w:i/>
                <w:sz w:val="26"/>
                <w:szCs w:val="26"/>
              </w:rPr>
              <w:t>Заведующий</w:t>
            </w:r>
          </w:p>
          <w:p w:rsidR="0002245C" w:rsidRPr="003E1746" w:rsidRDefault="00F50958" w:rsidP="00BC35EC">
            <w:pPr>
              <w:spacing w:line="259" w:lineRule="auto"/>
              <w:rPr>
                <w:rFonts w:ascii="Times New Roman" w:hAnsi="Times New Roman" w:cs="Times New Roman"/>
                <w:sz w:val="26"/>
                <w:szCs w:val="26"/>
              </w:rPr>
            </w:pPr>
            <w:r w:rsidRPr="003E1746">
              <w:rPr>
                <w:rFonts w:ascii="Times New Roman" w:hAnsi="Times New Roman" w:cs="Times New Roman"/>
                <w:i/>
                <w:sz w:val="26"/>
                <w:szCs w:val="26"/>
              </w:rPr>
              <w:t>Ст.</w:t>
            </w:r>
            <w:r w:rsidR="00BC35EC" w:rsidRPr="003E1746">
              <w:rPr>
                <w:rFonts w:ascii="Times New Roman" w:hAnsi="Times New Roman" w:cs="Times New Roman"/>
                <w:i/>
                <w:sz w:val="26"/>
                <w:szCs w:val="26"/>
              </w:rPr>
              <w:t xml:space="preserve">воспитатель </w:t>
            </w:r>
          </w:p>
        </w:tc>
        <w:tc>
          <w:tcPr>
            <w:tcW w:w="1278" w:type="dxa"/>
            <w:gridSpan w:val="2"/>
            <w:tcBorders>
              <w:top w:val="single" w:sz="4" w:space="0" w:color="000000"/>
              <w:left w:val="single" w:sz="4" w:space="0" w:color="000000"/>
              <w:bottom w:val="single" w:sz="4" w:space="0" w:color="000000"/>
              <w:right w:val="single" w:sz="12" w:space="0" w:color="auto"/>
            </w:tcBorders>
          </w:tcPr>
          <w:p w:rsidR="0002245C" w:rsidRPr="00BC35EC" w:rsidRDefault="0002245C" w:rsidP="003E78F4">
            <w:pPr>
              <w:jc w:val="center"/>
              <w:rPr>
                <w:rFonts w:ascii="Times New Roman" w:hAnsi="Times New Roman" w:cs="Times New Roman"/>
                <w:i/>
                <w:sz w:val="26"/>
                <w:szCs w:val="26"/>
              </w:rPr>
            </w:pPr>
          </w:p>
        </w:tc>
      </w:tr>
      <w:tr w:rsidR="00BC35EC" w:rsidRPr="00BC35EC" w:rsidTr="00D13287">
        <w:tblPrEx>
          <w:tblCellMar>
            <w:top w:w="0" w:type="dxa"/>
          </w:tblCellMar>
        </w:tblPrEx>
        <w:trPr>
          <w:gridBefore w:val="1"/>
          <w:wBefore w:w="10" w:type="dxa"/>
          <w:trHeight w:val="754"/>
        </w:trPr>
        <w:tc>
          <w:tcPr>
            <w:tcW w:w="557" w:type="dxa"/>
            <w:vMerge/>
            <w:tcBorders>
              <w:top w:val="nil"/>
              <w:left w:val="single" w:sz="12" w:space="0" w:color="auto"/>
              <w:bottom w:val="single" w:sz="12" w:space="0" w:color="auto"/>
              <w:right w:val="single" w:sz="12" w:space="0" w:color="auto"/>
            </w:tcBorders>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12" w:space="0" w:color="auto"/>
              <w:bottom w:val="single" w:sz="12" w:space="0" w:color="auto"/>
              <w:right w:val="single" w:sz="4" w:space="0" w:color="000000"/>
            </w:tcBorders>
          </w:tcPr>
          <w:p w:rsidR="00BC35EC" w:rsidRPr="003E1746" w:rsidRDefault="00BC35EC" w:rsidP="00792007">
            <w:pPr>
              <w:pStyle w:val="aa"/>
              <w:numPr>
                <w:ilvl w:val="0"/>
                <w:numId w:val="39"/>
              </w:numPr>
              <w:ind w:left="32"/>
              <w:rPr>
                <w:rFonts w:ascii="Times New Roman" w:hAnsi="Times New Roman" w:cs="Times New Roman"/>
                <w:sz w:val="26"/>
                <w:szCs w:val="26"/>
              </w:rPr>
            </w:pPr>
            <w:r w:rsidRPr="003E1746">
              <w:rPr>
                <w:rFonts w:ascii="Times New Roman" w:hAnsi="Times New Roman" w:cs="Times New Roman"/>
                <w:sz w:val="26"/>
                <w:szCs w:val="26"/>
              </w:rPr>
              <w:t>Принятие положений о смотрах-конкурсах; рабочих программ.</w:t>
            </w:r>
          </w:p>
          <w:p w:rsidR="00F50958" w:rsidRPr="003E1746" w:rsidRDefault="00F50958" w:rsidP="00F50958">
            <w:pPr>
              <w:pStyle w:val="aa"/>
              <w:ind w:left="32"/>
              <w:rPr>
                <w:rFonts w:ascii="Times New Roman" w:hAnsi="Times New Roman" w:cs="Times New Roman"/>
                <w:sz w:val="26"/>
                <w:szCs w:val="26"/>
              </w:rPr>
            </w:pPr>
          </w:p>
        </w:tc>
        <w:tc>
          <w:tcPr>
            <w:tcW w:w="1283" w:type="dxa"/>
            <w:gridSpan w:val="2"/>
            <w:tcBorders>
              <w:top w:val="single" w:sz="12" w:space="0" w:color="auto"/>
              <w:left w:val="single" w:sz="4" w:space="0" w:color="000000"/>
              <w:bottom w:val="single" w:sz="12" w:space="0" w:color="auto"/>
              <w:right w:val="single" w:sz="4" w:space="0" w:color="000000"/>
            </w:tcBorders>
            <w:vAlign w:val="bottom"/>
          </w:tcPr>
          <w:p w:rsidR="00BC35EC" w:rsidRPr="003E1746" w:rsidRDefault="00BC35EC" w:rsidP="00BC35EC">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3E1746" w:rsidRDefault="00BC35EC" w:rsidP="00BC35EC">
            <w:pPr>
              <w:spacing w:line="259" w:lineRule="auto"/>
              <w:jc w:val="center"/>
              <w:rPr>
                <w:rFonts w:ascii="Times New Roman" w:hAnsi="Times New Roman" w:cs="Times New Roman"/>
                <w:sz w:val="26"/>
                <w:szCs w:val="26"/>
              </w:rPr>
            </w:pPr>
            <w:r w:rsidRPr="003E1746">
              <w:rPr>
                <w:rFonts w:ascii="Times New Roman" w:hAnsi="Times New Roman" w:cs="Times New Roman"/>
                <w:i/>
                <w:sz w:val="26"/>
                <w:szCs w:val="26"/>
              </w:rPr>
              <w:t xml:space="preserve">Ст. воспитатель </w:t>
            </w:r>
          </w:p>
        </w:tc>
        <w:tc>
          <w:tcPr>
            <w:tcW w:w="1278" w:type="dxa"/>
            <w:gridSpan w:val="2"/>
            <w:tcBorders>
              <w:top w:val="single" w:sz="4" w:space="0" w:color="000000"/>
              <w:left w:val="single" w:sz="4" w:space="0" w:color="000000"/>
              <w:bottom w:val="single" w:sz="4" w:space="0" w:color="000000"/>
              <w:right w:val="single" w:sz="12" w:space="0" w:color="auto"/>
            </w:tcBorders>
          </w:tcPr>
          <w:p w:rsidR="00BC35EC" w:rsidRPr="00BC35EC" w:rsidRDefault="00BC35EC" w:rsidP="00BC35EC">
            <w:pPr>
              <w:ind w:right="2"/>
              <w:jc w:val="center"/>
              <w:rPr>
                <w:rFonts w:ascii="Times New Roman" w:hAnsi="Times New Roman" w:cs="Times New Roman"/>
                <w:i/>
                <w:sz w:val="26"/>
                <w:szCs w:val="26"/>
              </w:rPr>
            </w:pPr>
          </w:p>
        </w:tc>
      </w:tr>
      <w:tr w:rsidR="00BC35EC" w:rsidRPr="00BC35EC" w:rsidTr="00D13287">
        <w:tblPrEx>
          <w:tblCellMar>
            <w:top w:w="0" w:type="dxa"/>
          </w:tblCellMar>
        </w:tblPrEx>
        <w:trPr>
          <w:gridBefore w:val="1"/>
          <w:wBefore w:w="10" w:type="dxa"/>
          <w:trHeight w:val="630"/>
        </w:trPr>
        <w:tc>
          <w:tcPr>
            <w:tcW w:w="557" w:type="dxa"/>
            <w:vMerge/>
            <w:tcBorders>
              <w:top w:val="single" w:sz="12" w:space="0" w:color="auto"/>
              <w:left w:val="single" w:sz="12" w:space="0" w:color="auto"/>
              <w:bottom w:val="single" w:sz="12" w:space="0" w:color="auto"/>
              <w:right w:val="single" w:sz="12" w:space="0" w:color="auto"/>
            </w:tcBorders>
            <w:vAlign w:val="center"/>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12" w:space="0" w:color="auto"/>
              <w:left w:val="single" w:sz="12" w:space="0" w:color="auto"/>
              <w:bottom w:val="single" w:sz="12" w:space="0" w:color="auto"/>
              <w:right w:val="single" w:sz="4" w:space="0" w:color="000000"/>
            </w:tcBorders>
          </w:tcPr>
          <w:p w:rsidR="00D13287" w:rsidRPr="003E1746" w:rsidRDefault="00F50958" w:rsidP="00BC35EC">
            <w:pPr>
              <w:spacing w:line="259" w:lineRule="auto"/>
              <w:ind w:left="317" w:hanging="283"/>
              <w:rPr>
                <w:rFonts w:ascii="Times New Roman" w:hAnsi="Times New Roman" w:cs="Times New Roman"/>
                <w:sz w:val="26"/>
                <w:szCs w:val="26"/>
              </w:rPr>
            </w:pPr>
            <w:r w:rsidRPr="003E1746">
              <w:rPr>
                <w:rFonts w:ascii="Times New Roman" w:hAnsi="Times New Roman" w:cs="Times New Roman"/>
                <w:sz w:val="26"/>
                <w:szCs w:val="26"/>
              </w:rPr>
              <w:t>7.</w:t>
            </w:r>
            <w:r w:rsidR="00324393" w:rsidRPr="003E1746">
              <w:rPr>
                <w:rFonts w:ascii="Times New Roman" w:hAnsi="Times New Roman" w:cs="Times New Roman"/>
                <w:sz w:val="26"/>
                <w:szCs w:val="26"/>
              </w:rPr>
              <w:t>.</w:t>
            </w:r>
            <w:r w:rsidR="00BC35EC" w:rsidRPr="003E1746">
              <w:rPr>
                <w:rFonts w:ascii="Times New Roman" w:hAnsi="Times New Roman" w:cs="Times New Roman"/>
                <w:sz w:val="26"/>
                <w:szCs w:val="26"/>
              </w:rPr>
              <w:t>Вынесение решений</w:t>
            </w:r>
          </w:p>
          <w:p w:rsidR="00F50958" w:rsidRPr="003E1746" w:rsidRDefault="00F50958" w:rsidP="00BC35EC">
            <w:pPr>
              <w:spacing w:line="259" w:lineRule="auto"/>
              <w:ind w:left="317" w:hanging="283"/>
              <w:rPr>
                <w:rFonts w:ascii="Times New Roman" w:hAnsi="Times New Roman" w:cs="Times New Roman"/>
                <w:sz w:val="26"/>
                <w:szCs w:val="26"/>
              </w:rPr>
            </w:pPr>
          </w:p>
        </w:tc>
        <w:tc>
          <w:tcPr>
            <w:tcW w:w="1283" w:type="dxa"/>
            <w:gridSpan w:val="2"/>
            <w:tcBorders>
              <w:top w:val="single" w:sz="12" w:space="0" w:color="auto"/>
              <w:left w:val="single" w:sz="4" w:space="0" w:color="000000"/>
              <w:bottom w:val="single" w:sz="12" w:space="0" w:color="auto"/>
              <w:right w:val="single" w:sz="4" w:space="0" w:color="000000"/>
            </w:tcBorders>
            <w:vAlign w:val="bottom"/>
          </w:tcPr>
          <w:p w:rsidR="00BC35EC" w:rsidRPr="003E1746" w:rsidRDefault="00BC35EC" w:rsidP="00BC35EC">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12" w:space="0" w:color="auto"/>
              <w:right w:val="single" w:sz="12" w:space="0" w:color="auto"/>
            </w:tcBorders>
          </w:tcPr>
          <w:p w:rsidR="00BC35EC" w:rsidRPr="003E1746" w:rsidRDefault="00324393" w:rsidP="00BC35EC">
            <w:pPr>
              <w:spacing w:line="259" w:lineRule="auto"/>
              <w:jc w:val="center"/>
              <w:rPr>
                <w:rFonts w:ascii="Times New Roman" w:hAnsi="Times New Roman" w:cs="Times New Roman"/>
                <w:sz w:val="26"/>
                <w:szCs w:val="26"/>
              </w:rPr>
            </w:pPr>
            <w:r w:rsidRPr="003E1746">
              <w:rPr>
                <w:rFonts w:ascii="Times New Roman" w:hAnsi="Times New Roman" w:cs="Times New Roman"/>
                <w:i/>
                <w:sz w:val="26"/>
                <w:szCs w:val="26"/>
              </w:rPr>
              <w:t>Ст. воспитатель</w:t>
            </w:r>
          </w:p>
        </w:tc>
        <w:tc>
          <w:tcPr>
            <w:tcW w:w="1278" w:type="dxa"/>
            <w:gridSpan w:val="2"/>
            <w:tcBorders>
              <w:top w:val="single" w:sz="4" w:space="0" w:color="000000"/>
              <w:left w:val="single" w:sz="12" w:space="0" w:color="auto"/>
              <w:bottom w:val="single" w:sz="12" w:space="0" w:color="auto"/>
              <w:right w:val="single" w:sz="12" w:space="0" w:color="auto"/>
            </w:tcBorders>
          </w:tcPr>
          <w:p w:rsidR="00BC35EC" w:rsidRPr="00BC35EC" w:rsidRDefault="00BC35EC" w:rsidP="00BC35EC">
            <w:pPr>
              <w:jc w:val="center"/>
              <w:rPr>
                <w:rFonts w:ascii="Times New Roman" w:hAnsi="Times New Roman" w:cs="Times New Roman"/>
                <w:i/>
                <w:sz w:val="26"/>
                <w:szCs w:val="26"/>
              </w:rPr>
            </w:pPr>
          </w:p>
        </w:tc>
      </w:tr>
      <w:tr w:rsidR="00F84D14" w:rsidRPr="00BC35EC" w:rsidTr="00D13287">
        <w:tblPrEx>
          <w:tblCellMar>
            <w:top w:w="0" w:type="dxa"/>
          </w:tblCellMar>
        </w:tblPrEx>
        <w:trPr>
          <w:gridBefore w:val="1"/>
          <w:wBefore w:w="10" w:type="dxa"/>
          <w:trHeight w:val="566"/>
        </w:trPr>
        <w:tc>
          <w:tcPr>
            <w:tcW w:w="557" w:type="dxa"/>
            <w:vMerge/>
            <w:tcBorders>
              <w:top w:val="single" w:sz="12" w:space="0" w:color="auto"/>
              <w:left w:val="single" w:sz="12" w:space="0" w:color="auto"/>
              <w:bottom w:val="single" w:sz="4" w:space="0" w:color="000000"/>
              <w:right w:val="single" w:sz="12" w:space="0" w:color="auto"/>
            </w:tcBorders>
          </w:tcPr>
          <w:p w:rsidR="00F84D14" w:rsidRPr="00BC35EC" w:rsidRDefault="00F84D14" w:rsidP="00BC35EC">
            <w:pPr>
              <w:spacing w:after="160" w:line="259" w:lineRule="auto"/>
              <w:rPr>
                <w:rFonts w:ascii="Times New Roman" w:hAnsi="Times New Roman" w:cs="Times New Roman"/>
                <w:sz w:val="26"/>
                <w:szCs w:val="26"/>
              </w:rPr>
            </w:pPr>
          </w:p>
        </w:tc>
        <w:tc>
          <w:tcPr>
            <w:tcW w:w="10358" w:type="dxa"/>
            <w:gridSpan w:val="8"/>
            <w:tcBorders>
              <w:top w:val="single" w:sz="12" w:space="0" w:color="auto"/>
              <w:left w:val="single" w:sz="12" w:space="0" w:color="auto"/>
              <w:bottom w:val="single" w:sz="4" w:space="0" w:color="000000"/>
              <w:right w:val="single" w:sz="12" w:space="0" w:color="auto"/>
            </w:tcBorders>
          </w:tcPr>
          <w:p w:rsidR="00D13287" w:rsidRDefault="00D13287" w:rsidP="00BC35EC">
            <w:pPr>
              <w:spacing w:line="259" w:lineRule="auto"/>
              <w:ind w:right="1"/>
              <w:jc w:val="center"/>
              <w:rPr>
                <w:rFonts w:ascii="Times New Roman" w:hAnsi="Times New Roman" w:cs="Times New Roman"/>
                <w:b/>
                <w:color w:val="002060"/>
                <w:sz w:val="26"/>
                <w:szCs w:val="26"/>
              </w:rPr>
            </w:pPr>
          </w:p>
          <w:p w:rsidR="003E1746" w:rsidRDefault="003E1746" w:rsidP="00BC35EC">
            <w:pPr>
              <w:spacing w:line="259" w:lineRule="auto"/>
              <w:ind w:right="1"/>
              <w:jc w:val="center"/>
              <w:rPr>
                <w:rFonts w:ascii="Times New Roman" w:hAnsi="Times New Roman" w:cs="Times New Roman"/>
                <w:b/>
                <w:color w:val="002060"/>
                <w:sz w:val="26"/>
                <w:szCs w:val="26"/>
              </w:rPr>
            </w:pPr>
          </w:p>
          <w:p w:rsidR="003E1746" w:rsidRDefault="003E1746" w:rsidP="00BC35EC">
            <w:pPr>
              <w:spacing w:line="259" w:lineRule="auto"/>
              <w:ind w:right="1"/>
              <w:jc w:val="center"/>
              <w:rPr>
                <w:rFonts w:ascii="Times New Roman" w:hAnsi="Times New Roman" w:cs="Times New Roman"/>
                <w:b/>
                <w:color w:val="002060"/>
                <w:sz w:val="26"/>
                <w:szCs w:val="26"/>
              </w:rPr>
            </w:pPr>
          </w:p>
          <w:p w:rsidR="003E1746" w:rsidRDefault="003E1746" w:rsidP="00BC35EC">
            <w:pPr>
              <w:spacing w:line="259" w:lineRule="auto"/>
              <w:ind w:right="1"/>
              <w:jc w:val="center"/>
              <w:rPr>
                <w:rFonts w:ascii="Times New Roman" w:hAnsi="Times New Roman" w:cs="Times New Roman"/>
                <w:b/>
                <w:color w:val="002060"/>
                <w:sz w:val="26"/>
                <w:szCs w:val="26"/>
              </w:rPr>
            </w:pPr>
          </w:p>
          <w:p w:rsidR="00F84D14" w:rsidRPr="00BC35EC" w:rsidRDefault="00F84D14" w:rsidP="00BC35EC">
            <w:pPr>
              <w:spacing w:line="259" w:lineRule="auto"/>
              <w:ind w:right="1"/>
              <w:jc w:val="center"/>
              <w:rPr>
                <w:rFonts w:ascii="Times New Roman" w:hAnsi="Times New Roman" w:cs="Times New Roman"/>
                <w:sz w:val="26"/>
                <w:szCs w:val="26"/>
              </w:rPr>
            </w:pPr>
            <w:r w:rsidRPr="00BC35EC">
              <w:rPr>
                <w:rFonts w:ascii="Times New Roman" w:hAnsi="Times New Roman" w:cs="Times New Roman"/>
                <w:b/>
                <w:color w:val="002060"/>
                <w:sz w:val="26"/>
                <w:szCs w:val="26"/>
              </w:rPr>
              <w:lastRenderedPageBreak/>
              <w:t>Педсовет № 2 (тематический)</w:t>
            </w:r>
          </w:p>
          <w:p w:rsidR="00F84D14" w:rsidRDefault="00F84D14" w:rsidP="00BC35EC">
            <w:pPr>
              <w:jc w:val="center"/>
              <w:rPr>
                <w:rFonts w:ascii="Times New Roman" w:hAnsi="Times New Roman" w:cs="Times New Roman"/>
                <w:b/>
                <w:sz w:val="26"/>
                <w:szCs w:val="26"/>
              </w:rPr>
            </w:pPr>
            <w:r w:rsidRPr="00BC35EC">
              <w:rPr>
                <w:rFonts w:ascii="Times New Roman" w:hAnsi="Times New Roman" w:cs="Times New Roman"/>
                <w:b/>
                <w:sz w:val="26"/>
                <w:szCs w:val="26"/>
              </w:rPr>
              <w:t xml:space="preserve">«Формирование элементарных математических представлений в режиме дня и организованной образовательной деятельности детей дошкольного возраста» </w:t>
            </w:r>
          </w:p>
          <w:p w:rsidR="00F50958" w:rsidRDefault="00F50958" w:rsidP="00BC35EC">
            <w:pPr>
              <w:jc w:val="center"/>
              <w:rPr>
                <w:rFonts w:ascii="Times New Roman" w:hAnsi="Times New Roman" w:cs="Times New Roman"/>
                <w:b/>
                <w:sz w:val="26"/>
                <w:szCs w:val="26"/>
              </w:rPr>
            </w:pPr>
          </w:p>
          <w:p w:rsidR="0016635F" w:rsidRDefault="00F84D14">
            <w:pPr>
              <w:rPr>
                <w:rFonts w:ascii="Times New Roman" w:hAnsi="Times New Roman" w:cs="Times New Roman"/>
                <w:sz w:val="26"/>
                <w:szCs w:val="26"/>
              </w:rPr>
            </w:pPr>
            <w:r w:rsidRPr="00BC35EC">
              <w:rPr>
                <w:rFonts w:ascii="Times New Roman" w:hAnsi="Times New Roman" w:cs="Times New Roman"/>
                <w:b/>
                <w:sz w:val="26"/>
                <w:szCs w:val="26"/>
              </w:rPr>
              <w:t xml:space="preserve">Цель: </w:t>
            </w:r>
            <w:r w:rsidRPr="00BC35EC">
              <w:rPr>
                <w:rFonts w:ascii="Times New Roman" w:hAnsi="Times New Roman" w:cs="Times New Roman"/>
                <w:sz w:val="26"/>
                <w:szCs w:val="26"/>
              </w:rPr>
              <w:t>повысить уровень профессиональной компетентности педагогов</w:t>
            </w:r>
          </w:p>
          <w:p w:rsidR="00F84D14" w:rsidRPr="00BC35EC" w:rsidRDefault="00F84D14">
            <w:r w:rsidRPr="00BC35EC">
              <w:rPr>
                <w:rFonts w:ascii="Times New Roman" w:hAnsi="Times New Roman" w:cs="Times New Roman"/>
                <w:sz w:val="26"/>
                <w:szCs w:val="26"/>
              </w:rPr>
              <w:t>.</w:t>
            </w:r>
          </w:p>
        </w:tc>
      </w:tr>
      <w:tr w:rsidR="00324393" w:rsidRPr="00BC35EC" w:rsidTr="00D13287">
        <w:tblPrEx>
          <w:tblCellMar>
            <w:top w:w="0" w:type="dxa"/>
          </w:tblCellMar>
        </w:tblPrEx>
        <w:trPr>
          <w:gridBefore w:val="1"/>
          <w:wBefore w:w="10" w:type="dxa"/>
          <w:trHeight w:val="533"/>
        </w:trPr>
        <w:tc>
          <w:tcPr>
            <w:tcW w:w="557" w:type="dxa"/>
            <w:vMerge w:val="restart"/>
            <w:tcBorders>
              <w:top w:val="single" w:sz="12" w:space="0" w:color="auto"/>
              <w:left w:val="single" w:sz="12" w:space="0" w:color="auto"/>
              <w:bottom w:val="single" w:sz="4" w:space="0" w:color="000000"/>
              <w:right w:val="single" w:sz="4" w:space="0" w:color="000000"/>
            </w:tcBorders>
          </w:tcPr>
          <w:p w:rsidR="00BC35EC" w:rsidRPr="00BC35EC" w:rsidRDefault="00BC35EC" w:rsidP="00BC35EC">
            <w:pPr>
              <w:spacing w:line="259" w:lineRule="auto"/>
              <w:ind w:right="6"/>
              <w:jc w:val="center"/>
              <w:rPr>
                <w:rFonts w:ascii="Times New Roman" w:hAnsi="Times New Roman" w:cs="Times New Roman"/>
                <w:sz w:val="26"/>
                <w:szCs w:val="26"/>
              </w:rPr>
            </w:pPr>
            <w:r w:rsidRPr="00BC35EC">
              <w:rPr>
                <w:rFonts w:ascii="Times New Roman" w:hAnsi="Times New Roman" w:cs="Times New Roman"/>
                <w:sz w:val="26"/>
                <w:szCs w:val="26"/>
              </w:rPr>
              <w:lastRenderedPageBreak/>
              <w:t>2.</w:t>
            </w:r>
          </w:p>
        </w:tc>
        <w:tc>
          <w:tcPr>
            <w:tcW w:w="5529" w:type="dxa"/>
            <w:tcBorders>
              <w:top w:val="single" w:sz="12" w:space="0" w:color="auto"/>
              <w:left w:val="single" w:sz="4" w:space="0" w:color="000000"/>
              <w:bottom w:val="single" w:sz="12" w:space="0" w:color="auto"/>
              <w:right w:val="single" w:sz="4" w:space="0" w:color="000000"/>
            </w:tcBorders>
          </w:tcPr>
          <w:p w:rsidR="00BC35EC" w:rsidRDefault="00BC35EC" w:rsidP="00BC35EC">
            <w:pPr>
              <w:spacing w:line="259" w:lineRule="auto"/>
              <w:ind w:firstLine="451"/>
              <w:rPr>
                <w:rFonts w:ascii="Times New Roman" w:hAnsi="Times New Roman" w:cs="Times New Roman"/>
                <w:sz w:val="26"/>
                <w:szCs w:val="26"/>
              </w:rPr>
            </w:pPr>
            <w:r w:rsidRPr="00F50958">
              <w:rPr>
                <w:rFonts w:ascii="Times New Roman" w:hAnsi="Times New Roman" w:cs="Times New Roman"/>
                <w:sz w:val="26"/>
                <w:szCs w:val="26"/>
              </w:rPr>
              <w:t>1.</w:t>
            </w:r>
            <w:r w:rsidRPr="00F50958">
              <w:rPr>
                <w:rFonts w:ascii="Times New Roman" w:hAnsi="Times New Roman" w:cs="Times New Roman"/>
                <w:sz w:val="26"/>
                <w:szCs w:val="26"/>
              </w:rPr>
              <w:tab/>
              <w:t>Анализ выполнения решений предыдущего педсовета.</w:t>
            </w:r>
          </w:p>
          <w:p w:rsidR="00F50958" w:rsidRPr="00F50958" w:rsidRDefault="00F50958" w:rsidP="00BC35EC">
            <w:pPr>
              <w:spacing w:line="259" w:lineRule="auto"/>
              <w:ind w:firstLine="451"/>
              <w:rPr>
                <w:rFonts w:ascii="Times New Roman" w:hAnsi="Times New Roman" w:cs="Times New Roman"/>
                <w:sz w:val="26"/>
                <w:szCs w:val="26"/>
              </w:rPr>
            </w:pPr>
          </w:p>
        </w:tc>
        <w:tc>
          <w:tcPr>
            <w:tcW w:w="1283" w:type="dxa"/>
            <w:gridSpan w:val="2"/>
            <w:tcBorders>
              <w:top w:val="single" w:sz="12" w:space="0" w:color="auto"/>
              <w:left w:val="single" w:sz="4" w:space="0" w:color="000000"/>
              <w:bottom w:val="single" w:sz="12" w:space="0" w:color="auto"/>
              <w:right w:val="single" w:sz="4" w:space="0" w:color="000000"/>
            </w:tcBorders>
          </w:tcPr>
          <w:p w:rsidR="00BC35EC" w:rsidRPr="00F50958" w:rsidRDefault="00BC35EC" w:rsidP="00BC35EC">
            <w:pPr>
              <w:ind w:right="1"/>
              <w:jc w:val="center"/>
              <w:rPr>
                <w:rFonts w:ascii="Times New Roman" w:hAnsi="Times New Roman" w:cs="Times New Roman"/>
                <w:color w:val="002060"/>
                <w:sz w:val="26"/>
                <w:szCs w:val="26"/>
              </w:rPr>
            </w:pPr>
            <w:r w:rsidRPr="00F50958">
              <w:rPr>
                <w:rFonts w:ascii="Times New Roman" w:hAnsi="Times New Roman" w:cs="Times New Roman"/>
                <w:sz w:val="26"/>
                <w:szCs w:val="26"/>
              </w:rPr>
              <w:t>Ноябрь</w:t>
            </w:r>
          </w:p>
        </w:tc>
        <w:tc>
          <w:tcPr>
            <w:tcW w:w="2268" w:type="dxa"/>
            <w:gridSpan w:val="3"/>
            <w:tcBorders>
              <w:top w:val="single" w:sz="12" w:space="0" w:color="auto"/>
              <w:left w:val="single" w:sz="4" w:space="0" w:color="000000"/>
              <w:bottom w:val="single" w:sz="12" w:space="0" w:color="auto"/>
              <w:right w:val="single" w:sz="12" w:space="0" w:color="auto"/>
            </w:tcBorders>
          </w:tcPr>
          <w:p w:rsidR="00D13287" w:rsidRPr="00F50958" w:rsidRDefault="00BC35EC" w:rsidP="00F84D14">
            <w:pPr>
              <w:rPr>
                <w:rFonts w:ascii="Times New Roman" w:hAnsi="Times New Roman" w:cs="Times New Roman"/>
                <w:i/>
                <w:sz w:val="26"/>
                <w:szCs w:val="26"/>
              </w:rPr>
            </w:pPr>
            <w:r w:rsidRPr="00F50958">
              <w:rPr>
                <w:rFonts w:ascii="Times New Roman" w:hAnsi="Times New Roman" w:cs="Times New Roman"/>
                <w:i/>
                <w:sz w:val="26"/>
                <w:szCs w:val="26"/>
              </w:rPr>
              <w:t>Ст. воспитатель</w:t>
            </w:r>
          </w:p>
          <w:p w:rsidR="00D13287" w:rsidRPr="00F50958" w:rsidRDefault="00D13287" w:rsidP="00F84D14">
            <w:pPr>
              <w:rPr>
                <w:rFonts w:ascii="Times New Roman" w:hAnsi="Times New Roman" w:cs="Times New Roman"/>
                <w:i/>
                <w:sz w:val="26"/>
                <w:szCs w:val="26"/>
              </w:rPr>
            </w:pPr>
          </w:p>
          <w:p w:rsidR="00BC35EC" w:rsidRPr="00F50958" w:rsidRDefault="00BC35EC" w:rsidP="00F84D14">
            <w:pPr>
              <w:rPr>
                <w:rFonts w:ascii="Times New Roman" w:hAnsi="Times New Roman" w:cs="Times New Roman"/>
                <w:sz w:val="26"/>
                <w:szCs w:val="26"/>
              </w:rPr>
            </w:pPr>
            <w:r w:rsidRPr="00F50958">
              <w:rPr>
                <w:rFonts w:ascii="Times New Roman" w:hAnsi="Times New Roman" w:cs="Times New Roman"/>
                <w:i/>
                <w:sz w:val="26"/>
                <w:szCs w:val="26"/>
              </w:rPr>
              <w:t xml:space="preserve"> </w:t>
            </w:r>
          </w:p>
        </w:tc>
        <w:tc>
          <w:tcPr>
            <w:tcW w:w="1278" w:type="dxa"/>
            <w:gridSpan w:val="2"/>
            <w:tcBorders>
              <w:top w:val="single" w:sz="12" w:space="0" w:color="auto"/>
              <w:right w:val="single" w:sz="12" w:space="0" w:color="auto"/>
            </w:tcBorders>
            <w:shd w:val="clear" w:color="auto" w:fill="auto"/>
          </w:tcPr>
          <w:p w:rsidR="00324393" w:rsidRPr="00BC35EC" w:rsidRDefault="00324393">
            <w:pPr>
              <w:rPr>
                <w:rFonts w:ascii="Times New Roman" w:hAnsi="Times New Roman" w:cs="Times New Roman"/>
                <w:sz w:val="26"/>
                <w:szCs w:val="26"/>
              </w:rPr>
            </w:pPr>
          </w:p>
        </w:tc>
      </w:tr>
      <w:tr w:rsidR="00BC35EC" w:rsidRPr="00BC35EC" w:rsidTr="00D13287">
        <w:tblPrEx>
          <w:tblCellMar>
            <w:top w:w="0" w:type="dxa"/>
          </w:tblCellMar>
        </w:tblPrEx>
        <w:trPr>
          <w:gridBefore w:val="1"/>
          <w:wBefore w:w="10" w:type="dxa"/>
          <w:trHeight w:val="801"/>
        </w:trPr>
        <w:tc>
          <w:tcPr>
            <w:tcW w:w="557" w:type="dxa"/>
            <w:vMerge/>
            <w:tcBorders>
              <w:top w:val="nil"/>
              <w:left w:val="single" w:sz="12" w:space="0" w:color="auto"/>
              <w:bottom w:val="nil"/>
              <w:right w:val="single" w:sz="4" w:space="0" w:color="000000"/>
            </w:tcBorders>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12" w:space="0" w:color="auto"/>
              <w:right w:val="single" w:sz="4" w:space="0" w:color="000000"/>
            </w:tcBorders>
          </w:tcPr>
          <w:p w:rsidR="00BC35EC" w:rsidRDefault="00BC35EC" w:rsidP="00BC35EC">
            <w:pPr>
              <w:spacing w:line="259" w:lineRule="auto"/>
              <w:ind w:left="360" w:hanging="360"/>
              <w:rPr>
                <w:rFonts w:ascii="Times New Roman" w:hAnsi="Times New Roman" w:cs="Times New Roman"/>
                <w:sz w:val="26"/>
                <w:szCs w:val="26"/>
              </w:rPr>
            </w:pPr>
            <w:r w:rsidRPr="00F50958">
              <w:rPr>
                <w:rFonts w:ascii="Times New Roman" w:hAnsi="Times New Roman" w:cs="Times New Roman"/>
                <w:sz w:val="26"/>
                <w:szCs w:val="26"/>
              </w:rPr>
              <w:t>2.</w:t>
            </w:r>
            <w:r w:rsidRPr="00F50958">
              <w:rPr>
                <w:rFonts w:ascii="Times New Roman" w:hAnsi="Times New Roman" w:cs="Times New Roman"/>
                <w:sz w:val="26"/>
                <w:szCs w:val="26"/>
              </w:rPr>
              <w:tab/>
              <w:t>Итоги тематического контроля «Эффективность воспитательно – образовательной работы в детском саду по формированию элементарных математических представлений»</w:t>
            </w:r>
          </w:p>
          <w:p w:rsidR="00F50958" w:rsidRPr="00F50958" w:rsidRDefault="00F50958" w:rsidP="00BC35EC">
            <w:pPr>
              <w:spacing w:line="259" w:lineRule="auto"/>
              <w:ind w:left="360" w:hanging="360"/>
              <w:rPr>
                <w:rFonts w:ascii="Times New Roman" w:hAnsi="Times New Roman" w:cs="Times New Roman"/>
                <w:sz w:val="26"/>
                <w:szCs w:val="26"/>
              </w:rPr>
            </w:pPr>
          </w:p>
        </w:tc>
        <w:tc>
          <w:tcPr>
            <w:tcW w:w="1283" w:type="dxa"/>
            <w:gridSpan w:val="2"/>
            <w:tcBorders>
              <w:top w:val="single" w:sz="12" w:space="0" w:color="auto"/>
              <w:left w:val="single" w:sz="4" w:space="0" w:color="000000"/>
              <w:bottom w:val="single" w:sz="12" w:space="0" w:color="auto"/>
              <w:right w:val="single" w:sz="4" w:space="0" w:color="000000"/>
            </w:tcBorders>
          </w:tcPr>
          <w:p w:rsidR="00BC35EC" w:rsidRPr="00F50958" w:rsidRDefault="00BC35EC" w:rsidP="00BC35EC">
            <w:pPr>
              <w:spacing w:line="259" w:lineRule="auto"/>
              <w:ind w:right="3"/>
              <w:jc w:val="center"/>
              <w:rPr>
                <w:rFonts w:ascii="Times New Roman" w:hAnsi="Times New Roman" w:cs="Times New Roman"/>
                <w:sz w:val="26"/>
                <w:szCs w:val="26"/>
              </w:rPr>
            </w:pPr>
          </w:p>
        </w:tc>
        <w:tc>
          <w:tcPr>
            <w:tcW w:w="2268" w:type="dxa"/>
            <w:gridSpan w:val="3"/>
            <w:tcBorders>
              <w:top w:val="single" w:sz="12" w:space="0" w:color="auto"/>
              <w:left w:val="single" w:sz="4" w:space="0" w:color="000000"/>
              <w:bottom w:val="single" w:sz="4" w:space="0" w:color="000000"/>
              <w:right w:val="single" w:sz="12" w:space="0" w:color="auto"/>
            </w:tcBorders>
          </w:tcPr>
          <w:p w:rsidR="00BC35EC" w:rsidRPr="00F50958" w:rsidRDefault="00BC35EC" w:rsidP="00F84D14">
            <w:pPr>
              <w:spacing w:line="259" w:lineRule="auto"/>
              <w:rPr>
                <w:rFonts w:ascii="Times New Roman" w:hAnsi="Times New Roman" w:cs="Times New Roman"/>
                <w:sz w:val="26"/>
                <w:szCs w:val="26"/>
              </w:rPr>
            </w:pPr>
            <w:r w:rsidRPr="00F50958">
              <w:rPr>
                <w:rFonts w:ascii="Times New Roman" w:hAnsi="Times New Roman" w:cs="Times New Roman"/>
                <w:i/>
                <w:sz w:val="26"/>
                <w:szCs w:val="26"/>
              </w:rPr>
              <w:t xml:space="preserve">Ст. воспитатель </w:t>
            </w:r>
          </w:p>
        </w:tc>
        <w:tc>
          <w:tcPr>
            <w:tcW w:w="1278" w:type="dxa"/>
            <w:gridSpan w:val="2"/>
            <w:tcBorders>
              <w:top w:val="single" w:sz="4" w:space="0" w:color="000000"/>
              <w:left w:val="single" w:sz="12" w:space="0" w:color="auto"/>
              <w:bottom w:val="single" w:sz="4" w:space="0" w:color="000000"/>
              <w:right w:val="single" w:sz="12" w:space="0" w:color="auto"/>
            </w:tcBorders>
          </w:tcPr>
          <w:p w:rsidR="00BC35EC" w:rsidRPr="00BC35EC" w:rsidRDefault="00BC35EC" w:rsidP="00BC35EC">
            <w:pPr>
              <w:jc w:val="center"/>
              <w:rPr>
                <w:rFonts w:ascii="Times New Roman" w:hAnsi="Times New Roman" w:cs="Times New Roman"/>
                <w:i/>
                <w:sz w:val="26"/>
                <w:szCs w:val="26"/>
              </w:rPr>
            </w:pPr>
          </w:p>
        </w:tc>
      </w:tr>
      <w:tr w:rsidR="00BC35EC" w:rsidRPr="00BC35EC" w:rsidTr="00D13287">
        <w:tblPrEx>
          <w:tblCellMar>
            <w:top w:w="0" w:type="dxa"/>
          </w:tblCellMar>
        </w:tblPrEx>
        <w:trPr>
          <w:gridBefore w:val="1"/>
          <w:wBefore w:w="10" w:type="dxa"/>
          <w:trHeight w:val="1065"/>
        </w:trPr>
        <w:tc>
          <w:tcPr>
            <w:tcW w:w="557" w:type="dxa"/>
            <w:vMerge/>
            <w:tcBorders>
              <w:top w:val="nil"/>
              <w:left w:val="single" w:sz="12" w:space="0" w:color="auto"/>
              <w:bottom w:val="nil"/>
              <w:right w:val="single" w:sz="4" w:space="0" w:color="000000"/>
            </w:tcBorders>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Default="00BC35EC" w:rsidP="00BC35EC">
            <w:pPr>
              <w:spacing w:line="259" w:lineRule="auto"/>
              <w:ind w:left="360" w:right="314" w:hanging="360"/>
              <w:rPr>
                <w:rFonts w:ascii="Times New Roman" w:hAnsi="Times New Roman" w:cs="Times New Roman"/>
                <w:sz w:val="26"/>
                <w:szCs w:val="26"/>
              </w:rPr>
            </w:pPr>
            <w:r w:rsidRPr="00F50958">
              <w:rPr>
                <w:rFonts w:ascii="Times New Roman" w:hAnsi="Times New Roman" w:cs="Times New Roman"/>
                <w:sz w:val="26"/>
                <w:szCs w:val="26"/>
              </w:rPr>
              <w:t>3. «Сенсорно – математические игры как средство разви</w:t>
            </w:r>
            <w:r w:rsidR="00F50958">
              <w:rPr>
                <w:rFonts w:ascii="Times New Roman" w:hAnsi="Times New Roman" w:cs="Times New Roman"/>
                <w:sz w:val="26"/>
                <w:szCs w:val="26"/>
              </w:rPr>
              <w:t xml:space="preserve">тия интеллектуальных </w:t>
            </w:r>
            <w:r w:rsidRPr="00F50958">
              <w:rPr>
                <w:rFonts w:ascii="Times New Roman" w:hAnsi="Times New Roman" w:cs="Times New Roman"/>
                <w:sz w:val="26"/>
                <w:szCs w:val="26"/>
              </w:rPr>
              <w:t>способностей детей» (из опыта работы)</w:t>
            </w:r>
          </w:p>
          <w:p w:rsidR="00F50958" w:rsidRPr="00F50958" w:rsidRDefault="00F50958" w:rsidP="00BC35EC">
            <w:pPr>
              <w:spacing w:line="259" w:lineRule="auto"/>
              <w:ind w:left="360" w:right="314" w:hanging="360"/>
              <w:rPr>
                <w:rFonts w:ascii="Times New Roman" w:hAnsi="Times New Roman" w:cs="Times New Roman"/>
                <w:sz w:val="26"/>
                <w:szCs w:val="26"/>
              </w:rPr>
            </w:pPr>
          </w:p>
        </w:tc>
        <w:tc>
          <w:tcPr>
            <w:tcW w:w="1283" w:type="dxa"/>
            <w:gridSpan w:val="2"/>
            <w:tcBorders>
              <w:top w:val="single" w:sz="12" w:space="0" w:color="auto"/>
              <w:left w:val="single" w:sz="4" w:space="0" w:color="000000"/>
              <w:bottom w:val="single" w:sz="12" w:space="0" w:color="auto"/>
              <w:right w:val="single" w:sz="4" w:space="0" w:color="000000"/>
            </w:tcBorders>
          </w:tcPr>
          <w:p w:rsidR="00BC35EC" w:rsidRPr="00F50958" w:rsidRDefault="00BC35EC" w:rsidP="00BC35EC">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12" w:space="0" w:color="auto"/>
            </w:tcBorders>
          </w:tcPr>
          <w:p w:rsidR="00324393" w:rsidRPr="00F50958" w:rsidRDefault="00324393"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Воспитатели:</w:t>
            </w:r>
          </w:p>
          <w:p w:rsidR="00BC35EC" w:rsidRDefault="003C110E" w:rsidP="009A0324">
            <w:pPr>
              <w:rPr>
                <w:rFonts w:ascii="Times New Roman" w:hAnsi="Times New Roman" w:cs="Times New Roman"/>
                <w:i/>
                <w:sz w:val="26"/>
                <w:szCs w:val="26"/>
              </w:rPr>
            </w:pPr>
            <w:r>
              <w:rPr>
                <w:rFonts w:ascii="Times New Roman" w:hAnsi="Times New Roman" w:cs="Times New Roman"/>
                <w:i/>
                <w:sz w:val="26"/>
                <w:szCs w:val="26"/>
              </w:rPr>
              <w:t>Аптикаева Г.Т.</w:t>
            </w:r>
          </w:p>
          <w:p w:rsidR="003C110E" w:rsidRPr="00F50958" w:rsidRDefault="003C110E" w:rsidP="009A0324">
            <w:pPr>
              <w:rPr>
                <w:rFonts w:ascii="Times New Roman" w:hAnsi="Times New Roman" w:cs="Times New Roman"/>
                <w:i/>
                <w:sz w:val="26"/>
                <w:szCs w:val="26"/>
              </w:rPr>
            </w:pPr>
            <w:r>
              <w:rPr>
                <w:rFonts w:ascii="Times New Roman" w:hAnsi="Times New Roman" w:cs="Times New Roman"/>
                <w:i/>
                <w:sz w:val="26"/>
                <w:szCs w:val="26"/>
              </w:rPr>
              <w:t>Имаева Э.Т.</w:t>
            </w:r>
          </w:p>
        </w:tc>
        <w:tc>
          <w:tcPr>
            <w:tcW w:w="1278" w:type="dxa"/>
            <w:gridSpan w:val="2"/>
            <w:tcBorders>
              <w:top w:val="single" w:sz="4" w:space="0" w:color="000000"/>
              <w:left w:val="single" w:sz="12" w:space="0" w:color="auto"/>
              <w:bottom w:val="single" w:sz="4" w:space="0" w:color="000000"/>
              <w:right w:val="single" w:sz="12" w:space="0" w:color="auto"/>
            </w:tcBorders>
          </w:tcPr>
          <w:p w:rsidR="00BC35EC" w:rsidRPr="00BC35EC" w:rsidRDefault="00BC35EC" w:rsidP="00BC35EC">
            <w:pPr>
              <w:jc w:val="center"/>
              <w:rPr>
                <w:rFonts w:ascii="Times New Roman" w:hAnsi="Times New Roman" w:cs="Times New Roman"/>
                <w:i/>
                <w:sz w:val="26"/>
                <w:szCs w:val="26"/>
              </w:rPr>
            </w:pPr>
          </w:p>
        </w:tc>
      </w:tr>
      <w:tr w:rsidR="00BC35EC" w:rsidRPr="00BC35EC" w:rsidTr="00D13287">
        <w:tblPrEx>
          <w:tblCellMar>
            <w:top w:w="0" w:type="dxa"/>
          </w:tblCellMar>
        </w:tblPrEx>
        <w:trPr>
          <w:gridBefore w:val="1"/>
          <w:wBefore w:w="10" w:type="dxa"/>
          <w:trHeight w:val="966"/>
        </w:trPr>
        <w:tc>
          <w:tcPr>
            <w:tcW w:w="557" w:type="dxa"/>
            <w:vMerge/>
            <w:tcBorders>
              <w:top w:val="nil"/>
              <w:left w:val="single" w:sz="12" w:space="0" w:color="auto"/>
              <w:bottom w:val="nil"/>
              <w:right w:val="single" w:sz="4" w:space="0" w:color="000000"/>
            </w:tcBorders>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12" w:space="0" w:color="auto"/>
            </w:tcBorders>
          </w:tcPr>
          <w:p w:rsidR="00BC35EC" w:rsidRPr="00F50958" w:rsidRDefault="00324393" w:rsidP="00BC35EC">
            <w:pPr>
              <w:spacing w:line="259" w:lineRule="auto"/>
              <w:ind w:left="360" w:right="24" w:hanging="360"/>
              <w:rPr>
                <w:rFonts w:ascii="Times New Roman" w:hAnsi="Times New Roman" w:cs="Times New Roman"/>
                <w:sz w:val="26"/>
                <w:szCs w:val="26"/>
              </w:rPr>
            </w:pPr>
            <w:r w:rsidRPr="00F50958">
              <w:rPr>
                <w:rFonts w:ascii="Times New Roman" w:hAnsi="Times New Roman" w:cs="Times New Roman"/>
                <w:sz w:val="26"/>
                <w:szCs w:val="26"/>
              </w:rPr>
              <w:t>4.</w:t>
            </w:r>
            <w:r w:rsidR="00F50958">
              <w:rPr>
                <w:rFonts w:ascii="Times New Roman" w:hAnsi="Times New Roman" w:cs="Times New Roman"/>
                <w:sz w:val="26"/>
                <w:szCs w:val="26"/>
              </w:rPr>
              <w:t xml:space="preserve"> </w:t>
            </w:r>
            <w:r w:rsidR="00BC35EC" w:rsidRPr="00F50958">
              <w:rPr>
                <w:rFonts w:ascii="Times New Roman" w:hAnsi="Times New Roman" w:cs="Times New Roman"/>
                <w:sz w:val="26"/>
                <w:szCs w:val="26"/>
              </w:rPr>
              <w:t>«Развивающая среда по сенсорному развитию» (из опыта работы)</w:t>
            </w:r>
          </w:p>
        </w:tc>
        <w:tc>
          <w:tcPr>
            <w:tcW w:w="1283" w:type="dxa"/>
            <w:gridSpan w:val="2"/>
            <w:tcBorders>
              <w:top w:val="single" w:sz="12" w:space="0" w:color="auto"/>
              <w:left w:val="single" w:sz="12" w:space="0" w:color="auto"/>
              <w:bottom w:val="single" w:sz="12" w:space="0" w:color="auto"/>
              <w:right w:val="single" w:sz="4" w:space="0" w:color="000000"/>
            </w:tcBorders>
          </w:tcPr>
          <w:p w:rsidR="00BC35EC" w:rsidRPr="00F50958" w:rsidRDefault="00BC35EC" w:rsidP="00BC35EC">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12" w:space="0" w:color="auto"/>
            </w:tcBorders>
          </w:tcPr>
          <w:p w:rsidR="00324393" w:rsidRPr="00F50958" w:rsidRDefault="00324393"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Воспитатели</w:t>
            </w:r>
          </w:p>
          <w:p w:rsidR="00D13287" w:rsidRPr="00F50958" w:rsidRDefault="003C110E" w:rsidP="008E0D91">
            <w:pPr>
              <w:spacing w:line="259" w:lineRule="auto"/>
              <w:rPr>
                <w:rFonts w:ascii="Times New Roman" w:hAnsi="Times New Roman" w:cs="Times New Roman"/>
                <w:i/>
                <w:sz w:val="26"/>
                <w:szCs w:val="26"/>
              </w:rPr>
            </w:pPr>
            <w:r>
              <w:rPr>
                <w:rFonts w:ascii="Times New Roman" w:hAnsi="Times New Roman" w:cs="Times New Roman"/>
                <w:i/>
                <w:sz w:val="26"/>
                <w:szCs w:val="26"/>
              </w:rPr>
              <w:t>Иликбаева О.А.</w:t>
            </w:r>
          </w:p>
        </w:tc>
        <w:tc>
          <w:tcPr>
            <w:tcW w:w="1278" w:type="dxa"/>
            <w:gridSpan w:val="2"/>
            <w:tcBorders>
              <w:top w:val="single" w:sz="4" w:space="0" w:color="000000"/>
              <w:left w:val="single" w:sz="12" w:space="0" w:color="auto"/>
              <w:bottom w:val="single" w:sz="4" w:space="0" w:color="000000"/>
              <w:right w:val="single" w:sz="12" w:space="0" w:color="auto"/>
            </w:tcBorders>
          </w:tcPr>
          <w:p w:rsidR="00BC35EC" w:rsidRPr="00BC35EC" w:rsidRDefault="00BC35EC" w:rsidP="00BC35EC">
            <w:pPr>
              <w:jc w:val="center"/>
              <w:rPr>
                <w:rFonts w:ascii="Times New Roman" w:hAnsi="Times New Roman" w:cs="Times New Roman"/>
                <w:i/>
                <w:sz w:val="26"/>
                <w:szCs w:val="26"/>
              </w:rPr>
            </w:pPr>
          </w:p>
        </w:tc>
      </w:tr>
      <w:tr w:rsidR="00BC35EC" w:rsidRPr="00BC35EC" w:rsidTr="00D13287">
        <w:tblPrEx>
          <w:tblCellMar>
            <w:top w:w="0" w:type="dxa"/>
          </w:tblCellMar>
        </w:tblPrEx>
        <w:trPr>
          <w:gridBefore w:val="1"/>
          <w:wBefore w:w="10" w:type="dxa"/>
          <w:trHeight w:val="561"/>
        </w:trPr>
        <w:tc>
          <w:tcPr>
            <w:tcW w:w="557" w:type="dxa"/>
            <w:vMerge/>
            <w:tcBorders>
              <w:top w:val="nil"/>
              <w:left w:val="single" w:sz="12" w:space="0" w:color="auto"/>
              <w:bottom w:val="nil"/>
              <w:right w:val="single" w:sz="4" w:space="0" w:color="000000"/>
            </w:tcBorders>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12" w:space="0" w:color="auto"/>
            </w:tcBorders>
          </w:tcPr>
          <w:p w:rsidR="00BC35EC" w:rsidRPr="00F50958" w:rsidRDefault="00324393" w:rsidP="00324393">
            <w:pPr>
              <w:pStyle w:val="aa"/>
              <w:ind w:left="32"/>
              <w:rPr>
                <w:rFonts w:ascii="Times New Roman" w:hAnsi="Times New Roman" w:cs="Times New Roman"/>
                <w:sz w:val="26"/>
                <w:szCs w:val="26"/>
              </w:rPr>
            </w:pPr>
            <w:r w:rsidRPr="00F50958">
              <w:rPr>
                <w:rFonts w:ascii="Times New Roman" w:hAnsi="Times New Roman" w:cs="Times New Roman"/>
                <w:sz w:val="26"/>
                <w:szCs w:val="26"/>
              </w:rPr>
              <w:t>5.</w:t>
            </w:r>
            <w:r w:rsidR="00F50958">
              <w:rPr>
                <w:rFonts w:ascii="Times New Roman" w:hAnsi="Times New Roman" w:cs="Times New Roman"/>
                <w:sz w:val="26"/>
                <w:szCs w:val="26"/>
              </w:rPr>
              <w:t xml:space="preserve">  </w:t>
            </w:r>
            <w:r w:rsidR="00BC35EC" w:rsidRPr="00F50958">
              <w:rPr>
                <w:rFonts w:ascii="Times New Roman" w:hAnsi="Times New Roman" w:cs="Times New Roman"/>
                <w:sz w:val="26"/>
                <w:szCs w:val="26"/>
              </w:rPr>
              <w:t xml:space="preserve">«Развитие </w:t>
            </w:r>
            <w:r w:rsidR="00D13287" w:rsidRPr="00F50958">
              <w:rPr>
                <w:rFonts w:ascii="Times New Roman" w:hAnsi="Times New Roman" w:cs="Times New Roman"/>
                <w:sz w:val="26"/>
                <w:szCs w:val="26"/>
              </w:rPr>
              <w:t>Ф</w:t>
            </w:r>
            <w:r w:rsidR="00BC35EC" w:rsidRPr="00F50958">
              <w:rPr>
                <w:rFonts w:ascii="Times New Roman" w:hAnsi="Times New Roman" w:cs="Times New Roman"/>
                <w:sz w:val="26"/>
                <w:szCs w:val="26"/>
              </w:rPr>
              <w:t>ЭМП посредством интеллектуальных игр» (из опыта работы)</w:t>
            </w:r>
          </w:p>
        </w:tc>
        <w:tc>
          <w:tcPr>
            <w:tcW w:w="1283" w:type="dxa"/>
            <w:gridSpan w:val="2"/>
            <w:tcBorders>
              <w:top w:val="single" w:sz="12" w:space="0" w:color="auto"/>
              <w:left w:val="single" w:sz="12" w:space="0" w:color="auto"/>
              <w:bottom w:val="single" w:sz="12" w:space="0" w:color="auto"/>
              <w:right w:val="single" w:sz="4" w:space="0" w:color="000000"/>
            </w:tcBorders>
          </w:tcPr>
          <w:p w:rsidR="00BC35EC" w:rsidRPr="00F50958" w:rsidRDefault="00BC35EC" w:rsidP="00BC35EC">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12" w:space="0" w:color="auto"/>
            </w:tcBorders>
          </w:tcPr>
          <w:p w:rsidR="00BC35EC" w:rsidRPr="00F50958" w:rsidRDefault="00BC35EC"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 xml:space="preserve">Воспитатель </w:t>
            </w:r>
          </w:p>
          <w:p w:rsidR="00324393" w:rsidRPr="00F50958" w:rsidRDefault="00324393"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 xml:space="preserve">Игнатьева </w:t>
            </w:r>
            <w:r w:rsidR="00B118CB" w:rsidRPr="00F50958">
              <w:rPr>
                <w:rFonts w:ascii="Times New Roman" w:hAnsi="Times New Roman" w:cs="Times New Roman"/>
                <w:i/>
                <w:sz w:val="26"/>
                <w:szCs w:val="26"/>
              </w:rPr>
              <w:t>Н.В.</w:t>
            </w:r>
          </w:p>
          <w:p w:rsidR="00D13287" w:rsidRPr="00F50958" w:rsidRDefault="00D13287" w:rsidP="00F84D14">
            <w:pPr>
              <w:spacing w:line="259" w:lineRule="auto"/>
              <w:rPr>
                <w:rFonts w:ascii="Times New Roman" w:hAnsi="Times New Roman" w:cs="Times New Roman"/>
                <w:i/>
                <w:sz w:val="26"/>
                <w:szCs w:val="26"/>
              </w:rPr>
            </w:pPr>
          </w:p>
        </w:tc>
        <w:tc>
          <w:tcPr>
            <w:tcW w:w="1278" w:type="dxa"/>
            <w:gridSpan w:val="2"/>
            <w:tcBorders>
              <w:top w:val="single" w:sz="4" w:space="0" w:color="000000"/>
              <w:left w:val="single" w:sz="12" w:space="0" w:color="auto"/>
              <w:bottom w:val="single" w:sz="4" w:space="0" w:color="000000"/>
              <w:right w:val="single" w:sz="12" w:space="0" w:color="auto"/>
            </w:tcBorders>
          </w:tcPr>
          <w:p w:rsidR="00BC35EC" w:rsidRPr="00BC35EC" w:rsidRDefault="00BC35EC" w:rsidP="00BC35EC">
            <w:pPr>
              <w:jc w:val="center"/>
              <w:rPr>
                <w:rFonts w:ascii="Times New Roman" w:hAnsi="Times New Roman" w:cs="Times New Roman"/>
                <w:i/>
                <w:sz w:val="26"/>
                <w:szCs w:val="26"/>
              </w:rPr>
            </w:pPr>
          </w:p>
        </w:tc>
      </w:tr>
      <w:tr w:rsidR="00BC35EC" w:rsidRPr="00BC35EC" w:rsidTr="00D13287">
        <w:tblPrEx>
          <w:tblCellMar>
            <w:top w:w="0" w:type="dxa"/>
          </w:tblCellMar>
        </w:tblPrEx>
        <w:trPr>
          <w:gridBefore w:val="1"/>
          <w:wBefore w:w="10" w:type="dxa"/>
          <w:trHeight w:val="686"/>
        </w:trPr>
        <w:tc>
          <w:tcPr>
            <w:tcW w:w="557" w:type="dxa"/>
            <w:vMerge/>
            <w:tcBorders>
              <w:top w:val="nil"/>
              <w:left w:val="single" w:sz="12" w:space="0" w:color="auto"/>
              <w:bottom w:val="nil"/>
              <w:right w:val="single" w:sz="4" w:space="0" w:color="000000"/>
            </w:tcBorders>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12" w:space="0" w:color="auto"/>
            </w:tcBorders>
          </w:tcPr>
          <w:p w:rsidR="00BC35EC" w:rsidRDefault="00BC35EC" w:rsidP="00BC35EC">
            <w:pPr>
              <w:spacing w:line="259" w:lineRule="auto"/>
              <w:ind w:left="360" w:hanging="360"/>
              <w:rPr>
                <w:rFonts w:ascii="Times New Roman" w:hAnsi="Times New Roman" w:cs="Times New Roman"/>
                <w:sz w:val="26"/>
                <w:szCs w:val="26"/>
              </w:rPr>
            </w:pPr>
            <w:r w:rsidRPr="00F50958">
              <w:rPr>
                <w:rFonts w:ascii="Times New Roman" w:hAnsi="Times New Roman" w:cs="Times New Roman"/>
                <w:sz w:val="26"/>
                <w:szCs w:val="26"/>
              </w:rPr>
              <w:t>6. «Формирование математических представлений в процессе интеграции образовательных областей» (из опыта работы)</w:t>
            </w:r>
          </w:p>
          <w:p w:rsidR="00F50958" w:rsidRPr="00F50958" w:rsidRDefault="00F50958" w:rsidP="00BC35EC">
            <w:pPr>
              <w:spacing w:line="259" w:lineRule="auto"/>
              <w:ind w:left="360" w:hanging="360"/>
              <w:rPr>
                <w:rFonts w:ascii="Times New Roman" w:hAnsi="Times New Roman" w:cs="Times New Roman"/>
                <w:sz w:val="26"/>
                <w:szCs w:val="26"/>
              </w:rPr>
            </w:pPr>
          </w:p>
        </w:tc>
        <w:tc>
          <w:tcPr>
            <w:tcW w:w="1283" w:type="dxa"/>
            <w:gridSpan w:val="2"/>
            <w:tcBorders>
              <w:top w:val="single" w:sz="12" w:space="0" w:color="auto"/>
              <w:left w:val="single" w:sz="12" w:space="0" w:color="auto"/>
              <w:bottom w:val="single" w:sz="12" w:space="0" w:color="auto"/>
              <w:right w:val="single" w:sz="4" w:space="0" w:color="000000"/>
            </w:tcBorders>
          </w:tcPr>
          <w:p w:rsidR="00BC35EC" w:rsidRPr="00F50958" w:rsidRDefault="00BC35EC" w:rsidP="00BC35EC">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12" w:space="0" w:color="auto"/>
            </w:tcBorders>
          </w:tcPr>
          <w:p w:rsidR="00BC35EC" w:rsidRPr="00F50958" w:rsidRDefault="00BC35EC"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Воспитатель</w:t>
            </w:r>
          </w:p>
          <w:p w:rsidR="00324393" w:rsidRPr="00F50958" w:rsidRDefault="00324393"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Кутлуметова А.О.</w:t>
            </w:r>
          </w:p>
          <w:p w:rsidR="00324393" w:rsidRDefault="00324393"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Яшмурзина Н.В</w:t>
            </w:r>
            <w:r w:rsidR="00D13287" w:rsidRPr="00F50958">
              <w:rPr>
                <w:rFonts w:ascii="Times New Roman" w:hAnsi="Times New Roman" w:cs="Times New Roman"/>
                <w:i/>
                <w:sz w:val="26"/>
                <w:szCs w:val="26"/>
              </w:rPr>
              <w:t>.</w:t>
            </w:r>
          </w:p>
          <w:p w:rsidR="00F50958" w:rsidRDefault="00F50958" w:rsidP="00F84D14">
            <w:pPr>
              <w:spacing w:line="259" w:lineRule="auto"/>
              <w:rPr>
                <w:rFonts w:ascii="Times New Roman" w:hAnsi="Times New Roman" w:cs="Times New Roman"/>
                <w:i/>
                <w:sz w:val="26"/>
                <w:szCs w:val="26"/>
              </w:rPr>
            </w:pPr>
          </w:p>
          <w:p w:rsidR="00F50958" w:rsidRPr="00F50958" w:rsidRDefault="00F50958" w:rsidP="00F84D14">
            <w:pPr>
              <w:spacing w:line="259" w:lineRule="auto"/>
              <w:rPr>
                <w:rFonts w:ascii="Times New Roman" w:hAnsi="Times New Roman" w:cs="Times New Roman"/>
                <w:i/>
                <w:sz w:val="26"/>
                <w:szCs w:val="26"/>
              </w:rPr>
            </w:pPr>
          </w:p>
        </w:tc>
        <w:tc>
          <w:tcPr>
            <w:tcW w:w="1278" w:type="dxa"/>
            <w:gridSpan w:val="2"/>
            <w:tcBorders>
              <w:top w:val="single" w:sz="4" w:space="0" w:color="000000"/>
              <w:left w:val="single" w:sz="12" w:space="0" w:color="auto"/>
              <w:bottom w:val="single" w:sz="4" w:space="0" w:color="000000"/>
              <w:right w:val="single" w:sz="12" w:space="0" w:color="auto"/>
            </w:tcBorders>
          </w:tcPr>
          <w:p w:rsidR="00BC35EC" w:rsidRPr="00BC35EC" w:rsidRDefault="00BC35EC" w:rsidP="00BC35EC">
            <w:pPr>
              <w:jc w:val="center"/>
              <w:rPr>
                <w:rFonts w:ascii="Times New Roman" w:hAnsi="Times New Roman" w:cs="Times New Roman"/>
                <w:i/>
                <w:sz w:val="26"/>
                <w:szCs w:val="26"/>
              </w:rPr>
            </w:pPr>
          </w:p>
        </w:tc>
      </w:tr>
      <w:tr w:rsidR="00BC35EC" w:rsidRPr="00BC35EC" w:rsidTr="00D13287">
        <w:tblPrEx>
          <w:tblCellMar>
            <w:top w:w="0" w:type="dxa"/>
          </w:tblCellMar>
        </w:tblPrEx>
        <w:trPr>
          <w:gridBefore w:val="1"/>
          <w:wBefore w:w="10" w:type="dxa"/>
          <w:trHeight w:val="780"/>
        </w:trPr>
        <w:tc>
          <w:tcPr>
            <w:tcW w:w="557" w:type="dxa"/>
            <w:vMerge/>
            <w:tcBorders>
              <w:top w:val="nil"/>
              <w:left w:val="single" w:sz="12" w:space="0" w:color="auto"/>
              <w:bottom w:val="nil"/>
              <w:right w:val="single" w:sz="4" w:space="0" w:color="000000"/>
            </w:tcBorders>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12" w:space="0" w:color="auto"/>
            </w:tcBorders>
          </w:tcPr>
          <w:p w:rsidR="00D13287" w:rsidRPr="00F50958" w:rsidRDefault="00BC35EC" w:rsidP="00BC35EC">
            <w:pPr>
              <w:spacing w:line="259" w:lineRule="auto"/>
              <w:ind w:left="317" w:right="137" w:hanging="283"/>
              <w:rPr>
                <w:rFonts w:ascii="Times New Roman" w:hAnsi="Times New Roman" w:cs="Times New Roman"/>
                <w:sz w:val="26"/>
                <w:szCs w:val="26"/>
              </w:rPr>
            </w:pPr>
            <w:r w:rsidRPr="00F50958">
              <w:rPr>
                <w:rFonts w:ascii="Times New Roman" w:hAnsi="Times New Roman" w:cs="Times New Roman"/>
                <w:sz w:val="26"/>
                <w:szCs w:val="26"/>
              </w:rPr>
              <w:t>7. «Презентация картотек игр математического содержания» (из опыта работы)</w:t>
            </w:r>
          </w:p>
        </w:tc>
        <w:tc>
          <w:tcPr>
            <w:tcW w:w="1283" w:type="dxa"/>
            <w:gridSpan w:val="2"/>
            <w:tcBorders>
              <w:top w:val="single" w:sz="12" w:space="0" w:color="auto"/>
              <w:left w:val="single" w:sz="12" w:space="0" w:color="auto"/>
              <w:bottom w:val="single" w:sz="12" w:space="0" w:color="auto"/>
              <w:right w:val="single" w:sz="4" w:space="0" w:color="000000"/>
            </w:tcBorders>
          </w:tcPr>
          <w:p w:rsidR="00BC35EC" w:rsidRPr="00F50958" w:rsidRDefault="00BC35EC" w:rsidP="00BC35EC">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12" w:space="0" w:color="auto"/>
            </w:tcBorders>
          </w:tcPr>
          <w:p w:rsidR="00324393" w:rsidRPr="00F50958" w:rsidRDefault="00324393"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Воспитатели</w:t>
            </w:r>
          </w:p>
          <w:p w:rsidR="00BC35EC" w:rsidRDefault="00324393"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всех групп</w:t>
            </w:r>
            <w:r w:rsidR="00BC35EC" w:rsidRPr="00F50958">
              <w:rPr>
                <w:rFonts w:ascii="Times New Roman" w:hAnsi="Times New Roman" w:cs="Times New Roman"/>
                <w:i/>
                <w:sz w:val="26"/>
                <w:szCs w:val="26"/>
              </w:rPr>
              <w:t xml:space="preserve"> </w:t>
            </w:r>
          </w:p>
          <w:p w:rsidR="00F50958" w:rsidRDefault="00F50958" w:rsidP="00F84D14">
            <w:pPr>
              <w:spacing w:line="259" w:lineRule="auto"/>
              <w:rPr>
                <w:rFonts w:ascii="Times New Roman" w:hAnsi="Times New Roman" w:cs="Times New Roman"/>
                <w:i/>
                <w:sz w:val="26"/>
                <w:szCs w:val="26"/>
              </w:rPr>
            </w:pPr>
          </w:p>
          <w:p w:rsidR="00F50958" w:rsidRPr="00F50958" w:rsidRDefault="00F50958" w:rsidP="00F84D14">
            <w:pPr>
              <w:spacing w:line="259" w:lineRule="auto"/>
              <w:rPr>
                <w:rFonts w:ascii="Times New Roman" w:hAnsi="Times New Roman" w:cs="Times New Roman"/>
                <w:sz w:val="26"/>
                <w:szCs w:val="26"/>
              </w:rPr>
            </w:pPr>
          </w:p>
        </w:tc>
        <w:tc>
          <w:tcPr>
            <w:tcW w:w="1278" w:type="dxa"/>
            <w:gridSpan w:val="2"/>
            <w:tcBorders>
              <w:top w:val="single" w:sz="4" w:space="0" w:color="000000"/>
              <w:left w:val="single" w:sz="12" w:space="0" w:color="auto"/>
              <w:bottom w:val="single" w:sz="4" w:space="0" w:color="000000"/>
              <w:right w:val="single" w:sz="12" w:space="0" w:color="auto"/>
            </w:tcBorders>
          </w:tcPr>
          <w:p w:rsidR="00BC35EC" w:rsidRPr="00BC35EC" w:rsidRDefault="00BC35EC" w:rsidP="00BC35EC">
            <w:pPr>
              <w:jc w:val="center"/>
              <w:rPr>
                <w:rFonts w:ascii="Times New Roman" w:hAnsi="Times New Roman" w:cs="Times New Roman"/>
                <w:i/>
                <w:sz w:val="26"/>
                <w:szCs w:val="26"/>
              </w:rPr>
            </w:pPr>
          </w:p>
        </w:tc>
      </w:tr>
      <w:tr w:rsidR="00BC35EC" w:rsidRPr="00BC35EC" w:rsidTr="00D13287">
        <w:tblPrEx>
          <w:tblCellMar>
            <w:top w:w="0" w:type="dxa"/>
          </w:tblCellMar>
        </w:tblPrEx>
        <w:trPr>
          <w:gridBefore w:val="1"/>
          <w:wBefore w:w="10" w:type="dxa"/>
          <w:trHeight w:val="652"/>
        </w:trPr>
        <w:tc>
          <w:tcPr>
            <w:tcW w:w="557" w:type="dxa"/>
            <w:vMerge/>
            <w:tcBorders>
              <w:top w:val="nil"/>
              <w:left w:val="single" w:sz="12" w:space="0" w:color="auto"/>
              <w:bottom w:val="single" w:sz="12" w:space="0" w:color="auto"/>
              <w:right w:val="single" w:sz="4" w:space="0" w:color="000000"/>
            </w:tcBorders>
          </w:tcPr>
          <w:p w:rsidR="00BC35EC" w:rsidRPr="00BC35EC" w:rsidRDefault="00BC35EC"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12" w:space="0" w:color="auto"/>
            </w:tcBorders>
          </w:tcPr>
          <w:p w:rsidR="00BC35EC" w:rsidRPr="00F50958" w:rsidRDefault="00BC35EC" w:rsidP="00BC35EC">
            <w:pPr>
              <w:spacing w:line="259" w:lineRule="auto"/>
              <w:ind w:left="360" w:hanging="360"/>
              <w:rPr>
                <w:rFonts w:ascii="Times New Roman" w:hAnsi="Times New Roman" w:cs="Times New Roman"/>
                <w:sz w:val="26"/>
                <w:szCs w:val="26"/>
              </w:rPr>
            </w:pPr>
            <w:r w:rsidRPr="00F50958">
              <w:rPr>
                <w:rFonts w:ascii="Times New Roman" w:hAnsi="Times New Roman" w:cs="Times New Roman"/>
                <w:sz w:val="26"/>
                <w:szCs w:val="26"/>
              </w:rPr>
              <w:t>8. Вынесение решений</w:t>
            </w:r>
          </w:p>
        </w:tc>
        <w:tc>
          <w:tcPr>
            <w:tcW w:w="1283" w:type="dxa"/>
            <w:gridSpan w:val="2"/>
            <w:tcBorders>
              <w:top w:val="single" w:sz="12" w:space="0" w:color="auto"/>
              <w:left w:val="single" w:sz="12" w:space="0" w:color="auto"/>
              <w:bottom w:val="single" w:sz="4" w:space="0" w:color="000000"/>
              <w:right w:val="single" w:sz="4" w:space="0" w:color="000000"/>
            </w:tcBorders>
          </w:tcPr>
          <w:p w:rsidR="00D13287" w:rsidRPr="00F50958" w:rsidRDefault="00D13287" w:rsidP="00D13287">
            <w:pPr>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12" w:space="0" w:color="auto"/>
            </w:tcBorders>
          </w:tcPr>
          <w:p w:rsidR="00BC35EC" w:rsidRDefault="00BC35EC" w:rsidP="00F84D14">
            <w:pPr>
              <w:spacing w:line="259" w:lineRule="auto"/>
              <w:rPr>
                <w:rFonts w:ascii="Times New Roman" w:hAnsi="Times New Roman" w:cs="Times New Roman"/>
                <w:i/>
                <w:sz w:val="26"/>
                <w:szCs w:val="26"/>
              </w:rPr>
            </w:pPr>
            <w:r w:rsidRPr="00F50958">
              <w:rPr>
                <w:rFonts w:ascii="Times New Roman" w:hAnsi="Times New Roman" w:cs="Times New Roman"/>
                <w:i/>
                <w:sz w:val="26"/>
                <w:szCs w:val="26"/>
              </w:rPr>
              <w:t xml:space="preserve">Ст. воспитатель </w:t>
            </w:r>
          </w:p>
          <w:p w:rsidR="00F50958" w:rsidRDefault="00F50958" w:rsidP="00F84D14">
            <w:pPr>
              <w:spacing w:line="259" w:lineRule="auto"/>
              <w:rPr>
                <w:rFonts w:ascii="Times New Roman" w:hAnsi="Times New Roman" w:cs="Times New Roman"/>
                <w:i/>
                <w:sz w:val="26"/>
                <w:szCs w:val="26"/>
              </w:rPr>
            </w:pPr>
          </w:p>
          <w:p w:rsidR="00F50958" w:rsidRDefault="00F50958" w:rsidP="00F84D14">
            <w:pPr>
              <w:spacing w:line="259" w:lineRule="auto"/>
              <w:rPr>
                <w:rFonts w:ascii="Times New Roman" w:hAnsi="Times New Roman" w:cs="Times New Roman"/>
                <w:i/>
                <w:sz w:val="26"/>
                <w:szCs w:val="26"/>
              </w:rPr>
            </w:pPr>
          </w:p>
          <w:p w:rsidR="00F50958" w:rsidRDefault="00F50958" w:rsidP="00F84D14">
            <w:pPr>
              <w:spacing w:line="259" w:lineRule="auto"/>
              <w:rPr>
                <w:rFonts w:ascii="Times New Roman" w:hAnsi="Times New Roman" w:cs="Times New Roman"/>
                <w:i/>
                <w:sz w:val="26"/>
                <w:szCs w:val="26"/>
              </w:rPr>
            </w:pPr>
          </w:p>
          <w:p w:rsidR="00F50958" w:rsidRDefault="00F50958" w:rsidP="00F84D14">
            <w:pPr>
              <w:spacing w:line="259" w:lineRule="auto"/>
              <w:rPr>
                <w:rFonts w:ascii="Times New Roman" w:hAnsi="Times New Roman" w:cs="Times New Roman"/>
                <w:i/>
                <w:sz w:val="26"/>
                <w:szCs w:val="26"/>
              </w:rPr>
            </w:pPr>
          </w:p>
          <w:p w:rsidR="00F50958" w:rsidRDefault="00F50958" w:rsidP="00F84D14">
            <w:pPr>
              <w:spacing w:line="259" w:lineRule="auto"/>
              <w:rPr>
                <w:rFonts w:ascii="Times New Roman" w:hAnsi="Times New Roman" w:cs="Times New Roman"/>
                <w:i/>
                <w:sz w:val="26"/>
                <w:szCs w:val="26"/>
              </w:rPr>
            </w:pPr>
          </w:p>
          <w:p w:rsidR="00F50958" w:rsidRDefault="00F50958" w:rsidP="00F84D14">
            <w:pPr>
              <w:spacing w:line="259" w:lineRule="auto"/>
              <w:rPr>
                <w:rFonts w:ascii="Times New Roman" w:hAnsi="Times New Roman" w:cs="Times New Roman"/>
                <w:i/>
                <w:sz w:val="26"/>
                <w:szCs w:val="26"/>
              </w:rPr>
            </w:pPr>
          </w:p>
          <w:p w:rsidR="00F50958" w:rsidRDefault="00F50958" w:rsidP="00F84D14">
            <w:pPr>
              <w:spacing w:line="259" w:lineRule="auto"/>
              <w:rPr>
                <w:rFonts w:ascii="Times New Roman" w:hAnsi="Times New Roman" w:cs="Times New Roman"/>
                <w:i/>
                <w:sz w:val="26"/>
                <w:szCs w:val="26"/>
              </w:rPr>
            </w:pPr>
          </w:p>
          <w:p w:rsidR="00F50958" w:rsidRDefault="00F50958" w:rsidP="00F84D14">
            <w:pPr>
              <w:spacing w:line="259" w:lineRule="auto"/>
              <w:rPr>
                <w:rFonts w:ascii="Times New Roman" w:hAnsi="Times New Roman" w:cs="Times New Roman"/>
                <w:i/>
                <w:sz w:val="26"/>
                <w:szCs w:val="26"/>
              </w:rPr>
            </w:pPr>
          </w:p>
          <w:p w:rsidR="00F50958" w:rsidRDefault="00F50958" w:rsidP="00F84D14">
            <w:pPr>
              <w:spacing w:line="259" w:lineRule="auto"/>
              <w:rPr>
                <w:rFonts w:ascii="Times New Roman" w:hAnsi="Times New Roman" w:cs="Times New Roman"/>
                <w:i/>
                <w:sz w:val="26"/>
                <w:szCs w:val="26"/>
              </w:rPr>
            </w:pPr>
          </w:p>
          <w:p w:rsidR="00F50958" w:rsidRPr="00F50958" w:rsidRDefault="00F50958" w:rsidP="00F84D14">
            <w:pPr>
              <w:spacing w:line="259" w:lineRule="auto"/>
              <w:rPr>
                <w:rFonts w:ascii="Times New Roman" w:hAnsi="Times New Roman" w:cs="Times New Roman"/>
                <w:sz w:val="26"/>
                <w:szCs w:val="26"/>
              </w:rPr>
            </w:pPr>
          </w:p>
        </w:tc>
        <w:tc>
          <w:tcPr>
            <w:tcW w:w="1278" w:type="dxa"/>
            <w:gridSpan w:val="2"/>
            <w:tcBorders>
              <w:top w:val="single" w:sz="4" w:space="0" w:color="000000"/>
              <w:left w:val="single" w:sz="12" w:space="0" w:color="auto"/>
              <w:bottom w:val="single" w:sz="4" w:space="0" w:color="000000"/>
              <w:right w:val="single" w:sz="12" w:space="0" w:color="auto"/>
            </w:tcBorders>
          </w:tcPr>
          <w:p w:rsidR="00BC35EC" w:rsidRPr="00BC35EC" w:rsidRDefault="00BC35EC" w:rsidP="00BC35EC">
            <w:pPr>
              <w:jc w:val="center"/>
              <w:rPr>
                <w:rFonts w:ascii="Times New Roman" w:hAnsi="Times New Roman" w:cs="Times New Roman"/>
                <w:i/>
                <w:sz w:val="26"/>
                <w:szCs w:val="26"/>
              </w:rPr>
            </w:pPr>
          </w:p>
        </w:tc>
      </w:tr>
      <w:tr w:rsidR="00D13287" w:rsidRPr="00BC35EC" w:rsidTr="00D13287">
        <w:tblPrEx>
          <w:tblCellMar>
            <w:top w:w="0" w:type="dxa"/>
          </w:tblCellMar>
        </w:tblPrEx>
        <w:trPr>
          <w:gridBefore w:val="1"/>
          <w:wBefore w:w="10" w:type="dxa"/>
          <w:trHeight w:val="561"/>
        </w:trPr>
        <w:tc>
          <w:tcPr>
            <w:tcW w:w="557" w:type="dxa"/>
            <w:tcBorders>
              <w:top w:val="single" w:sz="12" w:space="0" w:color="auto"/>
              <w:left w:val="single" w:sz="12" w:space="0" w:color="auto"/>
              <w:bottom w:val="single" w:sz="4" w:space="0" w:color="000000"/>
              <w:right w:val="single" w:sz="4" w:space="0" w:color="000000"/>
            </w:tcBorders>
          </w:tcPr>
          <w:p w:rsidR="00D13287" w:rsidRPr="00BC35EC" w:rsidRDefault="00D13287" w:rsidP="00BC35EC">
            <w:pPr>
              <w:spacing w:after="160" w:line="259" w:lineRule="auto"/>
              <w:rPr>
                <w:rFonts w:ascii="Times New Roman" w:hAnsi="Times New Roman" w:cs="Times New Roman"/>
                <w:sz w:val="26"/>
                <w:szCs w:val="26"/>
              </w:rPr>
            </w:pPr>
          </w:p>
        </w:tc>
        <w:tc>
          <w:tcPr>
            <w:tcW w:w="10358" w:type="dxa"/>
            <w:gridSpan w:val="8"/>
            <w:tcBorders>
              <w:top w:val="single" w:sz="12" w:space="0" w:color="auto"/>
              <w:left w:val="single" w:sz="4" w:space="0" w:color="000000"/>
              <w:bottom w:val="single" w:sz="4" w:space="0" w:color="000000"/>
              <w:right w:val="single" w:sz="12" w:space="0" w:color="auto"/>
            </w:tcBorders>
          </w:tcPr>
          <w:p w:rsidR="00253DDC" w:rsidRDefault="00253DDC" w:rsidP="00BC35EC">
            <w:pPr>
              <w:spacing w:line="259" w:lineRule="auto"/>
              <w:ind w:right="1"/>
              <w:jc w:val="center"/>
              <w:rPr>
                <w:rFonts w:ascii="Times New Roman" w:hAnsi="Times New Roman" w:cs="Times New Roman"/>
                <w:b/>
                <w:color w:val="002060"/>
                <w:sz w:val="26"/>
                <w:szCs w:val="26"/>
              </w:rPr>
            </w:pPr>
          </w:p>
          <w:p w:rsidR="00D13287" w:rsidRPr="00BC35EC" w:rsidRDefault="00D13287" w:rsidP="00BC35EC">
            <w:pPr>
              <w:spacing w:line="259" w:lineRule="auto"/>
              <w:ind w:right="1"/>
              <w:jc w:val="center"/>
              <w:rPr>
                <w:rFonts w:ascii="Times New Roman" w:hAnsi="Times New Roman" w:cs="Times New Roman"/>
                <w:sz w:val="26"/>
                <w:szCs w:val="26"/>
              </w:rPr>
            </w:pPr>
            <w:r w:rsidRPr="00BC35EC">
              <w:rPr>
                <w:rFonts w:ascii="Times New Roman" w:hAnsi="Times New Roman" w:cs="Times New Roman"/>
                <w:b/>
                <w:color w:val="002060"/>
                <w:sz w:val="26"/>
                <w:szCs w:val="26"/>
              </w:rPr>
              <w:t>Педсовет № 3 (тематический)</w:t>
            </w:r>
          </w:p>
          <w:p w:rsidR="00D13287" w:rsidRDefault="00D13287" w:rsidP="00BC35EC">
            <w:pPr>
              <w:spacing w:line="238" w:lineRule="auto"/>
              <w:jc w:val="center"/>
              <w:rPr>
                <w:rFonts w:ascii="Times New Roman" w:hAnsi="Times New Roman" w:cs="Times New Roman"/>
                <w:b/>
                <w:sz w:val="26"/>
                <w:szCs w:val="26"/>
              </w:rPr>
            </w:pPr>
            <w:r w:rsidRPr="00BC35EC">
              <w:rPr>
                <w:rFonts w:ascii="Times New Roman" w:hAnsi="Times New Roman" w:cs="Times New Roman"/>
                <w:b/>
                <w:sz w:val="26"/>
                <w:szCs w:val="26"/>
              </w:rPr>
              <w:t>«Формирование привычки к здоровому образу жизни у детей дошкольного возраста посредством развития представлений о некоторых видах спорта, овладение подвижными играми с правилами»</w:t>
            </w:r>
          </w:p>
          <w:p w:rsidR="00F50958" w:rsidRPr="00BC35EC" w:rsidRDefault="00F50958" w:rsidP="00BC35EC">
            <w:pPr>
              <w:spacing w:line="238" w:lineRule="auto"/>
              <w:jc w:val="center"/>
              <w:rPr>
                <w:rFonts w:ascii="Times New Roman" w:hAnsi="Times New Roman" w:cs="Times New Roman"/>
                <w:sz w:val="26"/>
                <w:szCs w:val="26"/>
              </w:rPr>
            </w:pPr>
          </w:p>
          <w:p w:rsidR="00D13287" w:rsidRDefault="00D13287">
            <w:pPr>
              <w:rPr>
                <w:rFonts w:ascii="Times New Roman" w:hAnsi="Times New Roman" w:cs="Times New Roman"/>
                <w:sz w:val="26"/>
                <w:szCs w:val="26"/>
              </w:rPr>
            </w:pPr>
            <w:r w:rsidRPr="00BC35EC">
              <w:rPr>
                <w:rFonts w:ascii="Times New Roman" w:hAnsi="Times New Roman" w:cs="Times New Roman"/>
                <w:b/>
                <w:sz w:val="26"/>
                <w:szCs w:val="26"/>
              </w:rPr>
              <w:t>Цель:</w:t>
            </w:r>
            <w:r w:rsidRPr="00BC35EC">
              <w:rPr>
                <w:rFonts w:ascii="Times New Roman" w:hAnsi="Times New Roman" w:cs="Times New Roman"/>
                <w:sz w:val="26"/>
                <w:szCs w:val="26"/>
              </w:rPr>
              <w:t xml:space="preserve"> повысить значимость игры (игры с правилами, спортивные игры) в воспитательно</w:t>
            </w:r>
            <w:r w:rsidR="008E0D91">
              <w:rPr>
                <w:rFonts w:ascii="Times New Roman" w:hAnsi="Times New Roman" w:cs="Times New Roman"/>
                <w:sz w:val="26"/>
                <w:szCs w:val="26"/>
              </w:rPr>
              <w:t xml:space="preserve"> </w:t>
            </w:r>
            <w:r w:rsidRPr="00BC35EC">
              <w:rPr>
                <w:rFonts w:ascii="Times New Roman" w:hAnsi="Times New Roman" w:cs="Times New Roman"/>
                <w:sz w:val="26"/>
                <w:szCs w:val="26"/>
              </w:rPr>
              <w:t>образовательном процессе ДОУ, как основного вида двигательной активности детей.</w:t>
            </w:r>
          </w:p>
          <w:p w:rsidR="00253DDC" w:rsidRPr="00BC35EC" w:rsidRDefault="00253DDC">
            <w:pPr>
              <w:rPr>
                <w:rFonts w:ascii="Times New Roman" w:hAnsi="Times New Roman" w:cs="Times New Roman"/>
                <w:sz w:val="26"/>
                <w:szCs w:val="26"/>
              </w:rPr>
            </w:pPr>
          </w:p>
        </w:tc>
      </w:tr>
      <w:tr w:rsidR="00B118CB" w:rsidRPr="00BC35EC" w:rsidTr="00D13287">
        <w:tblPrEx>
          <w:tblCellMar>
            <w:top w:w="0" w:type="dxa"/>
          </w:tblCellMar>
        </w:tblPrEx>
        <w:trPr>
          <w:gridBefore w:val="1"/>
          <w:wBefore w:w="10" w:type="dxa"/>
          <w:trHeight w:val="748"/>
        </w:trPr>
        <w:tc>
          <w:tcPr>
            <w:tcW w:w="557" w:type="dxa"/>
            <w:vMerge w:val="restart"/>
            <w:tcBorders>
              <w:top w:val="single" w:sz="4" w:space="0" w:color="000000"/>
              <w:left w:val="single" w:sz="4" w:space="0" w:color="000000"/>
              <w:bottom w:val="single" w:sz="4" w:space="0" w:color="000000"/>
              <w:right w:val="single" w:sz="4" w:space="0" w:color="000000"/>
            </w:tcBorders>
          </w:tcPr>
          <w:p w:rsidR="00B118CB" w:rsidRPr="00BC35EC" w:rsidRDefault="00B118CB" w:rsidP="00BC35EC">
            <w:pPr>
              <w:spacing w:line="259" w:lineRule="auto"/>
              <w:ind w:right="6"/>
              <w:jc w:val="center"/>
              <w:rPr>
                <w:rFonts w:ascii="Times New Roman" w:hAnsi="Times New Roman" w:cs="Times New Roman"/>
                <w:sz w:val="26"/>
                <w:szCs w:val="26"/>
              </w:rPr>
            </w:pPr>
            <w:r w:rsidRPr="00BC35EC">
              <w:rPr>
                <w:rFonts w:ascii="Times New Roman" w:hAnsi="Times New Roman" w:cs="Times New Roman"/>
                <w:sz w:val="26"/>
                <w:szCs w:val="26"/>
              </w:rPr>
              <w:t>3.</w:t>
            </w:r>
          </w:p>
        </w:tc>
        <w:tc>
          <w:tcPr>
            <w:tcW w:w="5529" w:type="dxa"/>
            <w:tcBorders>
              <w:top w:val="single" w:sz="4" w:space="0" w:color="000000"/>
              <w:left w:val="single" w:sz="4" w:space="0" w:color="000000"/>
              <w:bottom w:val="single" w:sz="4" w:space="0" w:color="000000"/>
              <w:right w:val="single" w:sz="4" w:space="0" w:color="000000"/>
            </w:tcBorders>
          </w:tcPr>
          <w:p w:rsidR="00B118CB" w:rsidRPr="00BC35EC" w:rsidRDefault="00B118CB" w:rsidP="0016635F">
            <w:pPr>
              <w:spacing w:line="259" w:lineRule="auto"/>
              <w:ind w:left="32" w:firstLine="142"/>
              <w:rPr>
                <w:rFonts w:ascii="Times New Roman" w:hAnsi="Times New Roman" w:cs="Times New Roman"/>
                <w:sz w:val="26"/>
                <w:szCs w:val="26"/>
              </w:rPr>
            </w:pPr>
            <w:r w:rsidRPr="00BC35EC">
              <w:rPr>
                <w:rFonts w:ascii="Times New Roman" w:hAnsi="Times New Roman" w:cs="Times New Roman"/>
                <w:sz w:val="26"/>
                <w:szCs w:val="26"/>
              </w:rPr>
              <w:t xml:space="preserve">1. </w:t>
            </w:r>
            <w:r w:rsidRPr="00BC35EC">
              <w:rPr>
                <w:rFonts w:ascii="Times New Roman" w:hAnsi="Times New Roman" w:cs="Times New Roman"/>
                <w:b/>
                <w:sz w:val="26"/>
                <w:szCs w:val="26"/>
              </w:rPr>
              <w:t>Анализ выполнения решения предыдущего педсовета.</w:t>
            </w:r>
          </w:p>
        </w:tc>
        <w:tc>
          <w:tcPr>
            <w:tcW w:w="1283" w:type="dxa"/>
            <w:gridSpan w:val="2"/>
            <w:tcBorders>
              <w:top w:val="single" w:sz="4" w:space="0" w:color="000000"/>
              <w:left w:val="single" w:sz="4" w:space="0" w:color="000000"/>
              <w:bottom w:val="single" w:sz="4" w:space="0" w:color="000000"/>
              <w:right w:val="single" w:sz="4" w:space="0" w:color="000000"/>
            </w:tcBorders>
          </w:tcPr>
          <w:p w:rsidR="00B118CB" w:rsidRPr="00BC35EC" w:rsidRDefault="00B118CB" w:rsidP="00BC35EC">
            <w:pPr>
              <w:ind w:right="1"/>
              <w:jc w:val="center"/>
              <w:rPr>
                <w:rFonts w:ascii="Times New Roman" w:hAnsi="Times New Roman" w:cs="Times New Roman"/>
                <w:b/>
                <w:color w:val="002060"/>
                <w:sz w:val="26"/>
                <w:szCs w:val="26"/>
              </w:rPr>
            </w:pPr>
            <w:r w:rsidRPr="00BC35EC">
              <w:rPr>
                <w:rFonts w:ascii="Times New Roman" w:hAnsi="Times New Roman" w:cs="Times New Roman"/>
                <w:sz w:val="26"/>
                <w:szCs w:val="26"/>
              </w:rPr>
              <w:t>Январь</w:t>
            </w:r>
          </w:p>
        </w:tc>
        <w:tc>
          <w:tcPr>
            <w:tcW w:w="2227" w:type="dxa"/>
            <w:tcBorders>
              <w:top w:val="single" w:sz="12" w:space="0" w:color="auto"/>
              <w:bottom w:val="single" w:sz="12" w:space="0" w:color="auto"/>
              <w:right w:val="single" w:sz="12" w:space="0" w:color="auto"/>
            </w:tcBorders>
            <w:shd w:val="clear" w:color="auto" w:fill="auto"/>
          </w:tcPr>
          <w:p w:rsidR="00B118CB" w:rsidRPr="00BC35EC" w:rsidRDefault="00B118CB" w:rsidP="008E0D91">
            <w:pPr>
              <w:rPr>
                <w:rFonts w:ascii="Times New Roman" w:hAnsi="Times New Roman" w:cs="Times New Roman"/>
                <w:sz w:val="26"/>
                <w:szCs w:val="26"/>
              </w:rPr>
            </w:pPr>
            <w:r w:rsidRPr="00BC35EC">
              <w:rPr>
                <w:rFonts w:ascii="Times New Roman" w:hAnsi="Times New Roman" w:cs="Times New Roman"/>
                <w:i/>
                <w:sz w:val="26"/>
                <w:szCs w:val="26"/>
              </w:rPr>
              <w:t>Ст. воспитатель</w:t>
            </w:r>
          </w:p>
        </w:tc>
        <w:tc>
          <w:tcPr>
            <w:tcW w:w="1319" w:type="dxa"/>
            <w:gridSpan w:val="4"/>
            <w:tcBorders>
              <w:top w:val="single" w:sz="12" w:space="0" w:color="auto"/>
              <w:bottom w:val="single" w:sz="12" w:space="0" w:color="auto"/>
              <w:right w:val="single" w:sz="12" w:space="0" w:color="auto"/>
            </w:tcBorders>
            <w:shd w:val="clear" w:color="auto" w:fill="auto"/>
          </w:tcPr>
          <w:p w:rsidR="00B118CB" w:rsidRDefault="00B118CB" w:rsidP="008E0D91">
            <w:pPr>
              <w:rPr>
                <w:rFonts w:ascii="Times New Roman" w:hAnsi="Times New Roman" w:cs="Times New Roman"/>
                <w:sz w:val="26"/>
                <w:szCs w:val="26"/>
              </w:rPr>
            </w:pPr>
          </w:p>
          <w:p w:rsidR="00F50958" w:rsidRDefault="00F50958" w:rsidP="008E0D91">
            <w:pPr>
              <w:rPr>
                <w:rFonts w:ascii="Times New Roman" w:hAnsi="Times New Roman" w:cs="Times New Roman"/>
                <w:sz w:val="26"/>
                <w:szCs w:val="26"/>
              </w:rPr>
            </w:pPr>
          </w:p>
          <w:p w:rsidR="00F50958" w:rsidRDefault="00F50958" w:rsidP="008E0D91">
            <w:pPr>
              <w:rPr>
                <w:rFonts w:ascii="Times New Roman" w:hAnsi="Times New Roman" w:cs="Times New Roman"/>
                <w:sz w:val="26"/>
                <w:szCs w:val="26"/>
              </w:rPr>
            </w:pPr>
          </w:p>
          <w:p w:rsidR="00F50958" w:rsidRDefault="00F50958" w:rsidP="008E0D91">
            <w:pPr>
              <w:rPr>
                <w:rFonts w:ascii="Times New Roman" w:hAnsi="Times New Roman" w:cs="Times New Roman"/>
                <w:sz w:val="26"/>
                <w:szCs w:val="26"/>
              </w:rPr>
            </w:pPr>
          </w:p>
          <w:p w:rsidR="00F50958" w:rsidRPr="00BC35EC" w:rsidRDefault="00F50958" w:rsidP="008E0D91">
            <w:pPr>
              <w:rPr>
                <w:rFonts w:ascii="Times New Roman" w:hAnsi="Times New Roman" w:cs="Times New Roman"/>
                <w:sz w:val="26"/>
                <w:szCs w:val="26"/>
              </w:rPr>
            </w:pPr>
          </w:p>
        </w:tc>
      </w:tr>
      <w:tr w:rsidR="00B118CB" w:rsidRPr="00BC35EC" w:rsidTr="00D13287">
        <w:tblPrEx>
          <w:tblCellMar>
            <w:top w:w="0" w:type="dxa"/>
          </w:tblCellMar>
        </w:tblPrEx>
        <w:trPr>
          <w:gridBefore w:val="1"/>
          <w:wBefore w:w="10" w:type="dxa"/>
          <w:trHeight w:val="965"/>
        </w:trPr>
        <w:tc>
          <w:tcPr>
            <w:tcW w:w="557" w:type="dxa"/>
            <w:vMerge/>
            <w:tcBorders>
              <w:top w:val="nil"/>
              <w:left w:val="single" w:sz="4" w:space="0" w:color="000000"/>
              <w:bottom w:val="nil"/>
              <w:right w:val="single" w:sz="4" w:space="0" w:color="000000"/>
            </w:tcBorders>
          </w:tcPr>
          <w:p w:rsidR="00B118CB" w:rsidRPr="00BC35EC" w:rsidRDefault="00B118CB" w:rsidP="00BC35EC">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right w:val="single" w:sz="12" w:space="0" w:color="auto"/>
            </w:tcBorders>
          </w:tcPr>
          <w:p w:rsidR="00B118CB" w:rsidRPr="00BC35EC" w:rsidRDefault="00B118CB" w:rsidP="0016635F">
            <w:pPr>
              <w:spacing w:line="259" w:lineRule="auto"/>
              <w:ind w:left="32" w:right="8" w:firstLine="142"/>
              <w:rPr>
                <w:rFonts w:ascii="Times New Roman" w:hAnsi="Times New Roman" w:cs="Times New Roman"/>
                <w:sz w:val="26"/>
                <w:szCs w:val="26"/>
              </w:rPr>
            </w:pPr>
            <w:r w:rsidRPr="00BC35EC">
              <w:rPr>
                <w:rFonts w:ascii="Times New Roman" w:hAnsi="Times New Roman" w:cs="Times New Roman"/>
                <w:sz w:val="26"/>
                <w:szCs w:val="26"/>
              </w:rPr>
              <w:t>2.</w:t>
            </w:r>
            <w:r w:rsidRPr="00BC35EC">
              <w:rPr>
                <w:rFonts w:ascii="Times New Roman" w:hAnsi="Times New Roman" w:cs="Times New Roman"/>
                <w:b/>
                <w:sz w:val="26"/>
                <w:szCs w:val="26"/>
              </w:rPr>
              <w:t xml:space="preserve">Итоги тематической проверки: </w:t>
            </w:r>
            <w:r w:rsidRPr="00BC35EC">
              <w:rPr>
                <w:rFonts w:ascii="Times New Roman" w:hAnsi="Times New Roman" w:cs="Times New Roman"/>
                <w:sz w:val="26"/>
                <w:szCs w:val="26"/>
              </w:rPr>
              <w:t>«Формирование у дошкольников потребности в здоровом образе жизни».</w:t>
            </w:r>
          </w:p>
        </w:tc>
        <w:tc>
          <w:tcPr>
            <w:tcW w:w="1283" w:type="dxa"/>
            <w:gridSpan w:val="2"/>
            <w:tcBorders>
              <w:top w:val="single" w:sz="4" w:space="0" w:color="000000"/>
              <w:left w:val="single" w:sz="12" w:space="0" w:color="auto"/>
              <w:right w:val="single" w:sz="4" w:space="0" w:color="000000"/>
            </w:tcBorders>
          </w:tcPr>
          <w:p w:rsidR="00B118CB" w:rsidRPr="00BC35EC" w:rsidRDefault="00B118CB" w:rsidP="00B118CB">
            <w:pPr>
              <w:ind w:right="8"/>
              <w:jc w:val="center"/>
              <w:rPr>
                <w:rFonts w:ascii="Times New Roman" w:hAnsi="Times New Roman" w:cs="Times New Roman"/>
                <w:sz w:val="26"/>
                <w:szCs w:val="26"/>
              </w:rPr>
            </w:pPr>
          </w:p>
        </w:tc>
        <w:tc>
          <w:tcPr>
            <w:tcW w:w="2268" w:type="dxa"/>
            <w:gridSpan w:val="3"/>
            <w:tcBorders>
              <w:top w:val="single" w:sz="4" w:space="0" w:color="000000"/>
              <w:left w:val="single" w:sz="4" w:space="0" w:color="000000"/>
              <w:right w:val="single" w:sz="12" w:space="0" w:color="auto"/>
            </w:tcBorders>
          </w:tcPr>
          <w:p w:rsidR="00B118CB" w:rsidRPr="00BC35EC" w:rsidRDefault="00B118CB" w:rsidP="008E0D91">
            <w:pPr>
              <w:spacing w:line="259" w:lineRule="auto"/>
              <w:rPr>
                <w:rFonts w:ascii="Times New Roman" w:hAnsi="Times New Roman" w:cs="Times New Roman"/>
                <w:sz w:val="26"/>
                <w:szCs w:val="26"/>
              </w:rPr>
            </w:pPr>
            <w:r w:rsidRPr="00BC35EC">
              <w:rPr>
                <w:rFonts w:ascii="Times New Roman" w:hAnsi="Times New Roman" w:cs="Times New Roman"/>
                <w:i/>
                <w:sz w:val="26"/>
                <w:szCs w:val="26"/>
              </w:rPr>
              <w:t xml:space="preserve">Ст. воспитатель </w:t>
            </w:r>
          </w:p>
        </w:tc>
        <w:tc>
          <w:tcPr>
            <w:tcW w:w="1278" w:type="dxa"/>
            <w:gridSpan w:val="2"/>
            <w:tcBorders>
              <w:top w:val="single" w:sz="4" w:space="0" w:color="000000"/>
              <w:left w:val="single" w:sz="12" w:space="0" w:color="auto"/>
              <w:right w:val="single" w:sz="4" w:space="0" w:color="000000"/>
            </w:tcBorders>
          </w:tcPr>
          <w:p w:rsidR="00B118CB" w:rsidRDefault="00B118CB" w:rsidP="00BC35EC">
            <w:pPr>
              <w:jc w:val="center"/>
              <w:rPr>
                <w:rFonts w:ascii="Times New Roman" w:hAnsi="Times New Roman" w:cs="Times New Roman"/>
                <w:i/>
                <w:sz w:val="26"/>
                <w:szCs w:val="26"/>
              </w:rPr>
            </w:pPr>
          </w:p>
          <w:p w:rsidR="00F50958" w:rsidRDefault="00F50958" w:rsidP="00BC35EC">
            <w:pPr>
              <w:jc w:val="center"/>
              <w:rPr>
                <w:rFonts w:ascii="Times New Roman" w:hAnsi="Times New Roman" w:cs="Times New Roman"/>
                <w:i/>
                <w:sz w:val="26"/>
                <w:szCs w:val="26"/>
              </w:rPr>
            </w:pPr>
          </w:p>
          <w:p w:rsidR="00F50958" w:rsidRDefault="00F50958" w:rsidP="00BC35EC">
            <w:pPr>
              <w:jc w:val="center"/>
              <w:rPr>
                <w:rFonts w:ascii="Times New Roman" w:hAnsi="Times New Roman" w:cs="Times New Roman"/>
                <w:i/>
                <w:sz w:val="26"/>
                <w:szCs w:val="26"/>
              </w:rPr>
            </w:pPr>
          </w:p>
          <w:p w:rsidR="00F50958" w:rsidRDefault="00F50958" w:rsidP="00BC35EC">
            <w:pPr>
              <w:jc w:val="center"/>
              <w:rPr>
                <w:rFonts w:ascii="Times New Roman" w:hAnsi="Times New Roman" w:cs="Times New Roman"/>
                <w:i/>
                <w:sz w:val="26"/>
                <w:szCs w:val="26"/>
              </w:rPr>
            </w:pPr>
          </w:p>
          <w:p w:rsidR="00F50958" w:rsidRDefault="00F50958" w:rsidP="00BC35EC">
            <w:pPr>
              <w:jc w:val="center"/>
              <w:rPr>
                <w:rFonts w:ascii="Times New Roman" w:hAnsi="Times New Roman" w:cs="Times New Roman"/>
                <w:i/>
                <w:sz w:val="26"/>
                <w:szCs w:val="26"/>
              </w:rPr>
            </w:pPr>
          </w:p>
          <w:p w:rsidR="00F50958" w:rsidRPr="00BC35EC" w:rsidRDefault="00F50958" w:rsidP="00BC35EC">
            <w:pPr>
              <w:jc w:val="center"/>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892"/>
        </w:trPr>
        <w:tc>
          <w:tcPr>
            <w:tcW w:w="567" w:type="dxa"/>
            <w:gridSpan w:val="2"/>
            <w:vMerge w:val="restart"/>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16635F">
            <w:pPr>
              <w:spacing w:line="259" w:lineRule="auto"/>
              <w:ind w:left="32" w:firstLine="142"/>
              <w:jc w:val="both"/>
              <w:rPr>
                <w:rFonts w:ascii="Times New Roman" w:hAnsi="Times New Roman" w:cs="Times New Roman"/>
                <w:sz w:val="26"/>
                <w:szCs w:val="26"/>
              </w:rPr>
            </w:pPr>
            <w:r w:rsidRPr="00BC35EC">
              <w:rPr>
                <w:rFonts w:ascii="Times New Roman" w:hAnsi="Times New Roman" w:cs="Times New Roman"/>
                <w:sz w:val="26"/>
                <w:szCs w:val="26"/>
              </w:rPr>
              <w:t>3. «Детские спортивные игры, методика их проведения» (из опыта работы)</w:t>
            </w:r>
          </w:p>
        </w:tc>
        <w:tc>
          <w:tcPr>
            <w:tcW w:w="1275" w:type="dxa"/>
            <w:vMerge w:val="restart"/>
            <w:tcBorders>
              <w:top w:val="single" w:sz="4" w:space="0" w:color="000000"/>
              <w:left w:val="single" w:sz="4" w:space="0" w:color="000000"/>
              <w:bottom w:val="single" w:sz="4" w:space="0" w:color="000000"/>
              <w:right w:val="single" w:sz="4" w:space="0" w:color="000000"/>
            </w:tcBorders>
            <w:vAlign w:val="bottom"/>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8E0D91">
            <w:pPr>
              <w:spacing w:after="10" w:line="236" w:lineRule="auto"/>
              <w:ind w:left="32"/>
              <w:rPr>
                <w:rFonts w:ascii="Times New Roman" w:hAnsi="Times New Roman" w:cs="Times New Roman"/>
                <w:sz w:val="26"/>
                <w:szCs w:val="26"/>
              </w:rPr>
            </w:pPr>
            <w:r w:rsidRPr="00BC35EC">
              <w:rPr>
                <w:rFonts w:ascii="Times New Roman" w:hAnsi="Times New Roman" w:cs="Times New Roman"/>
                <w:i/>
                <w:sz w:val="26"/>
                <w:szCs w:val="26"/>
              </w:rPr>
              <w:t>Инструктор по физ. культуре</w:t>
            </w:r>
          </w:p>
          <w:p w:rsidR="00BC35EC" w:rsidRPr="00BC35EC" w:rsidRDefault="00D13287" w:rsidP="008E0D91">
            <w:pPr>
              <w:spacing w:line="259" w:lineRule="auto"/>
              <w:ind w:left="32" w:right="4"/>
              <w:rPr>
                <w:rFonts w:ascii="Times New Roman" w:hAnsi="Times New Roman" w:cs="Times New Roman"/>
                <w:sz w:val="26"/>
                <w:szCs w:val="26"/>
              </w:rPr>
            </w:pPr>
            <w:r>
              <w:rPr>
                <w:rFonts w:ascii="Times New Roman" w:hAnsi="Times New Roman" w:cs="Times New Roman"/>
                <w:b/>
                <w:i/>
                <w:sz w:val="26"/>
                <w:szCs w:val="26"/>
              </w:rPr>
              <w:t>Арсентьева Л.В.</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8E0D91">
            <w:pPr>
              <w:spacing w:after="10" w:line="236" w:lineRule="auto"/>
              <w:ind w:left="302" w:hanging="86"/>
              <w:rPr>
                <w:rFonts w:ascii="Times New Roman" w:hAnsi="Times New Roman" w:cs="Times New Roman"/>
                <w:i/>
                <w:sz w:val="26"/>
                <w:szCs w:val="26"/>
              </w:rPr>
            </w:pPr>
          </w:p>
          <w:p w:rsidR="00F50958" w:rsidRDefault="00F50958" w:rsidP="008E0D91">
            <w:pPr>
              <w:spacing w:after="10" w:line="236" w:lineRule="auto"/>
              <w:ind w:left="302" w:hanging="86"/>
              <w:rPr>
                <w:rFonts w:ascii="Times New Roman" w:hAnsi="Times New Roman" w:cs="Times New Roman"/>
                <w:i/>
                <w:sz w:val="26"/>
                <w:szCs w:val="26"/>
              </w:rPr>
            </w:pPr>
          </w:p>
          <w:p w:rsidR="00F50958" w:rsidRDefault="00F50958" w:rsidP="008E0D91">
            <w:pPr>
              <w:spacing w:after="10" w:line="236" w:lineRule="auto"/>
              <w:ind w:left="302" w:hanging="86"/>
              <w:rPr>
                <w:rFonts w:ascii="Times New Roman" w:hAnsi="Times New Roman" w:cs="Times New Roman"/>
                <w:i/>
                <w:sz w:val="26"/>
                <w:szCs w:val="26"/>
              </w:rPr>
            </w:pPr>
          </w:p>
          <w:p w:rsidR="00F50958" w:rsidRDefault="00F50958" w:rsidP="008E0D91">
            <w:pPr>
              <w:spacing w:after="10" w:line="236" w:lineRule="auto"/>
              <w:ind w:left="302" w:hanging="86"/>
              <w:rPr>
                <w:rFonts w:ascii="Times New Roman" w:hAnsi="Times New Roman" w:cs="Times New Roman"/>
                <w:i/>
                <w:sz w:val="26"/>
                <w:szCs w:val="26"/>
              </w:rPr>
            </w:pPr>
          </w:p>
          <w:p w:rsidR="00F50958" w:rsidRPr="00BC35EC" w:rsidRDefault="00F50958" w:rsidP="008E0D91">
            <w:pPr>
              <w:spacing w:after="10" w:line="236" w:lineRule="auto"/>
              <w:ind w:left="302" w:hanging="86"/>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849"/>
        </w:trPr>
        <w:tc>
          <w:tcPr>
            <w:tcW w:w="567" w:type="dxa"/>
            <w:gridSpan w:val="2"/>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F42DDF">
            <w:pPr>
              <w:spacing w:line="259" w:lineRule="auto"/>
              <w:ind w:left="32" w:firstLine="142"/>
              <w:jc w:val="both"/>
              <w:rPr>
                <w:rFonts w:ascii="Times New Roman" w:hAnsi="Times New Roman" w:cs="Times New Roman"/>
                <w:sz w:val="26"/>
                <w:szCs w:val="26"/>
              </w:rPr>
            </w:pPr>
            <w:r w:rsidRPr="00BC35EC">
              <w:rPr>
                <w:rFonts w:ascii="Times New Roman" w:hAnsi="Times New Roman" w:cs="Times New Roman"/>
                <w:sz w:val="26"/>
                <w:szCs w:val="26"/>
              </w:rPr>
              <w:t>4. «Игры с правилами, их роль в двигательной активности детей дошкольного возраста» (из опыта работы).</w:t>
            </w:r>
            <w:r w:rsidR="00F42DDF" w:rsidRPr="00F42DDF">
              <w:rPr>
                <w:rFonts w:ascii="Times New Roman" w:eastAsiaTheme="minorHAnsi" w:hAnsi="Times New Roman" w:cs="Times New Roman"/>
                <w:sz w:val="28"/>
                <w:szCs w:val="28"/>
                <w:lang w:eastAsia="en-US"/>
              </w:rPr>
              <w:t xml:space="preserve"> </w:t>
            </w:r>
          </w:p>
        </w:tc>
        <w:tc>
          <w:tcPr>
            <w:tcW w:w="1275" w:type="dxa"/>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8E0D91">
            <w:pPr>
              <w:spacing w:line="259" w:lineRule="auto"/>
              <w:ind w:firstLine="32"/>
              <w:rPr>
                <w:rFonts w:ascii="Times New Roman" w:hAnsi="Times New Roman" w:cs="Times New Roman"/>
                <w:sz w:val="26"/>
                <w:szCs w:val="26"/>
              </w:rPr>
            </w:pPr>
            <w:r w:rsidRPr="00BC35EC">
              <w:rPr>
                <w:rFonts w:ascii="Times New Roman" w:hAnsi="Times New Roman" w:cs="Times New Roman"/>
                <w:i/>
                <w:sz w:val="26"/>
                <w:szCs w:val="26"/>
              </w:rPr>
              <w:t xml:space="preserve">Воспитатель </w:t>
            </w:r>
            <w:r w:rsidR="008E0D91" w:rsidRPr="00F84D14">
              <w:rPr>
                <w:rFonts w:ascii="Times New Roman" w:hAnsi="Times New Roman" w:cs="Times New Roman"/>
                <w:i/>
                <w:color w:val="000000" w:themeColor="text1"/>
                <w:sz w:val="26"/>
                <w:szCs w:val="26"/>
              </w:rPr>
              <w:t>Баязова</w:t>
            </w:r>
            <w:r w:rsidR="003C110E">
              <w:rPr>
                <w:rFonts w:ascii="Times New Roman" w:hAnsi="Times New Roman" w:cs="Times New Roman"/>
                <w:i/>
                <w:sz w:val="26"/>
                <w:szCs w:val="26"/>
              </w:rPr>
              <w:t xml:space="preserve"> О.А</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F42DDF" w:rsidRPr="00BC35EC" w:rsidTr="00D13287">
        <w:tblPrEx>
          <w:tblCellMar>
            <w:top w:w="7" w:type="dxa"/>
            <w:right w:w="101" w:type="dxa"/>
          </w:tblCellMar>
        </w:tblPrEx>
        <w:trPr>
          <w:gridAfter w:val="1"/>
          <w:wAfter w:w="10" w:type="dxa"/>
          <w:trHeight w:val="849"/>
        </w:trPr>
        <w:tc>
          <w:tcPr>
            <w:tcW w:w="567" w:type="dxa"/>
            <w:gridSpan w:val="2"/>
            <w:vMerge/>
            <w:tcBorders>
              <w:top w:val="nil"/>
              <w:left w:val="single" w:sz="4" w:space="0" w:color="000000"/>
              <w:bottom w:val="nil"/>
              <w:right w:val="single" w:sz="4" w:space="0" w:color="000000"/>
            </w:tcBorders>
          </w:tcPr>
          <w:p w:rsidR="00F42DDF" w:rsidRPr="00BC35EC" w:rsidRDefault="00F42DDF" w:rsidP="003E78F4">
            <w:pPr>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F42DDF" w:rsidRPr="00BC35EC" w:rsidRDefault="00F42DDF" w:rsidP="0016635F">
            <w:pPr>
              <w:ind w:left="32" w:firstLine="142"/>
              <w:jc w:val="both"/>
              <w:rPr>
                <w:rFonts w:ascii="Times New Roman" w:hAnsi="Times New Roman" w:cs="Times New Roman"/>
                <w:sz w:val="26"/>
                <w:szCs w:val="26"/>
              </w:rPr>
            </w:pPr>
            <w:r w:rsidRPr="00F42DDF">
              <w:rPr>
                <w:rFonts w:ascii="Times New Roman" w:hAnsi="Times New Roman" w:cs="Times New Roman"/>
                <w:sz w:val="26"/>
                <w:szCs w:val="26"/>
              </w:rPr>
              <w:t>«Роль подвижной игры в развитии движений ребенка»</w:t>
            </w:r>
          </w:p>
        </w:tc>
        <w:tc>
          <w:tcPr>
            <w:tcW w:w="1275" w:type="dxa"/>
            <w:vMerge/>
            <w:tcBorders>
              <w:top w:val="nil"/>
              <w:left w:val="single" w:sz="4" w:space="0" w:color="000000"/>
              <w:bottom w:val="nil"/>
              <w:right w:val="single" w:sz="4" w:space="0" w:color="000000"/>
            </w:tcBorders>
          </w:tcPr>
          <w:p w:rsidR="00F42DDF" w:rsidRPr="00BC35EC" w:rsidRDefault="00F42DDF" w:rsidP="003E78F4">
            <w:pPr>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F42DDF" w:rsidRPr="003E1746" w:rsidRDefault="00F42DDF" w:rsidP="008E0D91">
            <w:pPr>
              <w:ind w:firstLine="32"/>
              <w:rPr>
                <w:rFonts w:ascii="Times New Roman" w:hAnsi="Times New Roman" w:cs="Times New Roman"/>
                <w:i/>
                <w:sz w:val="26"/>
                <w:szCs w:val="26"/>
              </w:rPr>
            </w:pPr>
            <w:r w:rsidRPr="003E1746">
              <w:rPr>
                <w:rFonts w:ascii="Times New Roman" w:hAnsi="Times New Roman" w:cs="Times New Roman"/>
                <w:i/>
                <w:sz w:val="26"/>
                <w:szCs w:val="26"/>
              </w:rPr>
              <w:t>Воспитатель</w:t>
            </w:r>
          </w:p>
          <w:p w:rsidR="003C110E" w:rsidRPr="00BC35EC" w:rsidRDefault="003C110E" w:rsidP="008E0D91">
            <w:pPr>
              <w:ind w:firstLine="32"/>
              <w:rPr>
                <w:rFonts w:ascii="Times New Roman" w:hAnsi="Times New Roman" w:cs="Times New Roman"/>
                <w:i/>
                <w:sz w:val="26"/>
                <w:szCs w:val="26"/>
              </w:rPr>
            </w:pPr>
            <w:r w:rsidRPr="003E1746">
              <w:rPr>
                <w:rFonts w:ascii="Times New Roman" w:hAnsi="Times New Roman" w:cs="Times New Roman"/>
                <w:i/>
                <w:sz w:val="26"/>
                <w:szCs w:val="26"/>
              </w:rPr>
              <w:t>Абдулова Л.Л.</w:t>
            </w:r>
          </w:p>
        </w:tc>
        <w:tc>
          <w:tcPr>
            <w:tcW w:w="1276" w:type="dxa"/>
            <w:gridSpan w:val="2"/>
            <w:tcBorders>
              <w:top w:val="single" w:sz="4" w:space="0" w:color="000000"/>
              <w:left w:val="single" w:sz="4" w:space="0" w:color="000000"/>
              <w:bottom w:val="single" w:sz="4" w:space="0" w:color="000000"/>
              <w:right w:val="single" w:sz="4" w:space="0" w:color="000000"/>
            </w:tcBorders>
          </w:tcPr>
          <w:p w:rsidR="00F42DDF" w:rsidRDefault="00F42DDF"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839"/>
        </w:trPr>
        <w:tc>
          <w:tcPr>
            <w:tcW w:w="567" w:type="dxa"/>
            <w:gridSpan w:val="2"/>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16635F">
            <w:pPr>
              <w:spacing w:line="259" w:lineRule="auto"/>
              <w:ind w:left="32" w:right="31" w:firstLine="142"/>
              <w:jc w:val="both"/>
              <w:rPr>
                <w:rFonts w:ascii="Times New Roman" w:hAnsi="Times New Roman" w:cs="Times New Roman"/>
                <w:sz w:val="26"/>
                <w:szCs w:val="26"/>
              </w:rPr>
            </w:pPr>
            <w:r w:rsidRPr="00BC35EC">
              <w:rPr>
                <w:rFonts w:ascii="Times New Roman" w:hAnsi="Times New Roman" w:cs="Times New Roman"/>
                <w:sz w:val="26"/>
                <w:szCs w:val="26"/>
              </w:rPr>
              <w:t>5. «Формируем привычку к здоровому образу жизни»</w:t>
            </w:r>
            <w:r w:rsidR="00D13287">
              <w:rPr>
                <w:rFonts w:ascii="Times New Roman" w:hAnsi="Times New Roman" w:cs="Times New Roman"/>
                <w:sz w:val="26"/>
                <w:szCs w:val="26"/>
              </w:rPr>
              <w:t xml:space="preserve"> </w:t>
            </w:r>
            <w:r w:rsidRPr="00BC35EC">
              <w:rPr>
                <w:rFonts w:ascii="Times New Roman" w:hAnsi="Times New Roman" w:cs="Times New Roman"/>
                <w:sz w:val="26"/>
                <w:szCs w:val="26"/>
              </w:rPr>
              <w:t>(из опыта работы)</w:t>
            </w:r>
          </w:p>
        </w:tc>
        <w:tc>
          <w:tcPr>
            <w:tcW w:w="1275" w:type="dxa"/>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8E0D91" w:rsidRDefault="00BC35EC" w:rsidP="008E0D91">
            <w:pPr>
              <w:spacing w:line="259" w:lineRule="auto"/>
              <w:ind w:firstLine="32"/>
              <w:rPr>
                <w:rFonts w:ascii="Times New Roman" w:hAnsi="Times New Roman" w:cs="Times New Roman"/>
                <w:i/>
                <w:sz w:val="26"/>
                <w:szCs w:val="26"/>
              </w:rPr>
            </w:pPr>
            <w:r w:rsidRPr="00BC35EC">
              <w:rPr>
                <w:rFonts w:ascii="Times New Roman" w:hAnsi="Times New Roman" w:cs="Times New Roman"/>
                <w:i/>
                <w:sz w:val="26"/>
                <w:szCs w:val="26"/>
              </w:rPr>
              <w:t xml:space="preserve">Воспитатель </w:t>
            </w:r>
          </w:p>
          <w:p w:rsidR="00BC35EC" w:rsidRPr="00BC35EC" w:rsidRDefault="003C110E" w:rsidP="003C110E">
            <w:pPr>
              <w:spacing w:line="259" w:lineRule="auto"/>
              <w:rPr>
                <w:rFonts w:ascii="Times New Roman" w:hAnsi="Times New Roman" w:cs="Times New Roman"/>
                <w:sz w:val="26"/>
                <w:szCs w:val="26"/>
              </w:rPr>
            </w:pPr>
            <w:r>
              <w:rPr>
                <w:rFonts w:ascii="Times New Roman" w:hAnsi="Times New Roman" w:cs="Times New Roman"/>
                <w:i/>
                <w:sz w:val="26"/>
                <w:szCs w:val="26"/>
              </w:rPr>
              <w:t>Васильева Л.С.</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834"/>
        </w:trPr>
        <w:tc>
          <w:tcPr>
            <w:tcW w:w="567" w:type="dxa"/>
            <w:gridSpan w:val="2"/>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8E0D91" w:rsidRPr="00253DDC" w:rsidRDefault="00BC35EC" w:rsidP="00792007">
            <w:pPr>
              <w:pStyle w:val="aa"/>
              <w:numPr>
                <w:ilvl w:val="0"/>
                <w:numId w:val="39"/>
              </w:numPr>
              <w:ind w:hanging="329"/>
              <w:rPr>
                <w:rFonts w:ascii="Times New Roman" w:hAnsi="Times New Roman" w:cs="Times New Roman"/>
                <w:sz w:val="26"/>
                <w:szCs w:val="26"/>
              </w:rPr>
            </w:pPr>
            <w:r w:rsidRPr="008E0D91">
              <w:rPr>
                <w:rFonts w:ascii="Times New Roman" w:hAnsi="Times New Roman" w:cs="Times New Roman"/>
                <w:sz w:val="26"/>
                <w:szCs w:val="26"/>
              </w:rPr>
              <w:t>«</w:t>
            </w:r>
            <w:r w:rsidR="008E0D91" w:rsidRPr="008E0D91">
              <w:rPr>
                <w:rFonts w:ascii="Times New Roman" w:hAnsi="Times New Roman" w:cs="Times New Roman"/>
                <w:sz w:val="26"/>
                <w:szCs w:val="26"/>
              </w:rPr>
              <w:t xml:space="preserve"> Презентация</w:t>
            </w:r>
            <w:r w:rsidR="00F50958">
              <w:rPr>
                <w:rFonts w:ascii="Times New Roman" w:hAnsi="Times New Roman" w:cs="Times New Roman"/>
                <w:sz w:val="26"/>
                <w:szCs w:val="26"/>
              </w:rPr>
              <w:t xml:space="preserve"> </w:t>
            </w:r>
            <w:r w:rsidR="008E0D91">
              <w:rPr>
                <w:rFonts w:ascii="Times New Roman" w:hAnsi="Times New Roman" w:cs="Times New Roman"/>
                <w:sz w:val="26"/>
                <w:szCs w:val="26"/>
              </w:rPr>
              <w:t xml:space="preserve"> н</w:t>
            </w:r>
            <w:r w:rsidR="008E0D91" w:rsidRPr="008E0D91">
              <w:rPr>
                <w:rFonts w:ascii="Times New Roman" w:hAnsi="Times New Roman" w:cs="Times New Roman"/>
                <w:sz w:val="26"/>
                <w:szCs w:val="26"/>
              </w:rPr>
              <w:t>овых технологий (выставка)- домашнее задание.</w:t>
            </w:r>
          </w:p>
        </w:tc>
        <w:tc>
          <w:tcPr>
            <w:tcW w:w="1275" w:type="dxa"/>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8E0D91" w:rsidP="008E0D91">
            <w:pPr>
              <w:spacing w:line="259" w:lineRule="auto"/>
              <w:ind w:left="20" w:right="25" w:firstLine="32"/>
              <w:rPr>
                <w:rFonts w:ascii="Times New Roman" w:hAnsi="Times New Roman" w:cs="Times New Roman"/>
                <w:sz w:val="26"/>
                <w:szCs w:val="26"/>
              </w:rPr>
            </w:pPr>
            <w:r>
              <w:rPr>
                <w:rFonts w:ascii="Times New Roman" w:hAnsi="Times New Roman" w:cs="Times New Roman"/>
                <w:i/>
                <w:sz w:val="26"/>
                <w:szCs w:val="26"/>
              </w:rPr>
              <w:t>Воспитатели всех групп</w:t>
            </w:r>
            <w:r w:rsidR="00BC35EC" w:rsidRPr="00BC35EC">
              <w:rPr>
                <w:rFonts w:ascii="Times New Roman" w:hAnsi="Times New Roman" w:cs="Times New Roman"/>
                <w:i/>
                <w:sz w:val="26"/>
                <w:szCs w:val="2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ind w:left="20" w:right="25"/>
              <w:jc w:val="center"/>
              <w:rPr>
                <w:rFonts w:ascii="Times New Roman" w:hAnsi="Times New Roman" w:cs="Times New Roman"/>
                <w:i/>
                <w:sz w:val="26"/>
                <w:szCs w:val="26"/>
              </w:rPr>
            </w:pPr>
          </w:p>
          <w:p w:rsidR="00F50958" w:rsidRDefault="00F50958" w:rsidP="003E78F4">
            <w:pPr>
              <w:ind w:left="20" w:right="25"/>
              <w:jc w:val="center"/>
              <w:rPr>
                <w:rFonts w:ascii="Times New Roman" w:hAnsi="Times New Roman" w:cs="Times New Roman"/>
                <w:i/>
                <w:sz w:val="26"/>
                <w:szCs w:val="26"/>
              </w:rPr>
            </w:pPr>
          </w:p>
          <w:p w:rsidR="00F50958" w:rsidRDefault="00F50958" w:rsidP="003E78F4">
            <w:pPr>
              <w:ind w:left="20" w:right="25"/>
              <w:jc w:val="center"/>
              <w:rPr>
                <w:rFonts w:ascii="Times New Roman" w:hAnsi="Times New Roman" w:cs="Times New Roman"/>
                <w:i/>
                <w:sz w:val="26"/>
                <w:szCs w:val="26"/>
              </w:rPr>
            </w:pPr>
          </w:p>
          <w:p w:rsidR="00F50958" w:rsidRPr="00BC35EC" w:rsidRDefault="00F50958" w:rsidP="003E78F4">
            <w:pPr>
              <w:ind w:left="20" w:right="25"/>
              <w:jc w:val="center"/>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585"/>
        </w:trPr>
        <w:tc>
          <w:tcPr>
            <w:tcW w:w="567" w:type="dxa"/>
            <w:gridSpan w:val="2"/>
            <w:vMerge/>
            <w:tcBorders>
              <w:top w:val="nil"/>
              <w:left w:val="single" w:sz="4" w:space="0" w:color="000000"/>
              <w:bottom w:val="single" w:sz="4" w:space="0" w:color="000000"/>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253DDC" w:rsidP="003E78F4">
            <w:pPr>
              <w:spacing w:line="259" w:lineRule="auto"/>
              <w:ind w:left="34"/>
              <w:rPr>
                <w:rFonts w:ascii="Times New Roman" w:hAnsi="Times New Roman" w:cs="Times New Roman"/>
                <w:sz w:val="26"/>
                <w:szCs w:val="26"/>
              </w:rPr>
            </w:pPr>
            <w:r>
              <w:rPr>
                <w:rFonts w:ascii="Times New Roman" w:hAnsi="Times New Roman" w:cs="Times New Roman"/>
                <w:sz w:val="26"/>
                <w:szCs w:val="26"/>
              </w:rPr>
              <w:t>7</w:t>
            </w:r>
            <w:r w:rsidR="00BC35EC" w:rsidRPr="00BC35EC">
              <w:rPr>
                <w:rFonts w:ascii="Times New Roman" w:hAnsi="Times New Roman" w:cs="Times New Roman"/>
                <w:sz w:val="26"/>
                <w:szCs w:val="26"/>
              </w:rPr>
              <w:t>. Вынесение решений</w:t>
            </w:r>
          </w:p>
        </w:tc>
        <w:tc>
          <w:tcPr>
            <w:tcW w:w="1275" w:type="dxa"/>
            <w:vMerge/>
            <w:tcBorders>
              <w:top w:val="nil"/>
              <w:left w:val="single" w:sz="4" w:space="0" w:color="000000"/>
              <w:bottom w:val="single" w:sz="4" w:space="0" w:color="000000"/>
              <w:right w:val="single" w:sz="4" w:space="0" w:color="000000"/>
            </w:tcBorders>
            <w:vAlign w:val="center"/>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8E0D91">
            <w:pPr>
              <w:spacing w:line="259" w:lineRule="auto"/>
              <w:ind w:firstLine="32"/>
              <w:rPr>
                <w:rFonts w:ascii="Times New Roman" w:hAnsi="Times New Roman" w:cs="Times New Roman"/>
                <w:sz w:val="26"/>
                <w:szCs w:val="26"/>
              </w:rPr>
            </w:pPr>
            <w:r w:rsidRPr="00BC35EC">
              <w:rPr>
                <w:rFonts w:ascii="Times New Roman" w:hAnsi="Times New Roman" w:cs="Times New Roman"/>
                <w:i/>
                <w:sz w:val="26"/>
                <w:szCs w:val="26"/>
              </w:rPr>
              <w:t xml:space="preserve">Ст. воспитатель </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F50958" w:rsidRPr="00BC35EC" w:rsidTr="00123831">
        <w:tblPrEx>
          <w:tblCellMar>
            <w:top w:w="7" w:type="dxa"/>
            <w:right w:w="101" w:type="dxa"/>
          </w:tblCellMar>
        </w:tblPrEx>
        <w:trPr>
          <w:gridAfter w:val="1"/>
          <w:wAfter w:w="10" w:type="dxa"/>
          <w:trHeight w:val="954"/>
        </w:trPr>
        <w:tc>
          <w:tcPr>
            <w:tcW w:w="567" w:type="dxa"/>
            <w:gridSpan w:val="2"/>
            <w:vMerge w:val="restart"/>
            <w:tcBorders>
              <w:top w:val="single" w:sz="4" w:space="0" w:color="000000"/>
              <w:left w:val="single" w:sz="4" w:space="0" w:color="000000"/>
              <w:right w:val="single" w:sz="4" w:space="0" w:color="000000"/>
            </w:tcBorders>
          </w:tcPr>
          <w:p w:rsidR="00F50958" w:rsidRPr="00BC35EC" w:rsidRDefault="00F50958" w:rsidP="003E78F4">
            <w:pPr>
              <w:spacing w:line="259" w:lineRule="auto"/>
              <w:ind w:right="4"/>
              <w:jc w:val="center"/>
              <w:rPr>
                <w:rFonts w:ascii="Times New Roman" w:hAnsi="Times New Roman" w:cs="Times New Roman"/>
                <w:sz w:val="26"/>
                <w:szCs w:val="26"/>
              </w:rPr>
            </w:pPr>
            <w:r w:rsidRPr="00BC35EC">
              <w:rPr>
                <w:rFonts w:ascii="Times New Roman" w:hAnsi="Times New Roman" w:cs="Times New Roman"/>
                <w:sz w:val="26"/>
                <w:szCs w:val="26"/>
              </w:rPr>
              <w:lastRenderedPageBreak/>
              <w:t>4.</w:t>
            </w:r>
          </w:p>
        </w:tc>
        <w:tc>
          <w:tcPr>
            <w:tcW w:w="10348" w:type="dxa"/>
            <w:gridSpan w:val="7"/>
            <w:tcBorders>
              <w:top w:val="single" w:sz="4" w:space="0" w:color="000000"/>
              <w:left w:val="single" w:sz="4" w:space="0" w:color="000000"/>
              <w:bottom w:val="single" w:sz="4" w:space="0" w:color="000000"/>
              <w:right w:val="single" w:sz="4" w:space="0" w:color="000000"/>
            </w:tcBorders>
          </w:tcPr>
          <w:p w:rsidR="00F50958" w:rsidRDefault="00F50958" w:rsidP="003E78F4">
            <w:pPr>
              <w:spacing w:line="259" w:lineRule="auto"/>
              <w:ind w:left="30"/>
              <w:jc w:val="center"/>
              <w:rPr>
                <w:rFonts w:ascii="Times New Roman" w:hAnsi="Times New Roman" w:cs="Times New Roman"/>
                <w:b/>
                <w:color w:val="002060"/>
                <w:sz w:val="26"/>
                <w:szCs w:val="26"/>
              </w:rPr>
            </w:pPr>
          </w:p>
          <w:p w:rsidR="00F50958" w:rsidRPr="00BC35EC" w:rsidRDefault="00F50958" w:rsidP="003E78F4">
            <w:pPr>
              <w:spacing w:line="259" w:lineRule="auto"/>
              <w:ind w:left="30"/>
              <w:jc w:val="center"/>
              <w:rPr>
                <w:rFonts w:ascii="Times New Roman" w:hAnsi="Times New Roman" w:cs="Times New Roman"/>
                <w:sz w:val="26"/>
                <w:szCs w:val="26"/>
              </w:rPr>
            </w:pPr>
            <w:r w:rsidRPr="00BC35EC">
              <w:rPr>
                <w:rFonts w:ascii="Times New Roman" w:hAnsi="Times New Roman" w:cs="Times New Roman"/>
                <w:b/>
                <w:color w:val="002060"/>
                <w:sz w:val="26"/>
                <w:szCs w:val="26"/>
              </w:rPr>
              <w:t>Педсовет № 4 (тематический)</w:t>
            </w:r>
          </w:p>
          <w:p w:rsidR="00F50958" w:rsidRPr="00BC35EC" w:rsidRDefault="00F50958" w:rsidP="003C110E">
            <w:pPr>
              <w:ind w:left="27"/>
              <w:rPr>
                <w:rFonts w:ascii="Times New Roman" w:hAnsi="Times New Roman" w:cs="Times New Roman"/>
                <w:sz w:val="26"/>
                <w:szCs w:val="26"/>
              </w:rPr>
            </w:pPr>
          </w:p>
          <w:p w:rsidR="00F50958" w:rsidRDefault="00F50958" w:rsidP="00D83B03">
            <w:pPr>
              <w:ind w:left="34"/>
              <w:rPr>
                <w:rFonts w:ascii="Times New Roman" w:hAnsi="Times New Roman" w:cs="Times New Roman"/>
                <w:sz w:val="26"/>
                <w:szCs w:val="26"/>
              </w:rPr>
            </w:pPr>
            <w:r w:rsidRPr="00D83B03">
              <w:rPr>
                <w:rFonts w:ascii="Times New Roman" w:hAnsi="Times New Roman" w:cs="Times New Roman"/>
                <w:sz w:val="26"/>
                <w:szCs w:val="26"/>
              </w:rPr>
              <w:t>Тема: «Нравственно-патриотическое воспитание дошкольников»</w:t>
            </w:r>
          </w:p>
          <w:p w:rsidR="00F50958" w:rsidRPr="00D83B03" w:rsidRDefault="00F50958" w:rsidP="00D83B03">
            <w:pPr>
              <w:ind w:left="34"/>
              <w:rPr>
                <w:rFonts w:ascii="Times New Roman" w:hAnsi="Times New Roman" w:cs="Times New Roman"/>
                <w:sz w:val="26"/>
                <w:szCs w:val="26"/>
              </w:rPr>
            </w:pPr>
          </w:p>
          <w:p w:rsidR="00F50958" w:rsidRPr="00D83B03" w:rsidRDefault="00F50958" w:rsidP="00D83B03">
            <w:pPr>
              <w:ind w:left="34"/>
              <w:rPr>
                <w:rFonts w:ascii="Times New Roman" w:hAnsi="Times New Roman" w:cs="Times New Roman"/>
                <w:sz w:val="26"/>
                <w:szCs w:val="26"/>
              </w:rPr>
            </w:pPr>
            <w:r w:rsidRPr="00D83B03">
              <w:rPr>
                <w:rFonts w:ascii="Times New Roman" w:hAnsi="Times New Roman" w:cs="Times New Roman"/>
                <w:sz w:val="26"/>
                <w:szCs w:val="26"/>
              </w:rPr>
              <w:t>Цель: Обновить содержание и формы работы по нравственно-патриотическому</w:t>
            </w:r>
          </w:p>
          <w:p w:rsidR="00F50958" w:rsidRPr="00D83B03" w:rsidRDefault="00F50958" w:rsidP="00D83B03">
            <w:pPr>
              <w:ind w:left="34"/>
              <w:rPr>
                <w:rFonts w:ascii="Times New Roman" w:hAnsi="Times New Roman" w:cs="Times New Roman"/>
                <w:sz w:val="26"/>
                <w:szCs w:val="26"/>
              </w:rPr>
            </w:pPr>
            <w:r w:rsidRPr="00D83B03">
              <w:rPr>
                <w:rFonts w:ascii="Times New Roman" w:hAnsi="Times New Roman" w:cs="Times New Roman"/>
                <w:sz w:val="26"/>
                <w:szCs w:val="26"/>
              </w:rPr>
              <w:t>воспитанию, учитывая возможности взаимодействия педагогов, детей и</w:t>
            </w:r>
          </w:p>
          <w:p w:rsidR="00F50958" w:rsidRPr="00D83B03" w:rsidRDefault="00F50958" w:rsidP="00D83B03">
            <w:pPr>
              <w:ind w:left="34"/>
              <w:rPr>
                <w:rFonts w:ascii="Times New Roman" w:hAnsi="Times New Roman" w:cs="Times New Roman"/>
                <w:sz w:val="26"/>
                <w:szCs w:val="26"/>
              </w:rPr>
            </w:pPr>
            <w:r w:rsidRPr="00D83B03">
              <w:rPr>
                <w:rFonts w:ascii="Times New Roman" w:hAnsi="Times New Roman" w:cs="Times New Roman"/>
                <w:sz w:val="26"/>
                <w:szCs w:val="26"/>
              </w:rPr>
              <w:t>родителей.</w:t>
            </w:r>
          </w:p>
          <w:p w:rsidR="00F50958" w:rsidRPr="00BC35EC" w:rsidRDefault="00F50958" w:rsidP="003E78F4">
            <w:pPr>
              <w:ind w:left="30"/>
              <w:jc w:val="center"/>
              <w:rPr>
                <w:rFonts w:ascii="Times New Roman" w:hAnsi="Times New Roman" w:cs="Times New Roman"/>
                <w:b/>
                <w:color w:val="002060"/>
                <w:sz w:val="26"/>
                <w:szCs w:val="26"/>
              </w:rPr>
            </w:pPr>
          </w:p>
        </w:tc>
      </w:tr>
      <w:tr w:rsidR="00F50958" w:rsidRPr="00BC35EC" w:rsidTr="00123831">
        <w:tblPrEx>
          <w:tblCellMar>
            <w:top w:w="7" w:type="dxa"/>
            <w:right w:w="101" w:type="dxa"/>
          </w:tblCellMar>
        </w:tblPrEx>
        <w:trPr>
          <w:gridAfter w:val="1"/>
          <w:wAfter w:w="10" w:type="dxa"/>
          <w:trHeight w:val="762"/>
        </w:trPr>
        <w:tc>
          <w:tcPr>
            <w:tcW w:w="567" w:type="dxa"/>
            <w:gridSpan w:val="2"/>
            <w:vMerge/>
            <w:tcBorders>
              <w:left w:val="single" w:sz="4" w:space="0" w:color="000000"/>
              <w:right w:val="single" w:sz="4" w:space="0" w:color="000000"/>
            </w:tcBorders>
            <w:vAlign w:val="center"/>
          </w:tcPr>
          <w:p w:rsidR="00F50958" w:rsidRPr="00BC35EC" w:rsidRDefault="00F50958"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F50958" w:rsidRPr="00BC35EC" w:rsidRDefault="00F50958" w:rsidP="003E78F4">
            <w:pPr>
              <w:spacing w:line="259" w:lineRule="auto"/>
              <w:ind w:left="34"/>
              <w:rPr>
                <w:rFonts w:ascii="Times New Roman" w:hAnsi="Times New Roman" w:cs="Times New Roman"/>
                <w:sz w:val="26"/>
                <w:szCs w:val="26"/>
              </w:rPr>
            </w:pPr>
            <w:r w:rsidRPr="00BC35EC">
              <w:rPr>
                <w:rFonts w:ascii="Times New Roman" w:hAnsi="Times New Roman" w:cs="Times New Roman"/>
                <w:sz w:val="26"/>
                <w:szCs w:val="26"/>
              </w:rPr>
              <w:t xml:space="preserve">1. </w:t>
            </w:r>
            <w:r w:rsidRPr="00BC35EC">
              <w:rPr>
                <w:rFonts w:ascii="Times New Roman" w:hAnsi="Times New Roman" w:cs="Times New Roman"/>
                <w:b/>
                <w:sz w:val="26"/>
                <w:szCs w:val="26"/>
              </w:rPr>
              <w:t>Анализ выполнения решения предыдущего педсовета.</w:t>
            </w:r>
          </w:p>
        </w:tc>
        <w:tc>
          <w:tcPr>
            <w:tcW w:w="1275" w:type="dxa"/>
            <w:vMerge w:val="restart"/>
            <w:tcBorders>
              <w:top w:val="single" w:sz="4" w:space="0" w:color="000000"/>
              <w:left w:val="single" w:sz="4" w:space="0" w:color="000000"/>
              <w:right w:val="single" w:sz="4" w:space="0" w:color="000000"/>
            </w:tcBorders>
          </w:tcPr>
          <w:p w:rsidR="00F50958" w:rsidRPr="00BC35EC" w:rsidRDefault="00F50958" w:rsidP="003E78F4">
            <w:pPr>
              <w:spacing w:line="259" w:lineRule="auto"/>
              <w:ind w:right="6"/>
              <w:jc w:val="center"/>
              <w:rPr>
                <w:rFonts w:ascii="Times New Roman" w:hAnsi="Times New Roman" w:cs="Times New Roman"/>
                <w:sz w:val="26"/>
                <w:szCs w:val="26"/>
              </w:rPr>
            </w:pPr>
            <w:r w:rsidRPr="00BC35EC">
              <w:rPr>
                <w:rFonts w:ascii="Times New Roman" w:hAnsi="Times New Roman" w:cs="Times New Roman"/>
                <w:sz w:val="26"/>
                <w:szCs w:val="26"/>
              </w:rPr>
              <w:t>Март</w:t>
            </w:r>
          </w:p>
        </w:tc>
        <w:tc>
          <w:tcPr>
            <w:tcW w:w="2268" w:type="dxa"/>
            <w:gridSpan w:val="3"/>
            <w:tcBorders>
              <w:top w:val="single" w:sz="4" w:space="0" w:color="000000"/>
              <w:left w:val="single" w:sz="4" w:space="0" w:color="000000"/>
              <w:bottom w:val="single" w:sz="4" w:space="0" w:color="000000"/>
              <w:right w:val="single" w:sz="4" w:space="0" w:color="000000"/>
            </w:tcBorders>
          </w:tcPr>
          <w:p w:rsidR="00F50958" w:rsidRDefault="00F50958" w:rsidP="00D13287">
            <w:pPr>
              <w:spacing w:line="259" w:lineRule="auto"/>
              <w:jc w:val="center"/>
              <w:rPr>
                <w:rFonts w:ascii="Times New Roman" w:hAnsi="Times New Roman" w:cs="Times New Roman"/>
                <w:i/>
                <w:sz w:val="26"/>
                <w:szCs w:val="26"/>
              </w:rPr>
            </w:pPr>
            <w:r w:rsidRPr="00BC35EC">
              <w:rPr>
                <w:rFonts w:ascii="Times New Roman" w:hAnsi="Times New Roman" w:cs="Times New Roman"/>
                <w:i/>
                <w:sz w:val="26"/>
                <w:szCs w:val="26"/>
              </w:rPr>
              <w:t>Ст. воспитатель</w:t>
            </w:r>
          </w:p>
          <w:p w:rsidR="00F50958" w:rsidRDefault="00F50958" w:rsidP="00D13287">
            <w:pPr>
              <w:spacing w:line="259" w:lineRule="auto"/>
              <w:jc w:val="center"/>
              <w:rPr>
                <w:rFonts w:ascii="Times New Roman" w:hAnsi="Times New Roman" w:cs="Times New Roman"/>
                <w:i/>
                <w:sz w:val="26"/>
                <w:szCs w:val="26"/>
              </w:rPr>
            </w:pPr>
          </w:p>
          <w:p w:rsidR="00F50958" w:rsidRDefault="00F50958" w:rsidP="00D13287">
            <w:pPr>
              <w:spacing w:line="259" w:lineRule="auto"/>
              <w:jc w:val="center"/>
              <w:rPr>
                <w:rFonts w:ascii="Times New Roman" w:hAnsi="Times New Roman" w:cs="Times New Roman"/>
                <w:i/>
                <w:sz w:val="26"/>
                <w:szCs w:val="26"/>
              </w:rPr>
            </w:pPr>
          </w:p>
          <w:p w:rsidR="00F50958" w:rsidRPr="00BC35EC" w:rsidRDefault="00F50958" w:rsidP="00D13287">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F50958" w:rsidRPr="00BC35EC" w:rsidRDefault="00F50958" w:rsidP="003E78F4">
            <w:pPr>
              <w:jc w:val="center"/>
              <w:rPr>
                <w:rFonts w:ascii="Times New Roman" w:hAnsi="Times New Roman" w:cs="Times New Roman"/>
                <w:i/>
                <w:sz w:val="26"/>
                <w:szCs w:val="26"/>
              </w:rPr>
            </w:pPr>
          </w:p>
        </w:tc>
      </w:tr>
      <w:tr w:rsidR="00F50958" w:rsidRPr="00BC35EC" w:rsidTr="00123831">
        <w:tblPrEx>
          <w:tblCellMar>
            <w:top w:w="7" w:type="dxa"/>
            <w:right w:w="101" w:type="dxa"/>
          </w:tblCellMar>
        </w:tblPrEx>
        <w:trPr>
          <w:gridAfter w:val="1"/>
          <w:wAfter w:w="10" w:type="dxa"/>
          <w:trHeight w:val="839"/>
        </w:trPr>
        <w:tc>
          <w:tcPr>
            <w:tcW w:w="567" w:type="dxa"/>
            <w:gridSpan w:val="2"/>
            <w:vMerge/>
            <w:tcBorders>
              <w:left w:val="single" w:sz="4" w:space="0" w:color="000000"/>
              <w:right w:val="single" w:sz="4" w:space="0" w:color="000000"/>
            </w:tcBorders>
          </w:tcPr>
          <w:p w:rsidR="00F50958" w:rsidRPr="00BC35EC" w:rsidRDefault="00F50958"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F50958" w:rsidRPr="00BC35EC" w:rsidRDefault="00F50958" w:rsidP="00B43895">
            <w:pPr>
              <w:spacing w:line="259" w:lineRule="auto"/>
              <w:ind w:left="34" w:right="697"/>
              <w:rPr>
                <w:rFonts w:ascii="Times New Roman" w:hAnsi="Times New Roman" w:cs="Times New Roman"/>
                <w:sz w:val="26"/>
                <w:szCs w:val="26"/>
              </w:rPr>
            </w:pPr>
            <w:r w:rsidRPr="00BC35EC">
              <w:rPr>
                <w:rFonts w:ascii="Times New Roman" w:hAnsi="Times New Roman" w:cs="Times New Roman"/>
                <w:sz w:val="26"/>
                <w:szCs w:val="26"/>
              </w:rPr>
              <w:t xml:space="preserve">2. </w:t>
            </w:r>
            <w:r w:rsidRPr="00BC35EC">
              <w:rPr>
                <w:rFonts w:ascii="Times New Roman" w:hAnsi="Times New Roman" w:cs="Times New Roman"/>
                <w:b/>
                <w:sz w:val="26"/>
                <w:szCs w:val="26"/>
              </w:rPr>
              <w:t>Итоги тематической проверки</w:t>
            </w:r>
            <w:r>
              <w:rPr>
                <w:rFonts w:ascii="Times New Roman" w:hAnsi="Times New Roman" w:cs="Times New Roman"/>
                <w:sz w:val="26"/>
                <w:szCs w:val="26"/>
              </w:rPr>
              <w:t xml:space="preserve">: </w:t>
            </w:r>
            <w:r w:rsidRPr="00B43895">
              <w:rPr>
                <w:rFonts w:ascii="Times New Roman" w:hAnsi="Times New Roman" w:cs="Times New Roman"/>
                <w:sz w:val="26"/>
                <w:szCs w:val="26"/>
              </w:rPr>
              <w:t>«Организация воспитательно-образовательной работы по нравственно - патриотическому воспитанию детей дошкольного возраста»-</w:t>
            </w:r>
          </w:p>
        </w:tc>
        <w:tc>
          <w:tcPr>
            <w:tcW w:w="1275" w:type="dxa"/>
            <w:vMerge/>
            <w:tcBorders>
              <w:left w:val="single" w:sz="4" w:space="0" w:color="000000"/>
              <w:right w:val="single" w:sz="4" w:space="0" w:color="000000"/>
            </w:tcBorders>
            <w:vAlign w:val="center"/>
          </w:tcPr>
          <w:p w:rsidR="00F50958" w:rsidRPr="00BC35EC" w:rsidRDefault="00F50958"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F50958" w:rsidRPr="00BC35EC" w:rsidRDefault="00F50958" w:rsidP="00D13287">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Ст. воспитатель</w:t>
            </w:r>
            <w:r w:rsidRPr="00BC35EC">
              <w:rPr>
                <w:rFonts w:ascii="Times New Roman" w:hAnsi="Times New Roman" w:cs="Times New Roman"/>
                <w:b/>
                <w:i/>
                <w:sz w:val="26"/>
                <w:szCs w:val="26"/>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F50958" w:rsidRPr="00BC35EC" w:rsidTr="00123831">
        <w:tblPrEx>
          <w:tblCellMar>
            <w:top w:w="7" w:type="dxa"/>
            <w:right w:w="101" w:type="dxa"/>
          </w:tblCellMar>
        </w:tblPrEx>
        <w:trPr>
          <w:gridAfter w:val="1"/>
          <w:wAfter w:w="10" w:type="dxa"/>
          <w:trHeight w:val="714"/>
        </w:trPr>
        <w:tc>
          <w:tcPr>
            <w:tcW w:w="567" w:type="dxa"/>
            <w:gridSpan w:val="2"/>
            <w:vMerge/>
            <w:tcBorders>
              <w:left w:val="single" w:sz="4" w:space="0" w:color="000000"/>
              <w:right w:val="single" w:sz="4" w:space="0" w:color="000000"/>
            </w:tcBorders>
            <w:vAlign w:val="center"/>
          </w:tcPr>
          <w:p w:rsidR="00F50958" w:rsidRPr="00BC35EC" w:rsidRDefault="00F50958"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F50958" w:rsidRPr="00BC35EC" w:rsidRDefault="00F50958" w:rsidP="00D83B03">
            <w:pPr>
              <w:spacing w:line="259" w:lineRule="auto"/>
              <w:ind w:left="34"/>
              <w:rPr>
                <w:rFonts w:ascii="Times New Roman" w:hAnsi="Times New Roman" w:cs="Times New Roman"/>
                <w:sz w:val="26"/>
                <w:szCs w:val="26"/>
              </w:rPr>
            </w:pPr>
            <w:r w:rsidRPr="00BC35EC">
              <w:rPr>
                <w:rFonts w:ascii="Times New Roman" w:hAnsi="Times New Roman" w:cs="Times New Roman"/>
                <w:color w:val="323232"/>
                <w:sz w:val="26"/>
                <w:szCs w:val="26"/>
              </w:rPr>
              <w:t>3</w:t>
            </w:r>
            <w:r w:rsidRPr="00D83B03">
              <w:rPr>
                <w:rFonts w:ascii="Times New Roman" w:hAnsi="Times New Roman" w:cs="Times New Roman"/>
                <w:color w:val="323232"/>
                <w:sz w:val="26"/>
                <w:szCs w:val="26"/>
              </w:rPr>
              <w:t>«Формирование нравственно – патриотических чувств у детей старшего дошкольного возраста»</w:t>
            </w:r>
          </w:p>
        </w:tc>
        <w:tc>
          <w:tcPr>
            <w:tcW w:w="1275" w:type="dxa"/>
            <w:vMerge/>
            <w:tcBorders>
              <w:left w:val="single" w:sz="4" w:space="0" w:color="000000"/>
              <w:right w:val="single" w:sz="4" w:space="0" w:color="000000"/>
            </w:tcBorders>
          </w:tcPr>
          <w:p w:rsidR="00F50958" w:rsidRPr="00BC35EC" w:rsidRDefault="00F50958"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F50958" w:rsidRDefault="00F50958" w:rsidP="00D13287">
            <w:pPr>
              <w:spacing w:line="259" w:lineRule="auto"/>
              <w:jc w:val="center"/>
              <w:rPr>
                <w:rFonts w:ascii="Times New Roman" w:hAnsi="Times New Roman" w:cs="Times New Roman"/>
                <w:i/>
                <w:sz w:val="26"/>
                <w:szCs w:val="26"/>
              </w:rPr>
            </w:pPr>
            <w:r w:rsidRPr="00BC35EC">
              <w:rPr>
                <w:rFonts w:ascii="Times New Roman" w:hAnsi="Times New Roman" w:cs="Times New Roman"/>
                <w:i/>
                <w:sz w:val="26"/>
                <w:szCs w:val="26"/>
              </w:rPr>
              <w:t xml:space="preserve">Воспитатель </w:t>
            </w:r>
          </w:p>
          <w:p w:rsidR="003C110E" w:rsidRDefault="003C110E" w:rsidP="00D13287">
            <w:pPr>
              <w:spacing w:line="259" w:lineRule="auto"/>
              <w:jc w:val="center"/>
              <w:rPr>
                <w:rFonts w:ascii="Times New Roman" w:hAnsi="Times New Roman" w:cs="Times New Roman"/>
                <w:i/>
                <w:sz w:val="26"/>
                <w:szCs w:val="26"/>
              </w:rPr>
            </w:pPr>
            <w:r>
              <w:rPr>
                <w:rFonts w:ascii="Times New Roman" w:hAnsi="Times New Roman" w:cs="Times New Roman"/>
                <w:i/>
                <w:sz w:val="26"/>
                <w:szCs w:val="26"/>
              </w:rPr>
              <w:t>Биктубаева Э.И.</w:t>
            </w:r>
          </w:p>
          <w:p w:rsidR="00F50958" w:rsidRPr="00BC35EC" w:rsidRDefault="00F50958" w:rsidP="00D13287">
            <w:pPr>
              <w:spacing w:line="259" w:lineRule="auto"/>
              <w:jc w:val="center"/>
              <w:rPr>
                <w:rFonts w:ascii="Times New Roman" w:hAnsi="Times New Roman" w:cs="Times New Roman"/>
                <w:sz w:val="26"/>
                <w:szCs w:val="26"/>
              </w:rPr>
            </w:pPr>
            <w:r>
              <w:rPr>
                <w:rFonts w:ascii="Times New Roman" w:hAnsi="Times New Roman" w:cs="Times New Roman"/>
                <w:i/>
                <w:sz w:val="26"/>
                <w:szCs w:val="26"/>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F50958" w:rsidRPr="00BC35EC" w:rsidTr="00123831">
        <w:tblPrEx>
          <w:tblCellMar>
            <w:top w:w="7" w:type="dxa"/>
            <w:right w:w="101" w:type="dxa"/>
          </w:tblCellMar>
        </w:tblPrEx>
        <w:trPr>
          <w:gridAfter w:val="1"/>
          <w:wAfter w:w="10" w:type="dxa"/>
          <w:trHeight w:val="758"/>
        </w:trPr>
        <w:tc>
          <w:tcPr>
            <w:tcW w:w="567" w:type="dxa"/>
            <w:gridSpan w:val="2"/>
            <w:vMerge/>
            <w:tcBorders>
              <w:left w:val="single" w:sz="4" w:space="0" w:color="000000"/>
              <w:right w:val="single" w:sz="4" w:space="0" w:color="000000"/>
            </w:tcBorders>
          </w:tcPr>
          <w:p w:rsidR="00F50958" w:rsidRPr="00BC35EC" w:rsidRDefault="00F50958"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F50958" w:rsidRPr="00BC35EC" w:rsidRDefault="00F50958" w:rsidP="00B43895">
            <w:pPr>
              <w:spacing w:line="259" w:lineRule="auto"/>
              <w:rPr>
                <w:rFonts w:ascii="Times New Roman" w:hAnsi="Times New Roman" w:cs="Times New Roman"/>
                <w:sz w:val="26"/>
                <w:szCs w:val="26"/>
              </w:rPr>
            </w:pPr>
            <w:r w:rsidRPr="00BC35EC">
              <w:rPr>
                <w:rFonts w:ascii="Times New Roman" w:hAnsi="Times New Roman" w:cs="Times New Roman"/>
                <w:color w:val="323232"/>
                <w:sz w:val="26"/>
                <w:szCs w:val="26"/>
              </w:rPr>
              <w:t xml:space="preserve">4. </w:t>
            </w:r>
            <w:r w:rsidRPr="00B43895">
              <w:rPr>
                <w:rFonts w:ascii="Times New Roman" w:hAnsi="Times New Roman" w:cs="Times New Roman"/>
                <w:color w:val="323232"/>
                <w:sz w:val="26"/>
                <w:szCs w:val="26"/>
              </w:rPr>
              <w:t>«Нравственно-патриотическое воспитание дошкольников посредством игры»</w:t>
            </w:r>
          </w:p>
        </w:tc>
        <w:tc>
          <w:tcPr>
            <w:tcW w:w="1275" w:type="dxa"/>
            <w:vMerge/>
            <w:tcBorders>
              <w:left w:val="single" w:sz="4" w:space="0" w:color="000000"/>
              <w:right w:val="single" w:sz="4" w:space="0" w:color="000000"/>
            </w:tcBorders>
          </w:tcPr>
          <w:p w:rsidR="00F50958" w:rsidRPr="00BC35EC" w:rsidRDefault="00F50958"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F50958" w:rsidRDefault="00F50958" w:rsidP="00D13287">
            <w:pPr>
              <w:spacing w:line="259" w:lineRule="auto"/>
              <w:jc w:val="center"/>
              <w:rPr>
                <w:rFonts w:ascii="Times New Roman" w:hAnsi="Times New Roman" w:cs="Times New Roman"/>
                <w:i/>
                <w:sz w:val="26"/>
                <w:szCs w:val="26"/>
              </w:rPr>
            </w:pPr>
            <w:r w:rsidRPr="00BC35EC">
              <w:rPr>
                <w:rFonts w:ascii="Times New Roman" w:hAnsi="Times New Roman" w:cs="Times New Roman"/>
                <w:i/>
                <w:sz w:val="26"/>
                <w:szCs w:val="26"/>
              </w:rPr>
              <w:t>Воспитатель</w:t>
            </w:r>
          </w:p>
          <w:p w:rsidR="00F50958" w:rsidRPr="00BC35EC" w:rsidRDefault="003C110E" w:rsidP="00D13287">
            <w:pPr>
              <w:spacing w:line="259" w:lineRule="auto"/>
              <w:jc w:val="center"/>
              <w:rPr>
                <w:rFonts w:ascii="Times New Roman" w:hAnsi="Times New Roman" w:cs="Times New Roman"/>
                <w:sz w:val="26"/>
                <w:szCs w:val="26"/>
              </w:rPr>
            </w:pPr>
            <w:r>
              <w:rPr>
                <w:rFonts w:ascii="Times New Roman" w:hAnsi="Times New Roman" w:cs="Times New Roman"/>
                <w:i/>
                <w:sz w:val="26"/>
                <w:szCs w:val="26"/>
              </w:rPr>
              <w:t>Иликбаева Е.Л.</w:t>
            </w:r>
          </w:p>
        </w:tc>
        <w:tc>
          <w:tcPr>
            <w:tcW w:w="1276" w:type="dxa"/>
            <w:gridSpan w:val="2"/>
            <w:tcBorders>
              <w:top w:val="single" w:sz="4" w:space="0" w:color="000000"/>
              <w:left w:val="single" w:sz="4" w:space="0" w:color="000000"/>
              <w:bottom w:val="single" w:sz="4" w:space="0" w:color="000000"/>
              <w:right w:val="single" w:sz="4" w:space="0" w:color="000000"/>
            </w:tcBorders>
          </w:tcPr>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F50958" w:rsidRPr="00BC35EC" w:rsidTr="00123831">
        <w:tblPrEx>
          <w:tblCellMar>
            <w:top w:w="7" w:type="dxa"/>
            <w:right w:w="101" w:type="dxa"/>
          </w:tblCellMar>
        </w:tblPrEx>
        <w:trPr>
          <w:gridAfter w:val="1"/>
          <w:wAfter w:w="10" w:type="dxa"/>
          <w:trHeight w:val="758"/>
        </w:trPr>
        <w:tc>
          <w:tcPr>
            <w:tcW w:w="567" w:type="dxa"/>
            <w:gridSpan w:val="2"/>
            <w:vMerge/>
            <w:tcBorders>
              <w:left w:val="single" w:sz="4" w:space="0" w:color="000000"/>
              <w:right w:val="single" w:sz="4" w:space="0" w:color="000000"/>
            </w:tcBorders>
          </w:tcPr>
          <w:p w:rsidR="00F50958" w:rsidRPr="00BC35EC" w:rsidRDefault="00F50958" w:rsidP="003E78F4">
            <w:pPr>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F50958" w:rsidRPr="00BC35EC" w:rsidRDefault="00F50958" w:rsidP="00B43895">
            <w:pPr>
              <w:rPr>
                <w:rFonts w:ascii="Times New Roman" w:hAnsi="Times New Roman" w:cs="Times New Roman"/>
                <w:color w:val="323232"/>
                <w:sz w:val="26"/>
                <w:szCs w:val="26"/>
              </w:rPr>
            </w:pPr>
            <w:r>
              <w:rPr>
                <w:rFonts w:ascii="Times New Roman" w:hAnsi="Times New Roman" w:cs="Times New Roman"/>
                <w:sz w:val="26"/>
                <w:szCs w:val="26"/>
              </w:rPr>
              <w:t>5.</w:t>
            </w:r>
            <w:r w:rsidRPr="00BC35EC">
              <w:rPr>
                <w:rFonts w:ascii="Times New Roman" w:hAnsi="Times New Roman" w:cs="Times New Roman"/>
                <w:sz w:val="26"/>
                <w:szCs w:val="26"/>
              </w:rPr>
              <w:t xml:space="preserve"> </w:t>
            </w:r>
            <w:r w:rsidRPr="00253DDC">
              <w:rPr>
                <w:rFonts w:ascii="Times New Roman" w:hAnsi="Times New Roman" w:cs="Times New Roman"/>
                <w:color w:val="323232"/>
                <w:sz w:val="26"/>
                <w:szCs w:val="26"/>
              </w:rPr>
              <w:t>Нравственно-патриотическое воспитание детей дошкольного возраста через ознакомление с историей родного края.</w:t>
            </w:r>
          </w:p>
        </w:tc>
        <w:tc>
          <w:tcPr>
            <w:tcW w:w="1275" w:type="dxa"/>
            <w:vMerge/>
            <w:tcBorders>
              <w:left w:val="single" w:sz="4" w:space="0" w:color="000000"/>
              <w:right w:val="single" w:sz="4" w:space="0" w:color="000000"/>
            </w:tcBorders>
          </w:tcPr>
          <w:p w:rsidR="00F50958" w:rsidRPr="00BC35EC" w:rsidRDefault="00F50958" w:rsidP="003E78F4">
            <w:pPr>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F50958" w:rsidRDefault="00F50958" w:rsidP="00D13287">
            <w:pPr>
              <w:jc w:val="center"/>
              <w:rPr>
                <w:rFonts w:ascii="Times New Roman" w:hAnsi="Times New Roman" w:cs="Times New Roman"/>
                <w:i/>
                <w:sz w:val="26"/>
                <w:szCs w:val="26"/>
              </w:rPr>
            </w:pPr>
            <w:r w:rsidRPr="00BC35EC">
              <w:rPr>
                <w:rFonts w:ascii="Times New Roman" w:hAnsi="Times New Roman" w:cs="Times New Roman"/>
                <w:i/>
                <w:sz w:val="26"/>
                <w:szCs w:val="26"/>
              </w:rPr>
              <w:t>Воспитатель</w:t>
            </w:r>
          </w:p>
          <w:p w:rsidR="00F50958" w:rsidRDefault="003C110E" w:rsidP="00D13287">
            <w:pPr>
              <w:jc w:val="center"/>
              <w:rPr>
                <w:rFonts w:ascii="Times New Roman" w:hAnsi="Times New Roman" w:cs="Times New Roman"/>
                <w:i/>
                <w:sz w:val="26"/>
                <w:szCs w:val="26"/>
              </w:rPr>
            </w:pPr>
            <w:r>
              <w:rPr>
                <w:rFonts w:ascii="Times New Roman" w:hAnsi="Times New Roman" w:cs="Times New Roman"/>
                <w:i/>
                <w:sz w:val="26"/>
                <w:szCs w:val="26"/>
              </w:rPr>
              <w:t>Андреева А.А.</w:t>
            </w:r>
          </w:p>
          <w:p w:rsidR="00F50958" w:rsidRPr="00BC35EC" w:rsidRDefault="00F50958" w:rsidP="00D13287">
            <w:pPr>
              <w:jc w:val="center"/>
              <w:rPr>
                <w:rFonts w:ascii="Times New Roman" w:hAnsi="Times New Roman" w:cs="Times New Roman"/>
                <w:i/>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F50958" w:rsidRPr="00BC35EC" w:rsidTr="00123831">
        <w:tblPrEx>
          <w:tblCellMar>
            <w:top w:w="7" w:type="dxa"/>
            <w:right w:w="101" w:type="dxa"/>
          </w:tblCellMar>
        </w:tblPrEx>
        <w:trPr>
          <w:gridAfter w:val="1"/>
          <w:wAfter w:w="10" w:type="dxa"/>
          <w:trHeight w:val="2487"/>
        </w:trPr>
        <w:tc>
          <w:tcPr>
            <w:tcW w:w="567" w:type="dxa"/>
            <w:gridSpan w:val="2"/>
            <w:vMerge/>
            <w:tcBorders>
              <w:left w:val="single" w:sz="4" w:space="0" w:color="000000"/>
              <w:bottom w:val="single" w:sz="12" w:space="0" w:color="auto"/>
              <w:right w:val="single" w:sz="4" w:space="0" w:color="000000"/>
            </w:tcBorders>
            <w:vAlign w:val="center"/>
          </w:tcPr>
          <w:p w:rsidR="00F50958" w:rsidRPr="00BC35EC" w:rsidRDefault="00F50958"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12" w:space="0" w:color="auto"/>
              <w:right w:val="single" w:sz="4" w:space="0" w:color="000000"/>
            </w:tcBorders>
          </w:tcPr>
          <w:p w:rsidR="00F50958" w:rsidRPr="00BC35EC" w:rsidRDefault="00F50958" w:rsidP="00B43895">
            <w:pPr>
              <w:spacing w:line="259" w:lineRule="auto"/>
              <w:rPr>
                <w:rFonts w:ascii="Times New Roman" w:hAnsi="Times New Roman" w:cs="Times New Roman"/>
                <w:sz w:val="26"/>
                <w:szCs w:val="26"/>
              </w:rPr>
            </w:pPr>
            <w:r w:rsidRPr="00BC35EC">
              <w:rPr>
                <w:rFonts w:ascii="Times New Roman" w:hAnsi="Times New Roman" w:cs="Times New Roman"/>
                <w:sz w:val="26"/>
                <w:szCs w:val="26"/>
              </w:rPr>
              <w:t>6. Вынесение решений</w:t>
            </w:r>
          </w:p>
        </w:tc>
        <w:tc>
          <w:tcPr>
            <w:tcW w:w="1275" w:type="dxa"/>
            <w:vMerge/>
            <w:tcBorders>
              <w:left w:val="single" w:sz="4" w:space="0" w:color="000000"/>
              <w:right w:val="single" w:sz="4" w:space="0" w:color="000000"/>
            </w:tcBorders>
            <w:vAlign w:val="center"/>
          </w:tcPr>
          <w:p w:rsidR="00F50958" w:rsidRPr="00BC35EC" w:rsidRDefault="00F50958" w:rsidP="003E78F4">
            <w:pPr>
              <w:spacing w:after="160" w:line="259" w:lineRule="auto"/>
              <w:rPr>
                <w:rFonts w:ascii="Times New Roman" w:hAnsi="Times New Roman" w:cs="Times New Roman"/>
                <w:sz w:val="26"/>
                <w:szCs w:val="26"/>
              </w:rPr>
            </w:pPr>
          </w:p>
        </w:tc>
        <w:tc>
          <w:tcPr>
            <w:tcW w:w="2268" w:type="dxa"/>
            <w:gridSpan w:val="3"/>
            <w:tcBorders>
              <w:top w:val="single" w:sz="12" w:space="0" w:color="auto"/>
              <w:left w:val="single" w:sz="4" w:space="0" w:color="000000"/>
              <w:right w:val="single" w:sz="4" w:space="0" w:color="000000"/>
            </w:tcBorders>
          </w:tcPr>
          <w:p w:rsidR="00F50958" w:rsidRPr="00BC35EC" w:rsidRDefault="00F50958" w:rsidP="00D13287">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Ст. воспитатель</w:t>
            </w:r>
          </w:p>
        </w:tc>
        <w:tc>
          <w:tcPr>
            <w:tcW w:w="1276" w:type="dxa"/>
            <w:gridSpan w:val="2"/>
            <w:tcBorders>
              <w:top w:val="single" w:sz="4" w:space="0" w:color="000000"/>
              <w:left w:val="single" w:sz="4" w:space="0" w:color="000000"/>
              <w:right w:val="single" w:sz="4" w:space="0" w:color="000000"/>
            </w:tcBorders>
          </w:tcPr>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F50958" w:rsidRPr="00BC35EC" w:rsidTr="00123831">
        <w:tblPrEx>
          <w:tblCellMar>
            <w:top w:w="7" w:type="dxa"/>
            <w:right w:w="101" w:type="dxa"/>
          </w:tblCellMar>
        </w:tblPrEx>
        <w:trPr>
          <w:gridAfter w:val="1"/>
          <w:wAfter w:w="10" w:type="dxa"/>
          <w:trHeight w:val="1132"/>
        </w:trPr>
        <w:tc>
          <w:tcPr>
            <w:tcW w:w="567" w:type="dxa"/>
            <w:gridSpan w:val="2"/>
            <w:vMerge w:val="restart"/>
            <w:tcBorders>
              <w:top w:val="single" w:sz="4" w:space="0" w:color="000000"/>
              <w:left w:val="single" w:sz="4" w:space="0" w:color="000000"/>
              <w:bottom w:val="single" w:sz="4" w:space="0" w:color="000000"/>
              <w:right w:val="single" w:sz="4" w:space="0" w:color="000000"/>
            </w:tcBorders>
          </w:tcPr>
          <w:p w:rsidR="00F50958" w:rsidRPr="00BC35EC" w:rsidRDefault="00F50958" w:rsidP="003E78F4">
            <w:pPr>
              <w:spacing w:line="259" w:lineRule="auto"/>
              <w:ind w:right="4"/>
              <w:jc w:val="center"/>
              <w:rPr>
                <w:rFonts w:ascii="Times New Roman" w:hAnsi="Times New Roman" w:cs="Times New Roman"/>
                <w:sz w:val="26"/>
                <w:szCs w:val="26"/>
              </w:rPr>
            </w:pPr>
            <w:r w:rsidRPr="00BC35EC">
              <w:rPr>
                <w:rFonts w:ascii="Times New Roman" w:hAnsi="Times New Roman" w:cs="Times New Roman"/>
                <w:sz w:val="26"/>
                <w:szCs w:val="26"/>
              </w:rPr>
              <w:lastRenderedPageBreak/>
              <w:t>5.</w:t>
            </w:r>
          </w:p>
        </w:tc>
        <w:tc>
          <w:tcPr>
            <w:tcW w:w="10348" w:type="dxa"/>
            <w:gridSpan w:val="7"/>
            <w:tcBorders>
              <w:top w:val="single" w:sz="4" w:space="0" w:color="000000"/>
              <w:left w:val="single" w:sz="4" w:space="0" w:color="000000"/>
              <w:bottom w:val="single" w:sz="4" w:space="0" w:color="000000"/>
              <w:right w:val="single" w:sz="4" w:space="0" w:color="000000"/>
            </w:tcBorders>
          </w:tcPr>
          <w:p w:rsidR="00F50958" w:rsidRDefault="00F50958" w:rsidP="003E78F4">
            <w:pPr>
              <w:spacing w:line="259" w:lineRule="auto"/>
              <w:ind w:right="4"/>
              <w:jc w:val="center"/>
              <w:rPr>
                <w:rFonts w:ascii="Times New Roman" w:hAnsi="Times New Roman" w:cs="Times New Roman"/>
                <w:b/>
                <w:color w:val="002060"/>
                <w:sz w:val="26"/>
                <w:szCs w:val="26"/>
              </w:rPr>
            </w:pPr>
            <w:r w:rsidRPr="00BC35EC">
              <w:rPr>
                <w:rFonts w:ascii="Times New Roman" w:hAnsi="Times New Roman" w:cs="Times New Roman"/>
                <w:b/>
                <w:color w:val="002060"/>
                <w:sz w:val="26"/>
                <w:szCs w:val="26"/>
              </w:rPr>
              <w:t>Педсовет № 5 (итоговый)</w:t>
            </w:r>
          </w:p>
          <w:p w:rsidR="00F50958" w:rsidRPr="00BC35EC" w:rsidRDefault="00F50958" w:rsidP="003E78F4">
            <w:pPr>
              <w:spacing w:line="259" w:lineRule="auto"/>
              <w:ind w:right="4"/>
              <w:jc w:val="center"/>
              <w:rPr>
                <w:rFonts w:ascii="Times New Roman" w:hAnsi="Times New Roman" w:cs="Times New Roman"/>
                <w:sz w:val="26"/>
                <w:szCs w:val="26"/>
              </w:rPr>
            </w:pPr>
          </w:p>
          <w:p w:rsidR="00F50958" w:rsidRDefault="00F50958" w:rsidP="003E78F4">
            <w:pPr>
              <w:spacing w:line="259" w:lineRule="auto"/>
              <w:ind w:right="2"/>
              <w:jc w:val="center"/>
              <w:rPr>
                <w:rFonts w:ascii="Times New Roman" w:hAnsi="Times New Roman" w:cs="Times New Roman"/>
                <w:b/>
                <w:sz w:val="26"/>
                <w:szCs w:val="26"/>
              </w:rPr>
            </w:pPr>
            <w:r w:rsidRPr="00BC35EC">
              <w:rPr>
                <w:rFonts w:ascii="Times New Roman" w:hAnsi="Times New Roman" w:cs="Times New Roman"/>
                <w:b/>
                <w:sz w:val="26"/>
                <w:szCs w:val="26"/>
              </w:rPr>
              <w:t>«Итоговый педсовет»</w:t>
            </w:r>
          </w:p>
          <w:p w:rsidR="00F50958" w:rsidRPr="00BC35EC" w:rsidRDefault="00F50958" w:rsidP="003E78F4">
            <w:pPr>
              <w:spacing w:line="259" w:lineRule="auto"/>
              <w:ind w:right="2"/>
              <w:jc w:val="center"/>
              <w:rPr>
                <w:rFonts w:ascii="Times New Roman" w:hAnsi="Times New Roman" w:cs="Times New Roman"/>
                <w:sz w:val="26"/>
                <w:szCs w:val="26"/>
              </w:rPr>
            </w:pPr>
          </w:p>
          <w:p w:rsidR="00F50958" w:rsidRDefault="00F50958" w:rsidP="003E78F4">
            <w:pPr>
              <w:spacing w:line="259" w:lineRule="auto"/>
              <w:rPr>
                <w:rFonts w:ascii="Times New Roman" w:hAnsi="Times New Roman" w:cs="Times New Roman"/>
                <w:sz w:val="26"/>
                <w:szCs w:val="26"/>
              </w:rPr>
            </w:pPr>
            <w:r w:rsidRPr="00BC35EC">
              <w:rPr>
                <w:rFonts w:ascii="Times New Roman" w:hAnsi="Times New Roman" w:cs="Times New Roman"/>
                <w:b/>
                <w:sz w:val="26"/>
                <w:szCs w:val="26"/>
              </w:rPr>
              <w:t xml:space="preserve">Цель: </w:t>
            </w:r>
            <w:r w:rsidRPr="00BC35EC">
              <w:rPr>
                <w:rFonts w:ascii="Times New Roman" w:hAnsi="Times New Roman" w:cs="Times New Roman"/>
                <w:sz w:val="26"/>
                <w:szCs w:val="26"/>
              </w:rPr>
              <w:t>подвести итоги деятельности за текущий учебный год. Обсудить и принять план работы на летний период и 2020-2021 учебный год.</w:t>
            </w:r>
          </w:p>
          <w:p w:rsidR="00F50958" w:rsidRPr="00BC35EC" w:rsidRDefault="00F50958" w:rsidP="003E78F4">
            <w:pPr>
              <w:ind w:right="4"/>
              <w:jc w:val="center"/>
              <w:rPr>
                <w:rFonts w:ascii="Times New Roman" w:hAnsi="Times New Roman" w:cs="Times New Roman"/>
                <w:b/>
                <w:color w:val="002060"/>
                <w:sz w:val="26"/>
                <w:szCs w:val="26"/>
              </w:rPr>
            </w:pPr>
          </w:p>
        </w:tc>
      </w:tr>
      <w:tr w:rsidR="00BC35EC" w:rsidRPr="00BC35EC" w:rsidTr="00D13287">
        <w:tblPrEx>
          <w:tblCellMar>
            <w:top w:w="7" w:type="dxa"/>
            <w:right w:w="101" w:type="dxa"/>
          </w:tblCellMar>
        </w:tblPrEx>
        <w:trPr>
          <w:gridAfter w:val="1"/>
          <w:wAfter w:w="10" w:type="dxa"/>
          <w:trHeight w:val="566"/>
        </w:trPr>
        <w:tc>
          <w:tcPr>
            <w:tcW w:w="567" w:type="dxa"/>
            <w:gridSpan w:val="2"/>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line="259" w:lineRule="auto"/>
              <w:ind w:left="317" w:hanging="283"/>
              <w:rPr>
                <w:rFonts w:ascii="Times New Roman" w:hAnsi="Times New Roman" w:cs="Times New Roman"/>
                <w:sz w:val="26"/>
                <w:szCs w:val="26"/>
              </w:rPr>
            </w:pPr>
            <w:r w:rsidRPr="00BC35EC">
              <w:rPr>
                <w:rFonts w:ascii="Times New Roman" w:hAnsi="Times New Roman" w:cs="Times New Roman"/>
                <w:color w:val="002060"/>
                <w:sz w:val="26"/>
                <w:szCs w:val="26"/>
              </w:rPr>
              <w:t xml:space="preserve">1. </w:t>
            </w:r>
            <w:r w:rsidRPr="00BC35EC">
              <w:rPr>
                <w:rFonts w:ascii="Times New Roman" w:hAnsi="Times New Roman" w:cs="Times New Roman"/>
                <w:b/>
                <w:sz w:val="26"/>
                <w:szCs w:val="26"/>
              </w:rPr>
              <w:t xml:space="preserve">Анализ </w:t>
            </w:r>
            <w:r w:rsidRPr="00BC35EC">
              <w:rPr>
                <w:rFonts w:ascii="Times New Roman" w:hAnsi="Times New Roman" w:cs="Times New Roman"/>
                <w:b/>
                <w:sz w:val="26"/>
                <w:szCs w:val="26"/>
              </w:rPr>
              <w:tab/>
              <w:t xml:space="preserve">выполнения </w:t>
            </w:r>
            <w:r w:rsidRPr="00BC35EC">
              <w:rPr>
                <w:rFonts w:ascii="Times New Roman" w:hAnsi="Times New Roman" w:cs="Times New Roman"/>
                <w:b/>
                <w:sz w:val="26"/>
                <w:szCs w:val="26"/>
              </w:rPr>
              <w:tab/>
              <w:t xml:space="preserve">решений </w:t>
            </w:r>
            <w:r w:rsidRPr="00BC35EC">
              <w:rPr>
                <w:rFonts w:ascii="Times New Roman" w:hAnsi="Times New Roman" w:cs="Times New Roman"/>
                <w:b/>
                <w:sz w:val="26"/>
                <w:szCs w:val="26"/>
              </w:rPr>
              <w:tab/>
              <w:t>предыдущего педсовета.</w:t>
            </w:r>
          </w:p>
        </w:tc>
        <w:tc>
          <w:tcPr>
            <w:tcW w:w="1275" w:type="dxa"/>
            <w:vMerge w:val="restart"/>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line="259" w:lineRule="auto"/>
              <w:ind w:right="8"/>
              <w:jc w:val="center"/>
              <w:rPr>
                <w:rFonts w:ascii="Times New Roman" w:hAnsi="Times New Roman" w:cs="Times New Roman"/>
                <w:sz w:val="26"/>
                <w:szCs w:val="26"/>
              </w:rPr>
            </w:pPr>
            <w:r w:rsidRPr="00BC35EC">
              <w:rPr>
                <w:rFonts w:ascii="Times New Roman" w:hAnsi="Times New Roman" w:cs="Times New Roman"/>
                <w:sz w:val="26"/>
                <w:szCs w:val="26"/>
              </w:rPr>
              <w:t>Май</w:t>
            </w: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16635F">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 xml:space="preserve">Ст. воспитатель </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561"/>
        </w:trPr>
        <w:tc>
          <w:tcPr>
            <w:tcW w:w="567" w:type="dxa"/>
            <w:gridSpan w:val="2"/>
            <w:vMerge/>
            <w:tcBorders>
              <w:top w:val="nil"/>
              <w:left w:val="single" w:sz="4" w:space="0" w:color="000000"/>
              <w:bottom w:val="nil"/>
              <w:right w:val="single" w:sz="4" w:space="0" w:color="000000"/>
            </w:tcBorders>
            <w:vAlign w:val="center"/>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line="259" w:lineRule="auto"/>
              <w:ind w:left="34"/>
              <w:rPr>
                <w:rFonts w:ascii="Times New Roman" w:hAnsi="Times New Roman" w:cs="Times New Roman"/>
                <w:sz w:val="26"/>
                <w:szCs w:val="26"/>
              </w:rPr>
            </w:pPr>
            <w:r w:rsidRPr="00BC35EC">
              <w:rPr>
                <w:rFonts w:ascii="Times New Roman" w:hAnsi="Times New Roman" w:cs="Times New Roman"/>
                <w:sz w:val="26"/>
                <w:szCs w:val="26"/>
              </w:rPr>
              <w:t>2. Анализ работы за учебный год.</w:t>
            </w:r>
          </w:p>
        </w:tc>
        <w:tc>
          <w:tcPr>
            <w:tcW w:w="1275" w:type="dxa"/>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16635F">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 xml:space="preserve">Заведующий </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854"/>
        </w:trPr>
        <w:tc>
          <w:tcPr>
            <w:tcW w:w="567" w:type="dxa"/>
            <w:gridSpan w:val="2"/>
            <w:vMerge/>
            <w:tcBorders>
              <w:top w:val="nil"/>
              <w:left w:val="single" w:sz="4" w:space="0" w:color="000000"/>
              <w:bottom w:val="nil"/>
              <w:right w:val="single" w:sz="4" w:space="0" w:color="000000"/>
            </w:tcBorders>
            <w:vAlign w:val="bottom"/>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line="259" w:lineRule="auto"/>
              <w:ind w:left="317" w:hanging="283"/>
              <w:rPr>
                <w:rFonts w:ascii="Times New Roman" w:hAnsi="Times New Roman" w:cs="Times New Roman"/>
                <w:sz w:val="26"/>
                <w:szCs w:val="26"/>
              </w:rPr>
            </w:pPr>
            <w:r w:rsidRPr="00BC35EC">
              <w:rPr>
                <w:rFonts w:ascii="Times New Roman" w:hAnsi="Times New Roman" w:cs="Times New Roman"/>
                <w:sz w:val="26"/>
                <w:szCs w:val="26"/>
              </w:rPr>
              <w:t>3. «О наших успехах» - отчет воспитателей и специалистов о выполнении программы за учебный год.</w:t>
            </w:r>
          </w:p>
        </w:tc>
        <w:tc>
          <w:tcPr>
            <w:tcW w:w="1275" w:type="dxa"/>
            <w:vMerge/>
            <w:tcBorders>
              <w:top w:val="nil"/>
              <w:left w:val="single" w:sz="4" w:space="0" w:color="000000"/>
              <w:bottom w:val="nil"/>
              <w:right w:val="single" w:sz="4" w:space="0" w:color="000000"/>
            </w:tcBorders>
            <w:vAlign w:val="bottom"/>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Воспитатели, специалисты</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518"/>
        </w:trPr>
        <w:tc>
          <w:tcPr>
            <w:tcW w:w="567" w:type="dxa"/>
            <w:gridSpan w:val="2"/>
            <w:vMerge/>
            <w:tcBorders>
              <w:top w:val="nil"/>
              <w:left w:val="single" w:sz="4" w:space="0" w:color="000000"/>
              <w:bottom w:val="single" w:sz="4" w:space="0" w:color="000000"/>
              <w:right w:val="single" w:sz="4" w:space="0" w:color="000000"/>
            </w:tcBorders>
            <w:vAlign w:val="bottom"/>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line="259" w:lineRule="auto"/>
              <w:ind w:left="34"/>
              <w:rPr>
                <w:rFonts w:ascii="Times New Roman" w:hAnsi="Times New Roman" w:cs="Times New Roman"/>
                <w:sz w:val="26"/>
                <w:szCs w:val="26"/>
              </w:rPr>
            </w:pPr>
            <w:r w:rsidRPr="00BC35EC">
              <w:rPr>
                <w:rFonts w:ascii="Times New Roman" w:hAnsi="Times New Roman" w:cs="Times New Roman"/>
                <w:sz w:val="26"/>
                <w:szCs w:val="26"/>
              </w:rPr>
              <w:t>4. Анализ заболеваемости детей.</w:t>
            </w:r>
          </w:p>
        </w:tc>
        <w:tc>
          <w:tcPr>
            <w:tcW w:w="1275" w:type="dxa"/>
            <w:vMerge/>
            <w:tcBorders>
              <w:top w:val="nil"/>
              <w:left w:val="single" w:sz="4" w:space="0" w:color="000000"/>
              <w:bottom w:val="single" w:sz="4" w:space="0" w:color="000000"/>
              <w:right w:val="single" w:sz="4" w:space="0" w:color="000000"/>
            </w:tcBorders>
            <w:vAlign w:val="bottom"/>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Заведующий</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BC35EC" w:rsidRPr="00BC35EC" w:rsidTr="00D13287">
        <w:tblPrEx>
          <w:tblCellMar>
            <w:top w:w="7" w:type="dxa"/>
            <w:right w:w="101" w:type="dxa"/>
          </w:tblCellMar>
        </w:tblPrEx>
        <w:trPr>
          <w:gridAfter w:val="1"/>
          <w:wAfter w:w="10" w:type="dxa"/>
          <w:trHeight w:val="839"/>
        </w:trPr>
        <w:tc>
          <w:tcPr>
            <w:tcW w:w="567" w:type="dxa"/>
            <w:gridSpan w:val="2"/>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3E78F4">
            <w:pPr>
              <w:spacing w:line="259" w:lineRule="auto"/>
              <w:ind w:left="317" w:hanging="283"/>
              <w:rPr>
                <w:rFonts w:ascii="Times New Roman" w:hAnsi="Times New Roman" w:cs="Times New Roman"/>
                <w:sz w:val="26"/>
                <w:szCs w:val="26"/>
              </w:rPr>
            </w:pPr>
            <w:r w:rsidRPr="00BC35EC">
              <w:rPr>
                <w:rFonts w:ascii="Times New Roman" w:hAnsi="Times New Roman" w:cs="Times New Roman"/>
                <w:sz w:val="26"/>
                <w:szCs w:val="26"/>
              </w:rPr>
              <w:t>5. Обсу</w:t>
            </w:r>
            <w:r w:rsidR="0016635F">
              <w:rPr>
                <w:rFonts w:ascii="Times New Roman" w:hAnsi="Times New Roman" w:cs="Times New Roman"/>
                <w:sz w:val="26"/>
                <w:szCs w:val="26"/>
              </w:rPr>
              <w:t>ждение и принятие плана ЛОК 2020-2021</w:t>
            </w:r>
            <w:r w:rsidRPr="00BC35EC">
              <w:rPr>
                <w:rFonts w:ascii="Times New Roman" w:hAnsi="Times New Roman" w:cs="Times New Roman"/>
                <w:sz w:val="26"/>
                <w:szCs w:val="26"/>
              </w:rPr>
              <w:t>г; обсуждение годового и</w:t>
            </w:r>
            <w:r w:rsidR="0016635F">
              <w:rPr>
                <w:rFonts w:ascii="Times New Roman" w:hAnsi="Times New Roman" w:cs="Times New Roman"/>
                <w:sz w:val="26"/>
                <w:szCs w:val="26"/>
              </w:rPr>
              <w:t xml:space="preserve"> учебного планов работы  на 2021 – 2022</w:t>
            </w:r>
            <w:r w:rsidRPr="00BC35EC">
              <w:rPr>
                <w:rFonts w:ascii="Times New Roman" w:hAnsi="Times New Roman" w:cs="Times New Roman"/>
                <w:sz w:val="26"/>
                <w:szCs w:val="26"/>
              </w:rPr>
              <w:t xml:space="preserve"> учебный год.</w:t>
            </w:r>
          </w:p>
        </w:tc>
        <w:tc>
          <w:tcPr>
            <w:tcW w:w="1275" w:type="dxa"/>
            <w:vMerge/>
            <w:tcBorders>
              <w:top w:val="nil"/>
              <w:left w:val="single" w:sz="4" w:space="0" w:color="000000"/>
              <w:bottom w:val="nil"/>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16635F">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 xml:space="preserve">Ст. воспитатель </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r w:rsidR="00BC35EC" w:rsidRPr="00BC35EC" w:rsidTr="00F50958">
        <w:tblPrEx>
          <w:tblCellMar>
            <w:top w:w="7" w:type="dxa"/>
            <w:right w:w="101" w:type="dxa"/>
          </w:tblCellMar>
        </w:tblPrEx>
        <w:trPr>
          <w:gridAfter w:val="1"/>
          <w:wAfter w:w="10" w:type="dxa"/>
          <w:trHeight w:val="614"/>
        </w:trPr>
        <w:tc>
          <w:tcPr>
            <w:tcW w:w="567" w:type="dxa"/>
            <w:gridSpan w:val="2"/>
            <w:vMerge/>
            <w:tcBorders>
              <w:top w:val="nil"/>
              <w:left w:val="single" w:sz="4" w:space="0" w:color="000000"/>
              <w:bottom w:val="single" w:sz="12" w:space="0" w:color="auto"/>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5529" w:type="dxa"/>
            <w:tcBorders>
              <w:top w:val="single" w:sz="4" w:space="0" w:color="000000"/>
              <w:left w:val="single" w:sz="4" w:space="0" w:color="000000"/>
              <w:bottom w:val="single" w:sz="4" w:space="0" w:color="000000"/>
              <w:right w:val="single" w:sz="4" w:space="0" w:color="000000"/>
            </w:tcBorders>
          </w:tcPr>
          <w:p w:rsidR="00BC35EC" w:rsidRPr="00BC35EC" w:rsidRDefault="00BC35EC" w:rsidP="0016635F">
            <w:pPr>
              <w:spacing w:line="259" w:lineRule="auto"/>
              <w:ind w:left="316" w:hanging="316"/>
              <w:rPr>
                <w:rFonts w:ascii="Times New Roman" w:hAnsi="Times New Roman" w:cs="Times New Roman"/>
                <w:sz w:val="26"/>
                <w:szCs w:val="26"/>
              </w:rPr>
            </w:pPr>
            <w:r w:rsidRPr="00BC35EC">
              <w:rPr>
                <w:rFonts w:ascii="Times New Roman" w:hAnsi="Times New Roman" w:cs="Times New Roman"/>
                <w:sz w:val="26"/>
                <w:szCs w:val="26"/>
              </w:rPr>
              <w:t xml:space="preserve">6. </w:t>
            </w:r>
            <w:r w:rsidR="0016635F" w:rsidRPr="00BC35EC">
              <w:rPr>
                <w:rFonts w:ascii="Times New Roman" w:hAnsi="Times New Roman" w:cs="Times New Roman"/>
                <w:sz w:val="26"/>
                <w:szCs w:val="26"/>
              </w:rPr>
              <w:t>Вынесение решений</w:t>
            </w:r>
          </w:p>
        </w:tc>
        <w:tc>
          <w:tcPr>
            <w:tcW w:w="1275" w:type="dxa"/>
            <w:vMerge/>
            <w:tcBorders>
              <w:top w:val="nil"/>
              <w:left w:val="single" w:sz="4" w:space="0" w:color="000000"/>
              <w:bottom w:val="single" w:sz="12" w:space="0" w:color="auto"/>
              <w:right w:val="single" w:sz="4" w:space="0" w:color="000000"/>
            </w:tcBorders>
          </w:tcPr>
          <w:p w:rsidR="00BC35EC" w:rsidRPr="00BC35EC" w:rsidRDefault="00BC35EC" w:rsidP="003E78F4">
            <w:pPr>
              <w:spacing w:after="160" w:line="259" w:lineRule="auto"/>
              <w:rPr>
                <w:rFonts w:ascii="Times New Roman" w:hAnsi="Times New Roman" w:cs="Times New Roman"/>
                <w:sz w:val="26"/>
                <w:szCs w:val="26"/>
              </w:rPr>
            </w:pPr>
          </w:p>
        </w:tc>
        <w:tc>
          <w:tcPr>
            <w:tcW w:w="2268" w:type="dxa"/>
            <w:gridSpan w:val="3"/>
            <w:tcBorders>
              <w:top w:val="single" w:sz="4" w:space="0" w:color="000000"/>
              <w:left w:val="single" w:sz="4" w:space="0" w:color="000000"/>
              <w:bottom w:val="single" w:sz="4" w:space="0" w:color="000000"/>
              <w:right w:val="single" w:sz="4" w:space="0" w:color="000000"/>
            </w:tcBorders>
          </w:tcPr>
          <w:p w:rsidR="00BC35EC" w:rsidRPr="00BC35EC" w:rsidRDefault="00BC35EC" w:rsidP="0016635F">
            <w:pPr>
              <w:spacing w:line="259" w:lineRule="auto"/>
              <w:jc w:val="center"/>
              <w:rPr>
                <w:rFonts w:ascii="Times New Roman" w:hAnsi="Times New Roman" w:cs="Times New Roman"/>
                <w:sz w:val="26"/>
                <w:szCs w:val="26"/>
              </w:rPr>
            </w:pPr>
            <w:r w:rsidRPr="00BC35EC">
              <w:rPr>
                <w:rFonts w:ascii="Times New Roman" w:hAnsi="Times New Roman" w:cs="Times New Roman"/>
                <w:i/>
                <w:sz w:val="26"/>
                <w:szCs w:val="26"/>
              </w:rPr>
              <w:t xml:space="preserve">Ст. воспитатель </w:t>
            </w:r>
          </w:p>
        </w:tc>
        <w:tc>
          <w:tcPr>
            <w:tcW w:w="1276" w:type="dxa"/>
            <w:gridSpan w:val="2"/>
            <w:tcBorders>
              <w:top w:val="single" w:sz="4" w:space="0" w:color="000000"/>
              <w:left w:val="single" w:sz="4" w:space="0" w:color="000000"/>
              <w:bottom w:val="single" w:sz="4" w:space="0" w:color="000000"/>
              <w:right w:val="single" w:sz="4" w:space="0" w:color="000000"/>
            </w:tcBorders>
          </w:tcPr>
          <w:p w:rsidR="00BC35EC" w:rsidRDefault="00BC35EC"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Default="00F50958" w:rsidP="003E78F4">
            <w:pPr>
              <w:jc w:val="center"/>
              <w:rPr>
                <w:rFonts w:ascii="Times New Roman" w:hAnsi="Times New Roman" w:cs="Times New Roman"/>
                <w:i/>
                <w:sz w:val="26"/>
                <w:szCs w:val="26"/>
              </w:rPr>
            </w:pPr>
          </w:p>
          <w:p w:rsidR="00F50958" w:rsidRPr="00BC35EC" w:rsidRDefault="00F50958" w:rsidP="003E78F4">
            <w:pPr>
              <w:jc w:val="center"/>
              <w:rPr>
                <w:rFonts w:ascii="Times New Roman" w:hAnsi="Times New Roman" w:cs="Times New Roman"/>
                <w:i/>
                <w:sz w:val="26"/>
                <w:szCs w:val="26"/>
              </w:rPr>
            </w:pPr>
          </w:p>
        </w:tc>
      </w:tr>
    </w:tbl>
    <w:p w:rsidR="007169BB" w:rsidRDefault="007169BB" w:rsidP="0046626E">
      <w:pPr>
        <w:spacing w:after="0"/>
        <w:ind w:left="2796" w:hanging="10"/>
        <w:rPr>
          <w:rFonts w:ascii="Times New Roman" w:eastAsia="Times New Roman" w:hAnsi="Times New Roman" w:cs="Times New Roman"/>
          <w:b/>
          <w:color w:val="2F5496" w:themeColor="accent5" w:themeShade="BF"/>
          <w:sz w:val="28"/>
          <w:lang w:eastAsia="ru-RU"/>
        </w:rPr>
      </w:pPr>
    </w:p>
    <w:p w:rsidR="003E1746" w:rsidRDefault="003E1746" w:rsidP="0046626E">
      <w:pPr>
        <w:spacing w:after="0"/>
        <w:ind w:left="2796" w:hanging="10"/>
        <w:rPr>
          <w:rFonts w:ascii="Times New Roman" w:eastAsia="Times New Roman" w:hAnsi="Times New Roman" w:cs="Times New Roman"/>
          <w:b/>
          <w:color w:val="2F5496" w:themeColor="accent5" w:themeShade="BF"/>
          <w:sz w:val="26"/>
          <w:szCs w:val="26"/>
          <w:lang w:eastAsia="ru-RU"/>
        </w:rPr>
      </w:pPr>
    </w:p>
    <w:p w:rsidR="007169BB" w:rsidRPr="001B790F" w:rsidRDefault="007169BB" w:rsidP="0046626E">
      <w:pPr>
        <w:spacing w:after="0"/>
        <w:ind w:left="2796" w:hanging="10"/>
        <w:rPr>
          <w:rFonts w:ascii="Times New Roman" w:eastAsia="Times New Roman" w:hAnsi="Times New Roman" w:cs="Times New Roman"/>
          <w:b/>
          <w:color w:val="2F5496" w:themeColor="accent5" w:themeShade="BF"/>
          <w:sz w:val="26"/>
          <w:szCs w:val="26"/>
          <w:lang w:eastAsia="ru-RU"/>
        </w:rPr>
      </w:pPr>
      <w:r w:rsidRPr="001B790F">
        <w:rPr>
          <w:rFonts w:ascii="Times New Roman" w:eastAsia="Times New Roman" w:hAnsi="Times New Roman" w:cs="Times New Roman"/>
          <w:b/>
          <w:color w:val="2F5496" w:themeColor="accent5" w:themeShade="BF"/>
          <w:sz w:val="26"/>
          <w:szCs w:val="26"/>
          <w:lang w:eastAsia="ru-RU"/>
        </w:rPr>
        <w:lastRenderedPageBreak/>
        <w:t>1.2.Работа с кадрами</w:t>
      </w:r>
    </w:p>
    <w:p w:rsidR="007169BB" w:rsidRDefault="007169BB" w:rsidP="0046626E">
      <w:pPr>
        <w:spacing w:after="0"/>
        <w:ind w:left="2796" w:hanging="10"/>
        <w:rPr>
          <w:rFonts w:ascii="Times New Roman" w:eastAsia="Times New Roman" w:hAnsi="Times New Roman" w:cs="Times New Roman"/>
          <w:b/>
          <w:color w:val="2F5496" w:themeColor="accent5" w:themeShade="BF"/>
          <w:sz w:val="28"/>
          <w:lang w:eastAsia="ru-RU"/>
        </w:rPr>
      </w:pPr>
    </w:p>
    <w:tbl>
      <w:tblPr>
        <w:tblStyle w:val="TableGrid5"/>
        <w:tblW w:w="11057" w:type="dxa"/>
        <w:tblInd w:w="-572" w:type="dxa"/>
        <w:tblLayout w:type="fixed"/>
        <w:tblCellMar>
          <w:top w:w="7" w:type="dxa"/>
          <w:left w:w="110" w:type="dxa"/>
          <w:right w:w="100" w:type="dxa"/>
        </w:tblCellMar>
        <w:tblLook w:val="04A0" w:firstRow="1" w:lastRow="0" w:firstColumn="1" w:lastColumn="0" w:noHBand="0" w:noVBand="1"/>
      </w:tblPr>
      <w:tblGrid>
        <w:gridCol w:w="567"/>
        <w:gridCol w:w="5670"/>
        <w:gridCol w:w="142"/>
        <w:gridCol w:w="992"/>
        <w:gridCol w:w="2093"/>
        <w:gridCol w:w="34"/>
        <w:gridCol w:w="283"/>
        <w:gridCol w:w="1134"/>
        <w:gridCol w:w="142"/>
      </w:tblGrid>
      <w:tr w:rsidR="007169BB" w:rsidRPr="00F42DDF" w:rsidTr="00D966BB">
        <w:trPr>
          <w:gridAfter w:val="1"/>
          <w:wAfter w:w="142" w:type="dxa"/>
          <w:trHeight w:val="336"/>
        </w:trPr>
        <w:tc>
          <w:tcPr>
            <w:tcW w:w="567" w:type="dxa"/>
            <w:tcBorders>
              <w:top w:val="single" w:sz="4" w:space="0" w:color="000000"/>
              <w:left w:val="single" w:sz="4" w:space="0" w:color="000000"/>
              <w:bottom w:val="single" w:sz="4" w:space="0" w:color="000000"/>
              <w:right w:val="nil"/>
            </w:tcBorders>
            <w:vAlign w:val="bottom"/>
          </w:tcPr>
          <w:p w:rsidR="007169BB" w:rsidRPr="00F42DDF" w:rsidRDefault="007169BB" w:rsidP="00123831">
            <w:pPr>
              <w:rPr>
                <w:rFonts w:ascii="Times New Roman" w:hAnsi="Times New Roman" w:cs="Times New Roman"/>
                <w:color w:val="000000"/>
                <w:sz w:val="28"/>
                <w:szCs w:val="28"/>
              </w:rPr>
            </w:pPr>
          </w:p>
        </w:tc>
        <w:tc>
          <w:tcPr>
            <w:tcW w:w="9214" w:type="dxa"/>
            <w:gridSpan w:val="6"/>
            <w:tcBorders>
              <w:top w:val="single" w:sz="4" w:space="0" w:color="000000"/>
              <w:left w:val="nil"/>
              <w:bottom w:val="single" w:sz="4" w:space="0" w:color="000000"/>
              <w:right w:val="single" w:sz="4" w:space="0" w:color="000000"/>
            </w:tcBorders>
          </w:tcPr>
          <w:p w:rsidR="007169BB" w:rsidRPr="007169BB" w:rsidRDefault="007169BB" w:rsidP="007169BB">
            <w:pPr>
              <w:ind w:left="1698"/>
              <w:jc w:val="center"/>
              <w:rPr>
                <w:rFonts w:ascii="Times New Roman" w:hAnsi="Times New Roman" w:cs="Times New Roman"/>
                <w:color w:val="000000"/>
                <w:sz w:val="26"/>
                <w:szCs w:val="26"/>
              </w:rPr>
            </w:pPr>
            <w:r w:rsidRPr="007169BB">
              <w:rPr>
                <w:rFonts w:ascii="Times New Roman" w:hAnsi="Times New Roman" w:cs="Times New Roman"/>
                <w:b/>
                <w:color w:val="002060"/>
                <w:sz w:val="26"/>
                <w:szCs w:val="26"/>
              </w:rPr>
              <w:t>1.2.1</w:t>
            </w:r>
            <w:r>
              <w:rPr>
                <w:rFonts w:ascii="Times New Roman" w:hAnsi="Times New Roman" w:cs="Times New Roman"/>
                <w:b/>
                <w:color w:val="002060"/>
                <w:sz w:val="26"/>
                <w:szCs w:val="26"/>
              </w:rPr>
              <w:t>.</w:t>
            </w:r>
            <w:r w:rsidRPr="007169BB">
              <w:rPr>
                <w:rFonts w:ascii="Times New Roman" w:hAnsi="Times New Roman" w:cs="Times New Roman"/>
                <w:b/>
                <w:color w:val="002060"/>
                <w:sz w:val="26"/>
                <w:szCs w:val="26"/>
              </w:rPr>
              <w:t xml:space="preserve"> </w:t>
            </w:r>
            <w:r>
              <w:rPr>
                <w:rFonts w:ascii="Times New Roman" w:hAnsi="Times New Roman" w:cs="Times New Roman"/>
                <w:b/>
                <w:color w:val="002060"/>
                <w:sz w:val="26"/>
                <w:szCs w:val="26"/>
              </w:rPr>
              <w:t>Мероприятия по повышению квалификации педагогических кадров</w:t>
            </w:r>
          </w:p>
        </w:tc>
        <w:tc>
          <w:tcPr>
            <w:tcW w:w="1134" w:type="dxa"/>
            <w:tcBorders>
              <w:top w:val="single" w:sz="4" w:space="0" w:color="000000"/>
              <w:left w:val="nil"/>
              <w:bottom w:val="single" w:sz="4" w:space="0" w:color="000000"/>
              <w:right w:val="single" w:sz="4" w:space="0" w:color="000000"/>
            </w:tcBorders>
          </w:tcPr>
          <w:p w:rsidR="007169BB" w:rsidRPr="007169BB" w:rsidRDefault="007169BB" w:rsidP="00123831">
            <w:pPr>
              <w:ind w:left="1698"/>
              <w:rPr>
                <w:rFonts w:ascii="Times New Roman" w:hAnsi="Times New Roman" w:cs="Times New Roman"/>
                <w:b/>
                <w:color w:val="002060"/>
                <w:sz w:val="26"/>
                <w:szCs w:val="26"/>
              </w:rPr>
            </w:pPr>
          </w:p>
        </w:tc>
      </w:tr>
      <w:tr w:rsidR="007169BB" w:rsidRPr="00F42DDF" w:rsidTr="00D966BB">
        <w:trPr>
          <w:gridAfter w:val="1"/>
          <w:wAfter w:w="142" w:type="dxa"/>
          <w:trHeight w:val="907"/>
        </w:trPr>
        <w:tc>
          <w:tcPr>
            <w:tcW w:w="567" w:type="dxa"/>
            <w:tcBorders>
              <w:top w:val="nil"/>
              <w:left w:val="single" w:sz="4" w:space="0" w:color="000000"/>
              <w:bottom w:val="single" w:sz="4" w:space="0" w:color="000000"/>
              <w:right w:val="single" w:sz="4" w:space="0" w:color="000000"/>
            </w:tcBorders>
          </w:tcPr>
          <w:p w:rsidR="007169BB" w:rsidRPr="00F42DDF" w:rsidRDefault="007169BB" w:rsidP="00123831">
            <w:pP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0" w:type="dxa"/>
            <w:tcBorders>
              <w:top w:val="single" w:sz="12" w:space="0" w:color="auto"/>
              <w:left w:val="single" w:sz="4" w:space="0" w:color="000000"/>
              <w:bottom w:val="single" w:sz="4" w:space="0" w:color="000000"/>
              <w:right w:val="single" w:sz="4" w:space="0" w:color="000000"/>
            </w:tcBorders>
          </w:tcPr>
          <w:p w:rsidR="007169BB" w:rsidRDefault="007169BB" w:rsidP="00123831">
            <w:pPr>
              <w:rPr>
                <w:rFonts w:ascii="Times New Roman" w:hAnsi="Times New Roman" w:cs="Times New Roman"/>
                <w:color w:val="002060"/>
                <w:sz w:val="26"/>
                <w:szCs w:val="26"/>
              </w:rPr>
            </w:pPr>
            <w:r w:rsidRPr="007169BB">
              <w:rPr>
                <w:rFonts w:ascii="Times New Roman" w:hAnsi="Times New Roman" w:cs="Times New Roman"/>
                <w:b/>
                <w:color w:val="002060"/>
                <w:sz w:val="26"/>
                <w:szCs w:val="26"/>
              </w:rPr>
              <w:t>Направить на курсы повышения квалификации</w:t>
            </w:r>
            <w:r w:rsidRPr="007169BB">
              <w:rPr>
                <w:rFonts w:ascii="Times New Roman" w:hAnsi="Times New Roman" w:cs="Times New Roman"/>
                <w:color w:val="002060"/>
                <w:sz w:val="26"/>
                <w:szCs w:val="26"/>
              </w:rPr>
              <w:t>:</w:t>
            </w:r>
          </w:p>
          <w:p w:rsidR="007169BB" w:rsidRDefault="007169BB" w:rsidP="00123831">
            <w:pPr>
              <w:rPr>
                <w:rFonts w:ascii="Times New Roman" w:hAnsi="Times New Roman" w:cs="Times New Roman"/>
                <w:color w:val="000000"/>
                <w:sz w:val="26"/>
                <w:szCs w:val="26"/>
              </w:rPr>
            </w:pPr>
            <w:r w:rsidRPr="007169BB">
              <w:rPr>
                <w:rFonts w:ascii="Times New Roman" w:hAnsi="Times New Roman" w:cs="Times New Roman"/>
                <w:color w:val="000000"/>
                <w:sz w:val="26"/>
                <w:szCs w:val="26"/>
              </w:rPr>
              <w:t xml:space="preserve">Воспитателей: </w:t>
            </w:r>
          </w:p>
          <w:p w:rsidR="007169BB" w:rsidRDefault="007169BB" w:rsidP="00123831">
            <w:pPr>
              <w:rPr>
                <w:rFonts w:ascii="Times New Roman" w:hAnsi="Times New Roman" w:cs="Times New Roman"/>
                <w:color w:val="000000"/>
                <w:sz w:val="26"/>
                <w:szCs w:val="26"/>
              </w:rPr>
            </w:pPr>
            <w:r w:rsidRPr="007169BB">
              <w:rPr>
                <w:rFonts w:ascii="Times New Roman" w:hAnsi="Times New Roman" w:cs="Times New Roman"/>
                <w:color w:val="000000"/>
                <w:sz w:val="26"/>
                <w:szCs w:val="26"/>
              </w:rPr>
              <w:t xml:space="preserve">Аптикаева Г.Т., </w:t>
            </w:r>
            <w:r w:rsidR="003C110E">
              <w:rPr>
                <w:rFonts w:ascii="Times New Roman" w:hAnsi="Times New Roman" w:cs="Times New Roman"/>
                <w:color w:val="000000"/>
                <w:sz w:val="26"/>
                <w:szCs w:val="26"/>
              </w:rPr>
              <w:t>Арсентьева Л.В. ,</w:t>
            </w:r>
          </w:p>
          <w:p w:rsidR="007169BB" w:rsidRPr="007169BB" w:rsidRDefault="007169BB" w:rsidP="00123831">
            <w:pPr>
              <w:rPr>
                <w:rFonts w:ascii="Times New Roman" w:hAnsi="Times New Roman" w:cs="Times New Roman"/>
                <w:color w:val="000000"/>
                <w:sz w:val="26"/>
                <w:szCs w:val="26"/>
              </w:rPr>
            </w:pPr>
            <w:r w:rsidRPr="007169BB">
              <w:rPr>
                <w:rFonts w:ascii="Times New Roman" w:hAnsi="Times New Roman" w:cs="Times New Roman"/>
                <w:color w:val="000000"/>
                <w:sz w:val="26"/>
                <w:szCs w:val="26"/>
              </w:rPr>
              <w:t>Мукимова Э.С..</w:t>
            </w:r>
            <w:r w:rsidR="003C110E">
              <w:rPr>
                <w:rFonts w:ascii="Times New Roman" w:hAnsi="Times New Roman" w:cs="Times New Roman"/>
                <w:color w:val="000000"/>
                <w:sz w:val="26"/>
                <w:szCs w:val="26"/>
              </w:rPr>
              <w:t>, Яшмурзина Н.В.</w:t>
            </w:r>
          </w:p>
          <w:p w:rsidR="007169BB" w:rsidRPr="007169BB" w:rsidRDefault="007169BB" w:rsidP="00123831">
            <w:pPr>
              <w:rPr>
                <w:rFonts w:ascii="Times New Roman" w:hAnsi="Times New Roman" w:cs="Times New Roman"/>
                <w:color w:val="000000"/>
                <w:sz w:val="26"/>
                <w:szCs w:val="26"/>
              </w:rPr>
            </w:pPr>
          </w:p>
        </w:tc>
        <w:tc>
          <w:tcPr>
            <w:tcW w:w="1134" w:type="dxa"/>
            <w:gridSpan w:val="2"/>
            <w:tcBorders>
              <w:top w:val="single" w:sz="4" w:space="0" w:color="000000"/>
              <w:left w:val="single" w:sz="4" w:space="0" w:color="000000"/>
              <w:bottom w:val="single" w:sz="4" w:space="0" w:color="000000"/>
              <w:right w:val="single" w:sz="4" w:space="0" w:color="000000"/>
            </w:tcBorders>
          </w:tcPr>
          <w:p w:rsidR="007169BB" w:rsidRPr="007169BB" w:rsidRDefault="007169BB" w:rsidP="00123831">
            <w:pPr>
              <w:spacing w:after="278" w:line="236" w:lineRule="auto"/>
              <w:jc w:val="center"/>
              <w:rPr>
                <w:rFonts w:ascii="Times New Roman" w:hAnsi="Times New Roman" w:cs="Times New Roman"/>
                <w:color w:val="000000"/>
                <w:sz w:val="26"/>
                <w:szCs w:val="26"/>
              </w:rPr>
            </w:pPr>
            <w:r w:rsidRPr="007169BB">
              <w:rPr>
                <w:rFonts w:ascii="Times New Roman" w:hAnsi="Times New Roman" w:cs="Times New Roman"/>
                <w:color w:val="000000"/>
                <w:sz w:val="26"/>
                <w:szCs w:val="26"/>
              </w:rPr>
              <w:t>В течение года</w:t>
            </w:r>
          </w:p>
          <w:p w:rsidR="007169BB" w:rsidRPr="007169BB" w:rsidRDefault="007169BB" w:rsidP="00123831">
            <w:pPr>
              <w:ind w:right="10"/>
              <w:jc w:val="center"/>
              <w:rPr>
                <w:rFonts w:ascii="Times New Roman" w:hAnsi="Times New Roman" w:cs="Times New Roman"/>
                <w:color w:val="000000"/>
                <w:sz w:val="26"/>
                <w:szCs w:val="26"/>
              </w:rPr>
            </w:pPr>
          </w:p>
        </w:tc>
        <w:tc>
          <w:tcPr>
            <w:tcW w:w="2410" w:type="dxa"/>
            <w:gridSpan w:val="3"/>
            <w:tcBorders>
              <w:top w:val="single" w:sz="4" w:space="0" w:color="000000"/>
              <w:left w:val="single" w:sz="4" w:space="0" w:color="000000"/>
              <w:bottom w:val="single" w:sz="4" w:space="0" w:color="000000"/>
              <w:right w:val="single" w:sz="4" w:space="0" w:color="000000"/>
            </w:tcBorders>
          </w:tcPr>
          <w:p w:rsidR="007169BB" w:rsidRPr="007169BB" w:rsidRDefault="007169BB" w:rsidP="00123831">
            <w:pPr>
              <w:spacing w:after="34"/>
              <w:rPr>
                <w:rFonts w:ascii="Times New Roman" w:hAnsi="Times New Roman" w:cs="Times New Roman"/>
                <w:color w:val="000000"/>
                <w:sz w:val="26"/>
                <w:szCs w:val="26"/>
              </w:rPr>
            </w:pPr>
            <w:r w:rsidRPr="007169BB">
              <w:rPr>
                <w:rFonts w:ascii="Times New Roman" w:hAnsi="Times New Roman" w:cs="Times New Roman"/>
                <w:i/>
                <w:color w:val="000000"/>
                <w:sz w:val="26"/>
                <w:szCs w:val="26"/>
              </w:rPr>
              <w:t xml:space="preserve">Заведующий </w:t>
            </w:r>
          </w:p>
          <w:p w:rsidR="007169BB" w:rsidRPr="007169BB" w:rsidRDefault="007169BB" w:rsidP="00123831">
            <w:pPr>
              <w:rPr>
                <w:rFonts w:ascii="Times New Roman" w:hAnsi="Times New Roman" w:cs="Times New Roman"/>
                <w:color w:val="000000"/>
                <w:sz w:val="26"/>
                <w:szCs w:val="26"/>
              </w:rPr>
            </w:pPr>
            <w:r w:rsidRPr="007169BB">
              <w:rPr>
                <w:rFonts w:ascii="Times New Roman" w:hAnsi="Times New Roman" w:cs="Times New Roman"/>
                <w:i/>
                <w:color w:val="000000"/>
                <w:sz w:val="26"/>
                <w:szCs w:val="26"/>
              </w:rPr>
              <w:t>Ст. воспитатель</w:t>
            </w:r>
            <w:r w:rsidRPr="007169BB">
              <w:rPr>
                <w:rFonts w:ascii="Times New Roman" w:hAnsi="Times New Roman" w:cs="Times New Roman"/>
                <w:b/>
                <w:i/>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7169BB" w:rsidRPr="007169BB" w:rsidRDefault="007169BB" w:rsidP="00123831">
            <w:pPr>
              <w:spacing w:after="34"/>
              <w:jc w:val="center"/>
              <w:rPr>
                <w:rFonts w:ascii="Times New Roman" w:hAnsi="Times New Roman" w:cs="Times New Roman"/>
                <w:i/>
                <w:color w:val="000000"/>
                <w:sz w:val="26"/>
                <w:szCs w:val="26"/>
              </w:rPr>
            </w:pPr>
          </w:p>
        </w:tc>
      </w:tr>
      <w:tr w:rsidR="007169BB" w:rsidRPr="0046626E" w:rsidTr="00D966BB">
        <w:tblPrEx>
          <w:tblCellMar>
            <w:left w:w="0" w:type="dxa"/>
            <w:right w:w="65" w:type="dxa"/>
          </w:tblCellMar>
        </w:tblPrEx>
        <w:trPr>
          <w:gridAfter w:val="1"/>
          <w:wAfter w:w="142" w:type="dxa"/>
          <w:trHeight w:val="1572"/>
        </w:trPr>
        <w:tc>
          <w:tcPr>
            <w:tcW w:w="567" w:type="dxa"/>
            <w:tcBorders>
              <w:top w:val="single" w:sz="4" w:space="0" w:color="000000"/>
              <w:left w:val="single" w:sz="4" w:space="0" w:color="000000"/>
              <w:bottom w:val="single" w:sz="12" w:space="0" w:color="auto"/>
              <w:right w:val="single" w:sz="4" w:space="0" w:color="000000"/>
            </w:tcBorders>
          </w:tcPr>
          <w:p w:rsidR="007169BB" w:rsidRPr="007169BB" w:rsidRDefault="007169BB" w:rsidP="007169BB">
            <w:pPr>
              <w:ind w:left="-9"/>
              <w:jc w:val="center"/>
              <w:rPr>
                <w:rFonts w:ascii="Times New Roman" w:hAnsi="Times New Roman" w:cs="Times New Roman"/>
                <w:color w:val="000000"/>
                <w:sz w:val="26"/>
                <w:szCs w:val="26"/>
              </w:rPr>
            </w:pPr>
          </w:p>
        </w:tc>
        <w:tc>
          <w:tcPr>
            <w:tcW w:w="10348" w:type="dxa"/>
            <w:gridSpan w:val="7"/>
            <w:tcBorders>
              <w:top w:val="single" w:sz="4" w:space="0" w:color="000000"/>
              <w:left w:val="single" w:sz="4" w:space="0" w:color="000000"/>
              <w:bottom w:val="single" w:sz="12" w:space="0" w:color="auto"/>
              <w:right w:val="single" w:sz="4" w:space="0" w:color="000000"/>
            </w:tcBorders>
          </w:tcPr>
          <w:p w:rsidR="007169BB" w:rsidRPr="007169BB" w:rsidRDefault="007169BB" w:rsidP="00123831">
            <w:pPr>
              <w:ind w:left="340" w:hanging="340"/>
              <w:jc w:val="center"/>
              <w:rPr>
                <w:rFonts w:ascii="Times New Roman" w:hAnsi="Times New Roman" w:cs="Times New Roman"/>
                <w:b/>
                <w:color w:val="003399"/>
                <w:sz w:val="26"/>
                <w:szCs w:val="26"/>
              </w:rPr>
            </w:pPr>
            <w:r w:rsidRPr="007169BB">
              <w:rPr>
                <w:rFonts w:ascii="Times New Roman" w:hAnsi="Times New Roman" w:cs="Times New Roman"/>
                <w:b/>
                <w:color w:val="003399"/>
                <w:sz w:val="26"/>
                <w:szCs w:val="26"/>
              </w:rPr>
              <w:t>1.2.2.Аттестация педагогов по желанию</w:t>
            </w:r>
          </w:p>
          <w:p w:rsidR="007169BB" w:rsidRPr="007169BB" w:rsidRDefault="007169BB" w:rsidP="00123831">
            <w:pPr>
              <w:shd w:val="clear" w:color="auto" w:fill="FFFFFF"/>
              <w:ind w:left="142" w:firstLine="142"/>
              <w:rPr>
                <w:rFonts w:ascii="Times New Roman" w:hAnsi="Times New Roman" w:cs="Times New Roman"/>
                <w:color w:val="000000"/>
                <w:sz w:val="26"/>
                <w:szCs w:val="26"/>
              </w:rPr>
            </w:pPr>
            <w:r w:rsidRPr="007169BB">
              <w:rPr>
                <w:rFonts w:ascii="Times New Roman" w:hAnsi="Times New Roman" w:cs="Times New Roman"/>
                <w:color w:val="000000"/>
                <w:sz w:val="26"/>
                <w:szCs w:val="26"/>
              </w:rPr>
              <w:t xml:space="preserve">Цель работы: повышение профессионального уровня педагогов, присвоение более высокой или подтверждение </w:t>
            </w:r>
          </w:p>
          <w:p w:rsidR="007169BB" w:rsidRPr="007169BB" w:rsidRDefault="007169BB" w:rsidP="00123831">
            <w:pPr>
              <w:shd w:val="clear" w:color="auto" w:fill="FFFFFF"/>
              <w:ind w:left="142" w:firstLine="142"/>
              <w:rPr>
                <w:rFonts w:ascii="Times New Roman" w:hAnsi="Times New Roman" w:cs="Times New Roman"/>
                <w:color w:val="000000"/>
                <w:sz w:val="26"/>
                <w:szCs w:val="26"/>
              </w:rPr>
            </w:pPr>
            <w:r w:rsidRPr="007169BB">
              <w:rPr>
                <w:rFonts w:ascii="Times New Roman" w:hAnsi="Times New Roman" w:cs="Times New Roman"/>
                <w:color w:val="000000"/>
                <w:sz w:val="26"/>
                <w:szCs w:val="26"/>
              </w:rPr>
              <w:t>квалификационной категории. Обеспечение непрерывности процесса самообразования и самосовершенствования.</w:t>
            </w:r>
          </w:p>
          <w:p w:rsidR="007169BB" w:rsidRPr="007169BB" w:rsidRDefault="007169BB" w:rsidP="00123831">
            <w:pPr>
              <w:ind w:left="340" w:hanging="340"/>
              <w:jc w:val="center"/>
              <w:rPr>
                <w:rFonts w:ascii="Times New Roman" w:hAnsi="Times New Roman" w:cs="Times New Roman"/>
                <w:color w:val="000000"/>
                <w:sz w:val="26"/>
                <w:szCs w:val="26"/>
              </w:rPr>
            </w:pPr>
          </w:p>
        </w:tc>
      </w:tr>
      <w:tr w:rsidR="007169BB" w:rsidRPr="00F42DDF" w:rsidTr="00D966BB">
        <w:tblPrEx>
          <w:tblCellMar>
            <w:left w:w="0" w:type="dxa"/>
            <w:right w:w="65" w:type="dxa"/>
          </w:tblCellMar>
        </w:tblPrEx>
        <w:trPr>
          <w:gridAfter w:val="1"/>
          <w:wAfter w:w="142" w:type="dxa"/>
          <w:trHeight w:val="538"/>
        </w:trPr>
        <w:tc>
          <w:tcPr>
            <w:tcW w:w="567" w:type="dxa"/>
            <w:tcBorders>
              <w:top w:val="single" w:sz="12" w:space="0" w:color="auto"/>
              <w:left w:val="single" w:sz="4" w:space="0" w:color="000000"/>
              <w:bottom w:val="single" w:sz="12" w:space="0" w:color="auto"/>
              <w:right w:val="single" w:sz="4" w:space="0" w:color="000000"/>
            </w:tcBorders>
          </w:tcPr>
          <w:p w:rsidR="007169BB" w:rsidRDefault="007169BB" w:rsidP="00123831">
            <w:pPr>
              <w:ind w:left="-9"/>
              <w:jc w:val="center"/>
              <w:rPr>
                <w:rFonts w:ascii="Times New Roman" w:hAnsi="Times New Roman" w:cs="Times New Roman"/>
                <w:color w:val="000000"/>
                <w:sz w:val="24"/>
              </w:rPr>
            </w:pPr>
          </w:p>
        </w:tc>
        <w:tc>
          <w:tcPr>
            <w:tcW w:w="10348" w:type="dxa"/>
            <w:gridSpan w:val="7"/>
            <w:tcBorders>
              <w:top w:val="single" w:sz="12" w:space="0" w:color="auto"/>
              <w:left w:val="single" w:sz="4" w:space="0" w:color="000000"/>
              <w:bottom w:val="single" w:sz="12" w:space="0" w:color="auto"/>
              <w:right w:val="single" w:sz="4" w:space="0" w:color="000000"/>
            </w:tcBorders>
          </w:tcPr>
          <w:p w:rsidR="007169BB" w:rsidRPr="001B790F" w:rsidRDefault="007169BB" w:rsidP="00123831">
            <w:pPr>
              <w:ind w:left="340" w:hanging="340"/>
              <w:jc w:val="center"/>
              <w:rPr>
                <w:rFonts w:ascii="Times New Roman" w:hAnsi="Times New Roman" w:cs="Times New Roman"/>
                <w:color w:val="000000"/>
                <w:sz w:val="26"/>
                <w:szCs w:val="26"/>
              </w:rPr>
            </w:pPr>
            <w:r w:rsidRPr="001B790F">
              <w:rPr>
                <w:rFonts w:ascii="Times New Roman" w:hAnsi="Times New Roman" w:cs="Times New Roman"/>
                <w:color w:val="000000"/>
                <w:sz w:val="26"/>
                <w:szCs w:val="26"/>
              </w:rPr>
              <w:t>Первая квалификационная</w:t>
            </w:r>
          </w:p>
          <w:p w:rsidR="007169BB" w:rsidRPr="001B790F" w:rsidRDefault="007169BB" w:rsidP="00123831">
            <w:pPr>
              <w:ind w:left="340" w:hanging="340"/>
              <w:jc w:val="center"/>
              <w:rPr>
                <w:rFonts w:ascii="Times New Roman" w:hAnsi="Times New Roman" w:cs="Times New Roman"/>
                <w:color w:val="000000"/>
                <w:sz w:val="26"/>
                <w:szCs w:val="26"/>
              </w:rPr>
            </w:pPr>
            <w:r w:rsidRPr="001B790F">
              <w:rPr>
                <w:rFonts w:ascii="Times New Roman" w:hAnsi="Times New Roman" w:cs="Times New Roman"/>
                <w:color w:val="000000"/>
                <w:sz w:val="26"/>
                <w:szCs w:val="26"/>
              </w:rPr>
              <w:t>категория</w:t>
            </w:r>
          </w:p>
          <w:p w:rsidR="007169BB" w:rsidRPr="00F42DDF" w:rsidRDefault="007169BB" w:rsidP="00123831">
            <w:pPr>
              <w:ind w:left="340" w:hanging="340"/>
              <w:jc w:val="center"/>
              <w:rPr>
                <w:rFonts w:ascii="Times New Roman" w:hAnsi="Times New Roman" w:cs="Times New Roman"/>
                <w:color w:val="003399"/>
                <w:sz w:val="24"/>
              </w:rPr>
            </w:pPr>
          </w:p>
        </w:tc>
      </w:tr>
      <w:tr w:rsidR="007169BB" w:rsidRPr="00726E6C" w:rsidTr="00D966BB">
        <w:tblPrEx>
          <w:tblCellMar>
            <w:left w:w="0" w:type="dxa"/>
            <w:right w:w="65" w:type="dxa"/>
          </w:tblCellMar>
        </w:tblPrEx>
        <w:trPr>
          <w:gridAfter w:val="1"/>
          <w:wAfter w:w="142" w:type="dxa"/>
          <w:trHeight w:val="1382"/>
        </w:trPr>
        <w:tc>
          <w:tcPr>
            <w:tcW w:w="567" w:type="dxa"/>
            <w:tcBorders>
              <w:top w:val="single" w:sz="12" w:space="0" w:color="auto"/>
              <w:left w:val="single" w:sz="4" w:space="0" w:color="000000"/>
              <w:bottom w:val="single" w:sz="12" w:space="0" w:color="auto"/>
              <w:right w:val="single" w:sz="4" w:space="0" w:color="000000"/>
            </w:tcBorders>
          </w:tcPr>
          <w:p w:rsidR="007169BB" w:rsidRDefault="007169BB" w:rsidP="00123831">
            <w:pPr>
              <w:ind w:left="-9"/>
              <w:jc w:val="center"/>
              <w:rPr>
                <w:rFonts w:ascii="Times New Roman" w:hAnsi="Times New Roman" w:cs="Times New Roman"/>
                <w:color w:val="000000"/>
                <w:sz w:val="24"/>
              </w:rPr>
            </w:pPr>
            <w:r>
              <w:rPr>
                <w:rFonts w:ascii="Times New Roman" w:hAnsi="Times New Roman" w:cs="Times New Roman"/>
                <w:color w:val="000000"/>
                <w:sz w:val="24"/>
              </w:rPr>
              <w:t>1</w:t>
            </w:r>
          </w:p>
        </w:tc>
        <w:tc>
          <w:tcPr>
            <w:tcW w:w="5670" w:type="dxa"/>
            <w:tcBorders>
              <w:top w:val="single" w:sz="12" w:space="0" w:color="auto"/>
              <w:left w:val="single" w:sz="4" w:space="0" w:color="000000"/>
              <w:bottom w:val="single" w:sz="12" w:space="0" w:color="auto"/>
              <w:right w:val="single" w:sz="12" w:space="0" w:color="auto"/>
            </w:tcBorders>
          </w:tcPr>
          <w:p w:rsidR="007169BB" w:rsidRPr="003E1746" w:rsidRDefault="007169BB" w:rsidP="00123831">
            <w:pPr>
              <w:ind w:left="340" w:hanging="340"/>
              <w:jc w:val="center"/>
              <w:rPr>
                <w:rFonts w:ascii="Times New Roman" w:hAnsi="Times New Roman" w:cs="Times New Roman"/>
                <w:sz w:val="26"/>
                <w:szCs w:val="26"/>
              </w:rPr>
            </w:pPr>
            <w:r w:rsidRPr="003E1746">
              <w:rPr>
                <w:rFonts w:ascii="Times New Roman" w:hAnsi="Times New Roman" w:cs="Times New Roman"/>
                <w:sz w:val="26"/>
                <w:szCs w:val="26"/>
              </w:rPr>
              <w:t>Мукимова ЭС.</w:t>
            </w:r>
          </w:p>
          <w:p w:rsidR="007169BB" w:rsidRPr="003E1746" w:rsidRDefault="007169BB" w:rsidP="00123831">
            <w:pPr>
              <w:ind w:left="340" w:hanging="340"/>
              <w:jc w:val="center"/>
              <w:rPr>
                <w:rFonts w:ascii="Times New Roman" w:hAnsi="Times New Roman" w:cs="Times New Roman"/>
                <w:sz w:val="26"/>
                <w:szCs w:val="26"/>
              </w:rPr>
            </w:pPr>
            <w:r w:rsidRPr="003E1746">
              <w:rPr>
                <w:rFonts w:ascii="Times New Roman" w:hAnsi="Times New Roman" w:cs="Times New Roman"/>
                <w:sz w:val="26"/>
                <w:szCs w:val="26"/>
              </w:rPr>
              <w:t>Арсентьева Л.В.</w:t>
            </w:r>
          </w:p>
          <w:p w:rsidR="007169BB" w:rsidRPr="003E1746" w:rsidRDefault="007169BB" w:rsidP="00123831">
            <w:pPr>
              <w:ind w:left="340" w:hanging="340"/>
              <w:jc w:val="center"/>
              <w:rPr>
                <w:rFonts w:ascii="Times New Roman" w:hAnsi="Times New Roman" w:cs="Times New Roman"/>
                <w:sz w:val="26"/>
                <w:szCs w:val="26"/>
              </w:rPr>
            </w:pPr>
            <w:r w:rsidRPr="003E1746">
              <w:rPr>
                <w:rFonts w:ascii="Times New Roman" w:hAnsi="Times New Roman" w:cs="Times New Roman"/>
                <w:sz w:val="26"/>
                <w:szCs w:val="26"/>
              </w:rPr>
              <w:t>Абдулова Л.Л.</w:t>
            </w:r>
          </w:p>
          <w:p w:rsidR="007169BB" w:rsidRPr="003E1746" w:rsidRDefault="007169BB" w:rsidP="00123831">
            <w:pPr>
              <w:ind w:left="340" w:hanging="340"/>
              <w:jc w:val="center"/>
              <w:rPr>
                <w:rFonts w:ascii="Times New Roman" w:hAnsi="Times New Roman" w:cs="Times New Roman"/>
                <w:sz w:val="26"/>
                <w:szCs w:val="26"/>
              </w:rPr>
            </w:pPr>
            <w:r w:rsidRPr="003E1746">
              <w:rPr>
                <w:rFonts w:ascii="Times New Roman" w:hAnsi="Times New Roman" w:cs="Times New Roman"/>
                <w:sz w:val="26"/>
                <w:szCs w:val="26"/>
              </w:rPr>
              <w:t>Аптикаева Г.Т.</w:t>
            </w:r>
          </w:p>
          <w:p w:rsidR="003C110E" w:rsidRPr="003E1746" w:rsidRDefault="003C110E" w:rsidP="00123831">
            <w:pPr>
              <w:ind w:left="340" w:hanging="340"/>
              <w:jc w:val="center"/>
              <w:rPr>
                <w:rFonts w:ascii="Times New Roman" w:hAnsi="Times New Roman" w:cs="Times New Roman"/>
                <w:sz w:val="26"/>
                <w:szCs w:val="26"/>
              </w:rPr>
            </w:pPr>
            <w:r w:rsidRPr="003E1746">
              <w:rPr>
                <w:rFonts w:ascii="Times New Roman" w:hAnsi="Times New Roman" w:cs="Times New Roman"/>
                <w:sz w:val="26"/>
                <w:szCs w:val="26"/>
              </w:rPr>
              <w:t>Хабибуллина Д.М.</w:t>
            </w:r>
          </w:p>
          <w:p w:rsidR="007169BB" w:rsidRPr="003E1746" w:rsidRDefault="007169BB" w:rsidP="00123831">
            <w:pPr>
              <w:ind w:left="340" w:hanging="340"/>
              <w:jc w:val="center"/>
              <w:rPr>
                <w:rFonts w:ascii="Times New Roman" w:hAnsi="Times New Roman" w:cs="Times New Roman"/>
                <w:sz w:val="26"/>
                <w:szCs w:val="26"/>
              </w:rPr>
            </w:pPr>
          </w:p>
        </w:tc>
        <w:tc>
          <w:tcPr>
            <w:tcW w:w="1134" w:type="dxa"/>
            <w:gridSpan w:val="2"/>
            <w:tcBorders>
              <w:top w:val="single" w:sz="12" w:space="0" w:color="auto"/>
              <w:left w:val="single" w:sz="12" w:space="0" w:color="auto"/>
              <w:bottom w:val="single" w:sz="12" w:space="0" w:color="auto"/>
              <w:right w:val="single" w:sz="4" w:space="0" w:color="000000"/>
            </w:tcBorders>
          </w:tcPr>
          <w:p w:rsidR="007169BB" w:rsidRPr="003E1746" w:rsidRDefault="007169BB" w:rsidP="00D966BB">
            <w:pPr>
              <w:ind w:left="142" w:firstLine="107"/>
              <w:rPr>
                <w:rFonts w:ascii="Times New Roman" w:hAnsi="Times New Roman" w:cs="Times New Roman"/>
                <w:sz w:val="26"/>
                <w:szCs w:val="26"/>
              </w:rPr>
            </w:pPr>
            <w:r w:rsidRPr="003E1746">
              <w:rPr>
                <w:rFonts w:ascii="Times New Roman" w:hAnsi="Times New Roman" w:cs="Times New Roman"/>
                <w:sz w:val="26"/>
                <w:szCs w:val="26"/>
              </w:rPr>
              <w:t>В течение года</w:t>
            </w:r>
          </w:p>
        </w:tc>
        <w:tc>
          <w:tcPr>
            <w:tcW w:w="2093" w:type="dxa"/>
            <w:tcBorders>
              <w:top w:val="single" w:sz="12" w:space="0" w:color="auto"/>
              <w:left w:val="single" w:sz="12" w:space="0" w:color="auto"/>
              <w:bottom w:val="single" w:sz="12" w:space="0" w:color="auto"/>
              <w:right w:val="single" w:sz="4" w:space="0" w:color="000000"/>
            </w:tcBorders>
          </w:tcPr>
          <w:p w:rsidR="007169BB" w:rsidRPr="007169BB" w:rsidRDefault="007169BB" w:rsidP="007169BB">
            <w:pPr>
              <w:spacing w:after="34"/>
              <w:rPr>
                <w:rFonts w:ascii="Times New Roman" w:hAnsi="Times New Roman" w:cs="Times New Roman"/>
                <w:color w:val="000000"/>
                <w:sz w:val="26"/>
                <w:szCs w:val="26"/>
              </w:rPr>
            </w:pPr>
            <w:r w:rsidRPr="007169BB">
              <w:rPr>
                <w:rFonts w:ascii="Times New Roman" w:hAnsi="Times New Roman" w:cs="Times New Roman"/>
                <w:i/>
                <w:color w:val="000000"/>
                <w:sz w:val="26"/>
                <w:szCs w:val="26"/>
              </w:rPr>
              <w:t xml:space="preserve">Заведующий </w:t>
            </w:r>
          </w:p>
          <w:p w:rsidR="007169BB" w:rsidRPr="00726E6C" w:rsidRDefault="007169BB" w:rsidP="007169BB">
            <w:pPr>
              <w:rPr>
                <w:rFonts w:ascii="Times New Roman" w:hAnsi="Times New Roman" w:cs="Times New Roman"/>
                <w:color w:val="FF0000"/>
                <w:sz w:val="24"/>
              </w:rPr>
            </w:pPr>
            <w:r w:rsidRPr="007169BB">
              <w:rPr>
                <w:rFonts w:ascii="Times New Roman" w:hAnsi="Times New Roman" w:cs="Times New Roman"/>
                <w:i/>
                <w:color w:val="000000"/>
                <w:sz w:val="26"/>
                <w:szCs w:val="26"/>
              </w:rPr>
              <w:t>Ст. воспитатель</w:t>
            </w:r>
          </w:p>
          <w:p w:rsidR="007169BB" w:rsidRPr="00726E6C" w:rsidRDefault="007169BB" w:rsidP="00123831">
            <w:pPr>
              <w:ind w:left="340" w:hanging="340"/>
              <w:jc w:val="center"/>
              <w:rPr>
                <w:rFonts w:ascii="Times New Roman" w:hAnsi="Times New Roman" w:cs="Times New Roman"/>
                <w:color w:val="FF0000"/>
                <w:sz w:val="24"/>
              </w:rPr>
            </w:pPr>
          </w:p>
        </w:tc>
        <w:tc>
          <w:tcPr>
            <w:tcW w:w="1451" w:type="dxa"/>
            <w:gridSpan w:val="3"/>
            <w:tcBorders>
              <w:top w:val="single" w:sz="12" w:space="0" w:color="auto"/>
              <w:left w:val="single" w:sz="12" w:space="0" w:color="auto"/>
              <w:bottom w:val="single" w:sz="12" w:space="0" w:color="auto"/>
              <w:right w:val="single" w:sz="4" w:space="0" w:color="000000"/>
            </w:tcBorders>
          </w:tcPr>
          <w:p w:rsidR="007169BB" w:rsidRDefault="007169BB">
            <w:pPr>
              <w:rPr>
                <w:rFonts w:ascii="Times New Roman" w:hAnsi="Times New Roman" w:cs="Times New Roman"/>
                <w:color w:val="FF0000"/>
                <w:sz w:val="24"/>
              </w:rPr>
            </w:pPr>
          </w:p>
          <w:p w:rsidR="007169BB" w:rsidRPr="00726E6C" w:rsidRDefault="007169BB" w:rsidP="00123831">
            <w:pPr>
              <w:ind w:left="340" w:hanging="340"/>
              <w:jc w:val="center"/>
              <w:rPr>
                <w:rFonts w:ascii="Times New Roman" w:hAnsi="Times New Roman" w:cs="Times New Roman"/>
                <w:color w:val="FF0000"/>
                <w:sz w:val="24"/>
              </w:rPr>
            </w:pPr>
          </w:p>
        </w:tc>
      </w:tr>
      <w:tr w:rsidR="001B790F" w:rsidRPr="00726E6C" w:rsidTr="00D966BB">
        <w:tblPrEx>
          <w:tblCellMar>
            <w:left w:w="0" w:type="dxa"/>
            <w:right w:w="65" w:type="dxa"/>
          </w:tblCellMar>
        </w:tblPrEx>
        <w:trPr>
          <w:gridAfter w:val="1"/>
          <w:wAfter w:w="142" w:type="dxa"/>
          <w:trHeight w:val="538"/>
        </w:trPr>
        <w:tc>
          <w:tcPr>
            <w:tcW w:w="567" w:type="dxa"/>
            <w:tcBorders>
              <w:top w:val="single" w:sz="12" w:space="0" w:color="auto"/>
              <w:left w:val="single" w:sz="4" w:space="0" w:color="000000"/>
              <w:bottom w:val="single" w:sz="4" w:space="0" w:color="000000"/>
              <w:right w:val="single" w:sz="4" w:space="0" w:color="000000"/>
            </w:tcBorders>
          </w:tcPr>
          <w:p w:rsidR="001B790F" w:rsidRDefault="001B790F" w:rsidP="00123831">
            <w:pPr>
              <w:ind w:left="-9"/>
              <w:jc w:val="center"/>
              <w:rPr>
                <w:rFonts w:ascii="Times New Roman" w:hAnsi="Times New Roman" w:cs="Times New Roman"/>
                <w:color w:val="000000"/>
                <w:sz w:val="24"/>
              </w:rPr>
            </w:pPr>
          </w:p>
        </w:tc>
        <w:tc>
          <w:tcPr>
            <w:tcW w:w="10348" w:type="dxa"/>
            <w:gridSpan w:val="7"/>
            <w:tcBorders>
              <w:top w:val="single" w:sz="12" w:space="0" w:color="auto"/>
              <w:left w:val="single" w:sz="4" w:space="0" w:color="000000"/>
              <w:bottom w:val="single" w:sz="4" w:space="0" w:color="000000"/>
              <w:right w:val="single" w:sz="4" w:space="0" w:color="000000"/>
            </w:tcBorders>
          </w:tcPr>
          <w:p w:rsidR="001B790F" w:rsidRPr="00D966BB" w:rsidRDefault="00D966BB" w:rsidP="00D966BB">
            <w:pPr>
              <w:jc w:val="center"/>
              <w:rPr>
                <w:rFonts w:ascii="Times New Roman" w:hAnsi="Times New Roman" w:cs="Times New Roman"/>
                <w:b/>
                <w:color w:val="FF0000"/>
                <w:sz w:val="24"/>
              </w:rPr>
            </w:pPr>
            <w:r w:rsidRPr="00D966BB">
              <w:rPr>
                <w:rFonts w:ascii="Times New Roman" w:hAnsi="Times New Roman" w:cs="Times New Roman"/>
                <w:b/>
                <w:color w:val="2F5496" w:themeColor="accent5" w:themeShade="BF"/>
                <w:sz w:val="26"/>
                <w:szCs w:val="26"/>
              </w:rPr>
              <w:t>1.2.3.</w:t>
            </w:r>
            <w:r>
              <w:rPr>
                <w:rFonts w:ascii="Times New Roman" w:hAnsi="Times New Roman" w:cs="Times New Roman"/>
                <w:b/>
                <w:color w:val="2F5496" w:themeColor="accent5" w:themeShade="BF"/>
                <w:sz w:val="26"/>
                <w:szCs w:val="26"/>
              </w:rPr>
              <w:t xml:space="preserve"> </w:t>
            </w:r>
            <w:r w:rsidR="001B790F" w:rsidRPr="00D966BB">
              <w:rPr>
                <w:rFonts w:ascii="Times New Roman" w:hAnsi="Times New Roman" w:cs="Times New Roman"/>
                <w:b/>
                <w:color w:val="2F5496" w:themeColor="accent5" w:themeShade="BF"/>
                <w:sz w:val="28"/>
                <w:szCs w:val="28"/>
              </w:rPr>
              <w:t>Районное методическое объединение для воспитателей</w:t>
            </w:r>
          </w:p>
        </w:tc>
      </w:tr>
      <w:tr w:rsidR="00D966BB" w:rsidRPr="00F42DDF" w:rsidTr="00D966BB">
        <w:tblPrEx>
          <w:tblCellMar>
            <w:left w:w="0" w:type="dxa"/>
            <w:right w:w="65" w:type="dxa"/>
          </w:tblCellMar>
        </w:tblPrEx>
        <w:trPr>
          <w:trHeight w:val="781"/>
        </w:trPr>
        <w:tc>
          <w:tcPr>
            <w:tcW w:w="567" w:type="dxa"/>
            <w:tcBorders>
              <w:top w:val="single" w:sz="4" w:space="0" w:color="000000"/>
              <w:left w:val="single" w:sz="4" w:space="0" w:color="000000"/>
              <w:bottom w:val="single" w:sz="4" w:space="0" w:color="000000"/>
              <w:right w:val="single" w:sz="4" w:space="0" w:color="000000"/>
            </w:tcBorders>
          </w:tcPr>
          <w:p w:rsidR="00D966BB" w:rsidRPr="00D966BB" w:rsidRDefault="00D966BB" w:rsidP="00123831">
            <w:pPr>
              <w:ind w:left="-9"/>
              <w:rPr>
                <w:rFonts w:ascii="Times New Roman" w:hAnsi="Times New Roman" w:cs="Times New Roman"/>
                <w:color w:val="000000"/>
                <w:sz w:val="26"/>
                <w:szCs w:val="26"/>
              </w:rPr>
            </w:pPr>
            <w:r w:rsidRPr="00D966BB">
              <w:rPr>
                <w:rFonts w:ascii="Times New Roman" w:hAnsi="Times New Roman" w:cs="Times New Roman"/>
                <w:color w:val="000000"/>
                <w:sz w:val="26"/>
                <w:szCs w:val="26"/>
              </w:rPr>
              <w:t>1.</w:t>
            </w:r>
          </w:p>
        </w:tc>
        <w:tc>
          <w:tcPr>
            <w:tcW w:w="5812" w:type="dxa"/>
            <w:gridSpan w:val="2"/>
            <w:tcBorders>
              <w:top w:val="single" w:sz="4" w:space="0" w:color="000000"/>
              <w:left w:val="single" w:sz="4" w:space="0" w:color="000000"/>
              <w:bottom w:val="single" w:sz="4" w:space="0" w:color="000000"/>
              <w:right w:val="single" w:sz="4" w:space="0" w:color="000000"/>
            </w:tcBorders>
          </w:tcPr>
          <w:p w:rsidR="00D966BB" w:rsidRDefault="00D966BB" w:rsidP="00123831">
            <w:pPr>
              <w:ind w:left="110"/>
              <w:rPr>
                <w:rFonts w:ascii="Times New Roman" w:hAnsi="Times New Roman" w:cs="Times New Roman"/>
                <w:color w:val="000000"/>
                <w:sz w:val="26"/>
                <w:szCs w:val="26"/>
              </w:rPr>
            </w:pPr>
            <w:r w:rsidRPr="00D966BB">
              <w:rPr>
                <w:rFonts w:ascii="Times New Roman" w:hAnsi="Times New Roman" w:cs="Times New Roman"/>
                <w:color w:val="000000"/>
                <w:sz w:val="26"/>
                <w:szCs w:val="26"/>
              </w:rPr>
              <w:t>Использование ИКТ в коррекционно –развивающей работе учителя логопеда</w:t>
            </w:r>
          </w:p>
          <w:p w:rsidR="005F2750" w:rsidRPr="00D966BB" w:rsidRDefault="005F2750" w:rsidP="00123831">
            <w:pPr>
              <w:ind w:left="110"/>
              <w:rPr>
                <w:rFonts w:ascii="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D966BB" w:rsidRDefault="005F2750" w:rsidP="00123831">
            <w:pPr>
              <w:ind w:left="66"/>
              <w:jc w:val="center"/>
              <w:rPr>
                <w:rFonts w:ascii="Times New Roman" w:hAnsi="Times New Roman" w:cs="Times New Roman"/>
                <w:color w:val="000000"/>
                <w:sz w:val="26"/>
                <w:szCs w:val="26"/>
              </w:rPr>
            </w:pPr>
            <w:r w:rsidRPr="00D966BB">
              <w:rPr>
                <w:rFonts w:ascii="Times New Roman" w:hAnsi="Times New Roman" w:cs="Times New Roman"/>
                <w:color w:val="000000"/>
                <w:sz w:val="26"/>
                <w:szCs w:val="26"/>
              </w:rPr>
              <w:t>А</w:t>
            </w:r>
            <w:r w:rsidR="00D966BB" w:rsidRPr="00D966BB">
              <w:rPr>
                <w:rFonts w:ascii="Times New Roman" w:hAnsi="Times New Roman" w:cs="Times New Roman"/>
                <w:color w:val="000000"/>
                <w:sz w:val="26"/>
                <w:szCs w:val="26"/>
              </w:rPr>
              <w:t>вгуст</w:t>
            </w:r>
          </w:p>
          <w:p w:rsidR="005F2750" w:rsidRPr="00D966BB" w:rsidRDefault="005F2750" w:rsidP="00123831">
            <w:pPr>
              <w:ind w:left="66"/>
              <w:jc w:val="center"/>
              <w:rPr>
                <w:rFonts w:ascii="Times New Roman" w:hAnsi="Times New Roman" w:cs="Times New Roman"/>
                <w:color w:val="000000"/>
                <w:sz w:val="26"/>
                <w:szCs w:val="26"/>
              </w:rPr>
            </w:pPr>
            <w:r>
              <w:rPr>
                <w:rFonts w:ascii="Times New Roman" w:hAnsi="Times New Roman" w:cs="Times New Roman"/>
                <w:color w:val="000000"/>
                <w:sz w:val="26"/>
                <w:szCs w:val="26"/>
              </w:rPr>
              <w:t>2020</w:t>
            </w:r>
          </w:p>
        </w:tc>
        <w:tc>
          <w:tcPr>
            <w:tcW w:w="2127" w:type="dxa"/>
            <w:gridSpan w:val="2"/>
            <w:tcBorders>
              <w:top w:val="single" w:sz="4" w:space="0" w:color="000000"/>
              <w:left w:val="single" w:sz="4" w:space="0" w:color="000000"/>
              <w:bottom w:val="single" w:sz="4" w:space="0" w:color="000000"/>
              <w:right w:val="single" w:sz="12" w:space="0" w:color="auto"/>
            </w:tcBorders>
          </w:tcPr>
          <w:p w:rsidR="00D966BB" w:rsidRPr="00D966BB" w:rsidRDefault="003C110E" w:rsidP="00D966BB">
            <w:pPr>
              <w:ind w:left="142"/>
              <w:rPr>
                <w:rFonts w:ascii="Times New Roman" w:hAnsi="Times New Roman" w:cs="Times New Roman"/>
                <w:color w:val="000000"/>
                <w:sz w:val="26"/>
                <w:szCs w:val="26"/>
              </w:rPr>
            </w:pPr>
            <w:r>
              <w:rPr>
                <w:rFonts w:ascii="Times New Roman" w:hAnsi="Times New Roman" w:cs="Times New Roman"/>
                <w:color w:val="000000"/>
                <w:sz w:val="26"/>
                <w:szCs w:val="26"/>
              </w:rPr>
              <w:t>Андреева А.А.</w:t>
            </w:r>
          </w:p>
        </w:tc>
        <w:tc>
          <w:tcPr>
            <w:tcW w:w="1559" w:type="dxa"/>
            <w:gridSpan w:val="3"/>
            <w:tcBorders>
              <w:top w:val="single" w:sz="4" w:space="0" w:color="000000"/>
              <w:left w:val="single" w:sz="12" w:space="0" w:color="auto"/>
              <w:bottom w:val="single" w:sz="4" w:space="0" w:color="000000"/>
              <w:right w:val="single" w:sz="4" w:space="0" w:color="000000"/>
            </w:tcBorders>
          </w:tcPr>
          <w:p w:rsidR="00D966BB" w:rsidRPr="00F42DDF" w:rsidRDefault="00D966BB" w:rsidP="00123831">
            <w:pPr>
              <w:ind w:left="340" w:hanging="340"/>
              <w:jc w:val="both"/>
              <w:rPr>
                <w:rFonts w:ascii="Times New Roman" w:hAnsi="Times New Roman" w:cs="Times New Roman"/>
                <w:color w:val="000000"/>
                <w:sz w:val="28"/>
                <w:szCs w:val="28"/>
              </w:rPr>
            </w:pPr>
          </w:p>
        </w:tc>
      </w:tr>
      <w:tr w:rsidR="00D966BB" w:rsidRPr="00F42DDF" w:rsidTr="00D966BB">
        <w:tblPrEx>
          <w:tblCellMar>
            <w:left w:w="0" w:type="dxa"/>
            <w:right w:w="65" w:type="dxa"/>
          </w:tblCellMar>
        </w:tblPrEx>
        <w:trPr>
          <w:trHeight w:val="693"/>
        </w:trPr>
        <w:tc>
          <w:tcPr>
            <w:tcW w:w="567" w:type="dxa"/>
            <w:tcBorders>
              <w:top w:val="single" w:sz="4" w:space="0" w:color="000000"/>
              <w:left w:val="single" w:sz="4" w:space="0" w:color="000000"/>
              <w:bottom w:val="single" w:sz="4" w:space="0" w:color="000000"/>
              <w:right w:val="single" w:sz="4" w:space="0" w:color="000000"/>
            </w:tcBorders>
          </w:tcPr>
          <w:p w:rsidR="00D966BB" w:rsidRPr="00D966BB" w:rsidRDefault="00D966BB" w:rsidP="00123831">
            <w:pPr>
              <w:ind w:left="-9"/>
              <w:rPr>
                <w:rFonts w:ascii="Times New Roman" w:hAnsi="Times New Roman" w:cs="Times New Roman"/>
                <w:color w:val="000000"/>
                <w:sz w:val="26"/>
                <w:szCs w:val="26"/>
              </w:rPr>
            </w:pPr>
            <w:r w:rsidRPr="00D966BB">
              <w:rPr>
                <w:rFonts w:ascii="Times New Roman" w:hAnsi="Times New Roman" w:cs="Times New Roman"/>
                <w:color w:val="000000"/>
                <w:sz w:val="26"/>
                <w:szCs w:val="26"/>
              </w:rPr>
              <w:t>2.</w:t>
            </w:r>
          </w:p>
        </w:tc>
        <w:tc>
          <w:tcPr>
            <w:tcW w:w="5812" w:type="dxa"/>
            <w:gridSpan w:val="2"/>
            <w:tcBorders>
              <w:top w:val="single" w:sz="4" w:space="0" w:color="000000"/>
              <w:left w:val="single" w:sz="4" w:space="0" w:color="000000"/>
              <w:bottom w:val="single" w:sz="4" w:space="0" w:color="000000"/>
              <w:right w:val="single" w:sz="4" w:space="0" w:color="000000"/>
            </w:tcBorders>
          </w:tcPr>
          <w:p w:rsidR="00D966BB" w:rsidRDefault="00D966BB" w:rsidP="00123831">
            <w:pPr>
              <w:ind w:left="110"/>
              <w:rPr>
                <w:rFonts w:ascii="Times New Roman" w:hAnsi="Times New Roman" w:cs="Times New Roman"/>
                <w:color w:val="000000"/>
                <w:sz w:val="26"/>
                <w:szCs w:val="26"/>
              </w:rPr>
            </w:pPr>
            <w:r w:rsidRPr="00D966BB">
              <w:rPr>
                <w:rFonts w:ascii="Times New Roman" w:hAnsi="Times New Roman" w:cs="Times New Roman"/>
                <w:color w:val="000000"/>
                <w:sz w:val="26"/>
                <w:szCs w:val="26"/>
              </w:rPr>
              <w:t>Развитие мелкой моторики, как средство активизации умственной деятельности детей»</w:t>
            </w:r>
          </w:p>
          <w:p w:rsidR="005F2750" w:rsidRPr="00D966BB" w:rsidRDefault="005F2750" w:rsidP="00123831">
            <w:pPr>
              <w:ind w:left="110"/>
              <w:rPr>
                <w:rFonts w:ascii="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D966BB" w:rsidRDefault="005F2750" w:rsidP="00123831">
            <w:pPr>
              <w:ind w:left="66"/>
              <w:jc w:val="center"/>
              <w:rPr>
                <w:rFonts w:ascii="Times New Roman" w:hAnsi="Times New Roman" w:cs="Times New Roman"/>
                <w:color w:val="000000"/>
                <w:sz w:val="26"/>
                <w:szCs w:val="26"/>
              </w:rPr>
            </w:pPr>
            <w:r w:rsidRPr="00D966BB">
              <w:rPr>
                <w:rFonts w:ascii="Times New Roman" w:hAnsi="Times New Roman" w:cs="Times New Roman"/>
                <w:color w:val="000000"/>
                <w:sz w:val="26"/>
                <w:szCs w:val="26"/>
              </w:rPr>
              <w:t>Н</w:t>
            </w:r>
            <w:r w:rsidR="00D966BB" w:rsidRPr="00D966BB">
              <w:rPr>
                <w:rFonts w:ascii="Times New Roman" w:hAnsi="Times New Roman" w:cs="Times New Roman"/>
                <w:color w:val="000000"/>
                <w:sz w:val="26"/>
                <w:szCs w:val="26"/>
              </w:rPr>
              <w:t>оябрь</w:t>
            </w:r>
          </w:p>
          <w:p w:rsidR="005F2750" w:rsidRPr="00D966BB" w:rsidRDefault="005F2750" w:rsidP="00123831">
            <w:pPr>
              <w:ind w:left="66"/>
              <w:jc w:val="center"/>
              <w:rPr>
                <w:rFonts w:ascii="Times New Roman" w:hAnsi="Times New Roman" w:cs="Times New Roman"/>
                <w:color w:val="000000"/>
                <w:sz w:val="26"/>
                <w:szCs w:val="26"/>
              </w:rPr>
            </w:pPr>
            <w:r>
              <w:rPr>
                <w:rFonts w:ascii="Times New Roman" w:hAnsi="Times New Roman" w:cs="Times New Roman"/>
                <w:color w:val="000000"/>
                <w:sz w:val="26"/>
                <w:szCs w:val="26"/>
              </w:rPr>
              <w:t>2020</w:t>
            </w:r>
          </w:p>
        </w:tc>
        <w:tc>
          <w:tcPr>
            <w:tcW w:w="2127" w:type="dxa"/>
            <w:gridSpan w:val="2"/>
            <w:tcBorders>
              <w:top w:val="single" w:sz="4" w:space="0" w:color="000000"/>
              <w:left w:val="single" w:sz="4" w:space="0" w:color="000000"/>
              <w:bottom w:val="single" w:sz="4" w:space="0" w:color="000000"/>
              <w:right w:val="single" w:sz="12" w:space="0" w:color="auto"/>
            </w:tcBorders>
          </w:tcPr>
          <w:p w:rsidR="00D966BB" w:rsidRPr="00D966BB" w:rsidRDefault="00D966BB" w:rsidP="00D966BB">
            <w:pPr>
              <w:ind w:left="142"/>
              <w:rPr>
                <w:rFonts w:ascii="Times New Roman" w:hAnsi="Times New Roman" w:cs="Times New Roman"/>
                <w:i/>
                <w:color w:val="000000"/>
                <w:sz w:val="26"/>
                <w:szCs w:val="26"/>
              </w:rPr>
            </w:pPr>
            <w:r w:rsidRPr="00D966BB">
              <w:rPr>
                <w:rFonts w:ascii="Times New Roman" w:hAnsi="Times New Roman" w:cs="Times New Roman"/>
                <w:i/>
                <w:color w:val="000000"/>
                <w:sz w:val="26"/>
                <w:szCs w:val="26"/>
              </w:rPr>
              <w:t>Воспитатель Васильева Л.С.</w:t>
            </w:r>
          </w:p>
        </w:tc>
        <w:tc>
          <w:tcPr>
            <w:tcW w:w="1559" w:type="dxa"/>
            <w:gridSpan w:val="3"/>
            <w:tcBorders>
              <w:top w:val="single" w:sz="4" w:space="0" w:color="000000"/>
              <w:left w:val="single" w:sz="12" w:space="0" w:color="auto"/>
              <w:bottom w:val="single" w:sz="4" w:space="0" w:color="000000"/>
              <w:right w:val="single" w:sz="4" w:space="0" w:color="000000"/>
            </w:tcBorders>
          </w:tcPr>
          <w:p w:rsidR="00D966BB" w:rsidRPr="00F42DDF" w:rsidRDefault="00D966BB" w:rsidP="00123831">
            <w:pPr>
              <w:ind w:left="340" w:hanging="340"/>
              <w:jc w:val="both"/>
              <w:rPr>
                <w:rFonts w:ascii="Times New Roman" w:hAnsi="Times New Roman" w:cs="Times New Roman"/>
                <w:color w:val="000000"/>
                <w:sz w:val="28"/>
                <w:szCs w:val="28"/>
              </w:rPr>
            </w:pPr>
          </w:p>
        </w:tc>
      </w:tr>
      <w:tr w:rsidR="00D966BB" w:rsidRPr="00F42DDF" w:rsidTr="00D966BB">
        <w:tblPrEx>
          <w:tblCellMar>
            <w:left w:w="0" w:type="dxa"/>
            <w:right w:w="65" w:type="dxa"/>
          </w:tblCellMar>
        </w:tblPrEx>
        <w:trPr>
          <w:trHeight w:val="1089"/>
        </w:trPr>
        <w:tc>
          <w:tcPr>
            <w:tcW w:w="567" w:type="dxa"/>
            <w:tcBorders>
              <w:top w:val="single" w:sz="4" w:space="0" w:color="000000"/>
              <w:left w:val="single" w:sz="4" w:space="0" w:color="000000"/>
              <w:bottom w:val="single" w:sz="4" w:space="0" w:color="000000"/>
              <w:right w:val="single" w:sz="4" w:space="0" w:color="000000"/>
            </w:tcBorders>
          </w:tcPr>
          <w:p w:rsidR="00D966BB" w:rsidRPr="00D966BB" w:rsidRDefault="00D966BB" w:rsidP="00123831">
            <w:pPr>
              <w:ind w:left="-9"/>
              <w:rPr>
                <w:rFonts w:ascii="Times New Roman" w:hAnsi="Times New Roman" w:cs="Times New Roman"/>
                <w:color w:val="000000"/>
                <w:sz w:val="26"/>
                <w:szCs w:val="26"/>
              </w:rPr>
            </w:pPr>
            <w:r w:rsidRPr="00D966BB">
              <w:rPr>
                <w:rFonts w:ascii="Times New Roman" w:hAnsi="Times New Roman" w:cs="Times New Roman"/>
                <w:color w:val="000000"/>
                <w:sz w:val="26"/>
                <w:szCs w:val="26"/>
              </w:rPr>
              <w:t>3</w:t>
            </w:r>
          </w:p>
        </w:tc>
        <w:tc>
          <w:tcPr>
            <w:tcW w:w="5812" w:type="dxa"/>
            <w:gridSpan w:val="2"/>
            <w:tcBorders>
              <w:top w:val="single" w:sz="4" w:space="0" w:color="000000"/>
              <w:left w:val="single" w:sz="4" w:space="0" w:color="000000"/>
              <w:bottom w:val="single" w:sz="4" w:space="0" w:color="000000"/>
              <w:right w:val="single" w:sz="4" w:space="0" w:color="000000"/>
            </w:tcBorders>
          </w:tcPr>
          <w:p w:rsidR="00D966BB" w:rsidRDefault="00D966BB" w:rsidP="00123831">
            <w:pPr>
              <w:ind w:left="110"/>
              <w:rPr>
                <w:rFonts w:ascii="Times New Roman" w:hAnsi="Times New Roman" w:cs="Times New Roman"/>
                <w:color w:val="000000"/>
                <w:sz w:val="26"/>
                <w:szCs w:val="26"/>
              </w:rPr>
            </w:pPr>
            <w:r w:rsidRPr="00D966BB">
              <w:rPr>
                <w:rFonts w:ascii="Times New Roman" w:hAnsi="Times New Roman" w:cs="Times New Roman"/>
                <w:color w:val="000000"/>
                <w:sz w:val="26"/>
                <w:szCs w:val="26"/>
              </w:rPr>
              <w:t>Развитие эмоционального интеллекта у детей</w:t>
            </w:r>
          </w:p>
          <w:p w:rsidR="005F2750" w:rsidRPr="00D966BB" w:rsidRDefault="005F2750" w:rsidP="00123831">
            <w:pPr>
              <w:ind w:left="110"/>
              <w:rPr>
                <w:rFonts w:ascii="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D966BB" w:rsidRDefault="005F2750" w:rsidP="00123831">
            <w:pPr>
              <w:ind w:left="66"/>
              <w:jc w:val="center"/>
              <w:rPr>
                <w:rFonts w:ascii="Times New Roman" w:hAnsi="Times New Roman" w:cs="Times New Roman"/>
                <w:color w:val="000000"/>
                <w:sz w:val="26"/>
                <w:szCs w:val="26"/>
              </w:rPr>
            </w:pPr>
            <w:r w:rsidRPr="00D966BB">
              <w:rPr>
                <w:rFonts w:ascii="Times New Roman" w:hAnsi="Times New Roman" w:cs="Times New Roman"/>
                <w:color w:val="000000"/>
                <w:sz w:val="26"/>
                <w:szCs w:val="26"/>
              </w:rPr>
              <w:t>М</w:t>
            </w:r>
            <w:r w:rsidR="00D966BB" w:rsidRPr="00D966BB">
              <w:rPr>
                <w:rFonts w:ascii="Times New Roman" w:hAnsi="Times New Roman" w:cs="Times New Roman"/>
                <w:color w:val="000000"/>
                <w:sz w:val="26"/>
                <w:szCs w:val="26"/>
              </w:rPr>
              <w:t>арт</w:t>
            </w:r>
          </w:p>
          <w:p w:rsidR="005F2750" w:rsidRPr="00D966BB" w:rsidRDefault="005F2750" w:rsidP="00123831">
            <w:pPr>
              <w:ind w:left="66"/>
              <w:jc w:val="center"/>
              <w:rPr>
                <w:rFonts w:ascii="Times New Roman" w:hAnsi="Times New Roman" w:cs="Times New Roman"/>
                <w:color w:val="000000"/>
                <w:sz w:val="26"/>
                <w:szCs w:val="26"/>
              </w:rPr>
            </w:pPr>
            <w:r>
              <w:rPr>
                <w:rFonts w:ascii="Times New Roman" w:hAnsi="Times New Roman" w:cs="Times New Roman"/>
                <w:color w:val="000000"/>
                <w:sz w:val="26"/>
                <w:szCs w:val="26"/>
              </w:rPr>
              <w:t>2021</w:t>
            </w:r>
          </w:p>
        </w:tc>
        <w:tc>
          <w:tcPr>
            <w:tcW w:w="2127" w:type="dxa"/>
            <w:gridSpan w:val="2"/>
            <w:tcBorders>
              <w:top w:val="single" w:sz="4" w:space="0" w:color="000000"/>
              <w:left w:val="single" w:sz="4" w:space="0" w:color="000000"/>
              <w:bottom w:val="single" w:sz="4" w:space="0" w:color="000000"/>
              <w:right w:val="single" w:sz="12" w:space="0" w:color="auto"/>
            </w:tcBorders>
          </w:tcPr>
          <w:p w:rsidR="00D966BB" w:rsidRPr="00D966BB" w:rsidRDefault="00D966BB" w:rsidP="00D966BB">
            <w:pPr>
              <w:ind w:left="142"/>
              <w:rPr>
                <w:rFonts w:ascii="Times New Roman" w:hAnsi="Times New Roman" w:cs="Times New Roman"/>
                <w:i/>
                <w:color w:val="000000"/>
                <w:sz w:val="26"/>
                <w:szCs w:val="26"/>
              </w:rPr>
            </w:pPr>
            <w:r w:rsidRPr="00D966BB">
              <w:rPr>
                <w:rFonts w:ascii="Times New Roman" w:hAnsi="Times New Roman" w:cs="Times New Roman"/>
                <w:i/>
                <w:color w:val="000000"/>
                <w:sz w:val="26"/>
                <w:szCs w:val="26"/>
              </w:rPr>
              <w:t>Воспитатель Баязова О.А.</w:t>
            </w:r>
          </w:p>
        </w:tc>
        <w:tc>
          <w:tcPr>
            <w:tcW w:w="1559" w:type="dxa"/>
            <w:gridSpan w:val="3"/>
            <w:tcBorders>
              <w:top w:val="single" w:sz="4" w:space="0" w:color="000000"/>
              <w:left w:val="single" w:sz="12" w:space="0" w:color="auto"/>
              <w:bottom w:val="single" w:sz="4" w:space="0" w:color="000000"/>
              <w:right w:val="single" w:sz="4" w:space="0" w:color="000000"/>
            </w:tcBorders>
          </w:tcPr>
          <w:p w:rsidR="00D966BB" w:rsidRPr="00F42DDF" w:rsidRDefault="00D966BB" w:rsidP="00123831">
            <w:pPr>
              <w:ind w:left="340" w:hanging="340"/>
              <w:jc w:val="both"/>
              <w:rPr>
                <w:rFonts w:ascii="Times New Roman" w:hAnsi="Times New Roman" w:cs="Times New Roman"/>
                <w:color w:val="000000"/>
                <w:sz w:val="28"/>
                <w:szCs w:val="28"/>
              </w:rPr>
            </w:pPr>
          </w:p>
        </w:tc>
      </w:tr>
    </w:tbl>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5676"/>
        <w:gridCol w:w="1275"/>
        <w:gridCol w:w="1985"/>
        <w:gridCol w:w="1428"/>
      </w:tblGrid>
      <w:tr w:rsidR="00D966BB" w:rsidRPr="00582430" w:rsidTr="00D966BB">
        <w:trPr>
          <w:trHeight w:val="175"/>
          <w:jc w:val="center"/>
        </w:trPr>
        <w:tc>
          <w:tcPr>
            <w:tcW w:w="562" w:type="dxa"/>
          </w:tcPr>
          <w:p w:rsidR="00D966BB" w:rsidRPr="00582430" w:rsidRDefault="00D966BB" w:rsidP="00123831">
            <w:pPr>
              <w:widowControl w:val="0"/>
              <w:autoSpaceDE w:val="0"/>
              <w:autoSpaceDN w:val="0"/>
              <w:adjustRightInd w:val="0"/>
              <w:spacing w:before="120" w:after="120" w:line="240" w:lineRule="auto"/>
              <w:ind w:left="120" w:right="120" w:firstLine="131"/>
              <w:rPr>
                <w:rFonts w:ascii="Times New Roman" w:eastAsia="Times New Roman" w:hAnsi="Times New Roman" w:cs="Times New Roman"/>
                <w:b/>
                <w:color w:val="000000"/>
                <w:sz w:val="24"/>
                <w:szCs w:val="24"/>
              </w:rPr>
            </w:pPr>
          </w:p>
        </w:tc>
        <w:tc>
          <w:tcPr>
            <w:tcW w:w="10364" w:type="dxa"/>
            <w:gridSpan w:val="4"/>
          </w:tcPr>
          <w:p w:rsidR="00D966BB" w:rsidRPr="007169BB" w:rsidRDefault="00D966BB" w:rsidP="00D966BB">
            <w:pPr>
              <w:widowControl w:val="0"/>
              <w:autoSpaceDE w:val="0"/>
              <w:autoSpaceDN w:val="0"/>
              <w:adjustRightInd w:val="0"/>
              <w:spacing w:after="0" w:line="240" w:lineRule="auto"/>
              <w:jc w:val="center"/>
              <w:rPr>
                <w:rFonts w:ascii="Times New Roman" w:eastAsia="Times New Roman" w:hAnsi="Times New Roman" w:cs="Times New Roman"/>
                <w:b/>
                <w:color w:val="2F5496" w:themeColor="accent5" w:themeShade="BF"/>
                <w:sz w:val="28"/>
                <w:szCs w:val="28"/>
              </w:rPr>
            </w:pPr>
            <w:r>
              <w:rPr>
                <w:rFonts w:ascii="Times New Roman" w:eastAsia="Times New Roman" w:hAnsi="Times New Roman" w:cs="Times New Roman"/>
                <w:b/>
                <w:color w:val="2F5496" w:themeColor="accent5" w:themeShade="BF"/>
                <w:sz w:val="28"/>
                <w:szCs w:val="28"/>
              </w:rPr>
              <w:t>1.2.4</w:t>
            </w:r>
            <w:r w:rsidRPr="007169BB">
              <w:rPr>
                <w:rFonts w:ascii="Times New Roman" w:eastAsia="Times New Roman" w:hAnsi="Times New Roman" w:cs="Times New Roman"/>
                <w:b/>
                <w:color w:val="2F5496" w:themeColor="accent5" w:themeShade="BF"/>
                <w:sz w:val="28"/>
                <w:szCs w:val="28"/>
              </w:rPr>
              <w:t>. «Школа помощника воспитателя»</w:t>
            </w:r>
          </w:p>
          <w:p w:rsidR="00D966BB" w:rsidRPr="00582430" w:rsidRDefault="00D966BB" w:rsidP="00D966BB">
            <w:pPr>
              <w:widowControl w:val="0"/>
              <w:autoSpaceDE w:val="0"/>
              <w:autoSpaceDN w:val="0"/>
              <w:adjustRightInd w:val="0"/>
              <w:spacing w:before="120" w:after="120" w:line="240" w:lineRule="auto"/>
              <w:rPr>
                <w:rFonts w:ascii="Times New Roman" w:eastAsia="Times New Roman" w:hAnsi="Times New Roman" w:cs="Times New Roman"/>
                <w:b/>
                <w:color w:val="000000"/>
              </w:rPr>
            </w:pPr>
            <w:r w:rsidRPr="007169BB">
              <w:rPr>
                <w:rFonts w:ascii="Times New Roman" w:eastAsia="Times New Roman" w:hAnsi="Times New Roman" w:cs="Times New Roman"/>
                <w:b/>
                <w:color w:val="2F5496" w:themeColor="accent5" w:themeShade="BF"/>
                <w:sz w:val="28"/>
                <w:szCs w:val="28"/>
              </w:rPr>
              <w:t>Цель</w:t>
            </w:r>
            <w:r w:rsidRPr="007169BB">
              <w:rPr>
                <w:rFonts w:ascii="Times New Roman" w:eastAsia="Times New Roman" w:hAnsi="Times New Roman" w:cs="Times New Roman"/>
                <w:b/>
                <w:i/>
                <w:color w:val="2F5496" w:themeColor="accent5" w:themeShade="BF"/>
                <w:sz w:val="28"/>
                <w:szCs w:val="28"/>
              </w:rPr>
              <w:t>: повысить уровень компетентности помощников воспитателей</w:t>
            </w:r>
            <w:r w:rsidRPr="007169BB">
              <w:rPr>
                <w:rFonts w:ascii="Times New Roman" w:eastAsia="Times New Roman" w:hAnsi="Times New Roman" w:cs="Times New Roman"/>
                <w:b/>
                <w:color w:val="2F5496" w:themeColor="accent5" w:themeShade="BF"/>
                <w:sz w:val="28"/>
                <w:szCs w:val="28"/>
              </w:rPr>
              <w:t>.</w:t>
            </w:r>
          </w:p>
        </w:tc>
      </w:tr>
      <w:tr w:rsidR="001B790F" w:rsidRPr="00582430" w:rsidTr="00D966BB">
        <w:trPr>
          <w:trHeight w:val="257"/>
          <w:jc w:val="center"/>
        </w:trPr>
        <w:tc>
          <w:tcPr>
            <w:tcW w:w="562" w:type="dxa"/>
          </w:tcPr>
          <w:p w:rsidR="001B790F" w:rsidRPr="00582430" w:rsidRDefault="00D966BB" w:rsidP="00123831">
            <w:pPr>
              <w:widowControl w:val="0"/>
              <w:autoSpaceDE w:val="0"/>
              <w:autoSpaceDN w:val="0"/>
              <w:adjustRightInd w:val="0"/>
              <w:spacing w:before="120" w:after="120" w:line="240" w:lineRule="auto"/>
              <w:ind w:left="-33"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790F" w:rsidRPr="00582430">
              <w:rPr>
                <w:rFonts w:ascii="Times New Roman" w:eastAsia="Times New Roman" w:hAnsi="Times New Roman" w:cs="Times New Roman"/>
                <w:color w:val="000000"/>
                <w:sz w:val="24"/>
                <w:szCs w:val="24"/>
              </w:rPr>
              <w:t>1</w:t>
            </w:r>
          </w:p>
        </w:tc>
        <w:tc>
          <w:tcPr>
            <w:tcW w:w="5676" w:type="dxa"/>
          </w:tcPr>
          <w:p w:rsidR="001B790F" w:rsidRPr="00D966BB" w:rsidRDefault="001B790F" w:rsidP="001B790F">
            <w:pPr>
              <w:widowControl w:val="0"/>
              <w:autoSpaceDE w:val="0"/>
              <w:autoSpaceDN w:val="0"/>
              <w:adjustRightInd w:val="0"/>
              <w:spacing w:before="120" w:after="120" w:line="240" w:lineRule="auto"/>
              <w:ind w:left="392" w:right="120" w:hanging="272"/>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Тема: «Профилактика новой короновирусной инфекции»</w:t>
            </w:r>
          </w:p>
        </w:tc>
        <w:tc>
          <w:tcPr>
            <w:tcW w:w="1275" w:type="dxa"/>
            <w:tcBorders>
              <w:top w:val="nil"/>
            </w:tcBorders>
          </w:tcPr>
          <w:p w:rsidR="001B790F" w:rsidRPr="00D966BB" w:rsidRDefault="001B790F" w:rsidP="00123831">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 xml:space="preserve">Сентябрь </w:t>
            </w:r>
          </w:p>
          <w:p w:rsidR="001B790F" w:rsidRPr="00D966BB" w:rsidRDefault="001B790F" w:rsidP="00123831">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2020</w:t>
            </w:r>
          </w:p>
        </w:tc>
        <w:tc>
          <w:tcPr>
            <w:tcW w:w="1985" w:type="dxa"/>
          </w:tcPr>
          <w:p w:rsidR="001B790F" w:rsidRPr="00D966BB" w:rsidRDefault="001B790F" w:rsidP="00123831">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i/>
                <w:color w:val="000000"/>
                <w:sz w:val="26"/>
                <w:szCs w:val="26"/>
              </w:rPr>
            </w:pPr>
            <w:r w:rsidRPr="00D966BB">
              <w:rPr>
                <w:rFonts w:ascii="Times New Roman" w:eastAsia="Times New Roman" w:hAnsi="Times New Roman" w:cs="Times New Roman"/>
                <w:i/>
                <w:color w:val="000000"/>
                <w:sz w:val="26"/>
                <w:szCs w:val="26"/>
              </w:rPr>
              <w:t xml:space="preserve"> Медсестра</w:t>
            </w:r>
          </w:p>
        </w:tc>
        <w:tc>
          <w:tcPr>
            <w:tcW w:w="1428" w:type="dxa"/>
          </w:tcPr>
          <w:p w:rsidR="001B790F" w:rsidRPr="00582430" w:rsidRDefault="001B790F" w:rsidP="00123831">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p>
        </w:tc>
      </w:tr>
      <w:tr w:rsidR="001B790F" w:rsidRPr="00582430" w:rsidTr="00D966BB">
        <w:trPr>
          <w:trHeight w:val="924"/>
          <w:jc w:val="center"/>
        </w:trPr>
        <w:tc>
          <w:tcPr>
            <w:tcW w:w="562" w:type="dxa"/>
          </w:tcPr>
          <w:p w:rsidR="001B790F" w:rsidRPr="00582430" w:rsidRDefault="003E1746" w:rsidP="00123831">
            <w:pPr>
              <w:widowControl w:val="0"/>
              <w:autoSpaceDE w:val="0"/>
              <w:autoSpaceDN w:val="0"/>
              <w:adjustRightInd w:val="0"/>
              <w:spacing w:before="120" w:after="120" w:line="240" w:lineRule="auto"/>
              <w:ind w:left="109"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p>
        </w:tc>
        <w:tc>
          <w:tcPr>
            <w:tcW w:w="5676" w:type="dxa"/>
          </w:tcPr>
          <w:p w:rsidR="001B790F" w:rsidRPr="00D966BB" w:rsidRDefault="001B790F" w:rsidP="00123831">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Обеспечение безопасных условий для детей в группе и территории ОО</w:t>
            </w:r>
          </w:p>
        </w:tc>
        <w:tc>
          <w:tcPr>
            <w:tcW w:w="1275" w:type="dxa"/>
          </w:tcPr>
          <w:p w:rsidR="001B790F" w:rsidRPr="00D966BB" w:rsidRDefault="001B790F" w:rsidP="00123831">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Декабрь</w:t>
            </w:r>
          </w:p>
          <w:p w:rsidR="001B790F" w:rsidRPr="00D966BB" w:rsidRDefault="001B790F" w:rsidP="00123831">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2020</w:t>
            </w:r>
          </w:p>
        </w:tc>
        <w:tc>
          <w:tcPr>
            <w:tcW w:w="1985" w:type="dxa"/>
          </w:tcPr>
          <w:p w:rsidR="001B790F" w:rsidRPr="00D966BB" w:rsidRDefault="001B790F" w:rsidP="00123831">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i/>
                <w:color w:val="000000"/>
                <w:sz w:val="26"/>
                <w:szCs w:val="26"/>
              </w:rPr>
            </w:pPr>
            <w:r w:rsidRPr="00D966BB">
              <w:rPr>
                <w:rFonts w:ascii="Times New Roman" w:eastAsia="Times New Roman" w:hAnsi="Times New Roman" w:cs="Times New Roman"/>
                <w:i/>
                <w:color w:val="000000"/>
                <w:sz w:val="26"/>
                <w:szCs w:val="26"/>
              </w:rPr>
              <w:t>Медсестра Заведующий Завхоз</w:t>
            </w:r>
          </w:p>
        </w:tc>
        <w:tc>
          <w:tcPr>
            <w:tcW w:w="1428" w:type="dxa"/>
          </w:tcPr>
          <w:p w:rsidR="001B790F" w:rsidRPr="00582430" w:rsidRDefault="001B790F" w:rsidP="00123831">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p>
        </w:tc>
      </w:tr>
      <w:tr w:rsidR="001B790F" w:rsidRPr="00582430" w:rsidTr="00D966BB">
        <w:trPr>
          <w:trHeight w:val="674"/>
          <w:jc w:val="center"/>
        </w:trPr>
        <w:tc>
          <w:tcPr>
            <w:tcW w:w="562" w:type="dxa"/>
          </w:tcPr>
          <w:p w:rsidR="001B790F" w:rsidRPr="00D966BB" w:rsidRDefault="003E1746" w:rsidP="00123831">
            <w:pPr>
              <w:widowControl w:val="0"/>
              <w:autoSpaceDE w:val="0"/>
              <w:autoSpaceDN w:val="0"/>
              <w:adjustRightInd w:val="0"/>
              <w:spacing w:before="120" w:after="120" w:line="240" w:lineRule="auto"/>
              <w:ind w:left="120" w:right="60" w:firstLine="13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5676" w:type="dxa"/>
          </w:tcPr>
          <w:p w:rsidR="001B790F" w:rsidRPr="00D966BB" w:rsidRDefault="001B790F" w:rsidP="00123831">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Тема: «Соблюдение правил питьевого режима»</w:t>
            </w:r>
          </w:p>
        </w:tc>
        <w:tc>
          <w:tcPr>
            <w:tcW w:w="1275" w:type="dxa"/>
          </w:tcPr>
          <w:p w:rsidR="001B790F" w:rsidRPr="00D966BB" w:rsidRDefault="001B790F" w:rsidP="00D966BB">
            <w:pPr>
              <w:widowControl w:val="0"/>
              <w:autoSpaceDE w:val="0"/>
              <w:autoSpaceDN w:val="0"/>
              <w:adjustRightInd w:val="0"/>
              <w:spacing w:before="120" w:after="120" w:line="240" w:lineRule="auto"/>
              <w:ind w:left="120" w:right="120" w:hanging="7"/>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Апрель</w:t>
            </w:r>
          </w:p>
          <w:p w:rsidR="001B790F" w:rsidRPr="00D966BB" w:rsidRDefault="001B790F" w:rsidP="00D966BB">
            <w:pPr>
              <w:widowControl w:val="0"/>
              <w:autoSpaceDE w:val="0"/>
              <w:autoSpaceDN w:val="0"/>
              <w:adjustRightInd w:val="0"/>
              <w:spacing w:before="120" w:after="120" w:line="240" w:lineRule="auto"/>
              <w:ind w:left="120" w:right="120" w:firstLine="135"/>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2021</w:t>
            </w:r>
          </w:p>
        </w:tc>
        <w:tc>
          <w:tcPr>
            <w:tcW w:w="1985" w:type="dxa"/>
          </w:tcPr>
          <w:p w:rsidR="001B790F" w:rsidRPr="00D966BB" w:rsidRDefault="001B790F" w:rsidP="00123831">
            <w:pPr>
              <w:widowControl w:val="0"/>
              <w:autoSpaceDE w:val="0"/>
              <w:autoSpaceDN w:val="0"/>
              <w:adjustRightInd w:val="0"/>
              <w:spacing w:before="120" w:after="120" w:line="240" w:lineRule="auto"/>
              <w:ind w:right="120"/>
              <w:jc w:val="center"/>
              <w:rPr>
                <w:rFonts w:ascii="Times New Roman" w:eastAsia="Times New Roman" w:hAnsi="Times New Roman" w:cs="Times New Roman"/>
                <w:i/>
                <w:color w:val="000000"/>
                <w:sz w:val="26"/>
                <w:szCs w:val="26"/>
              </w:rPr>
            </w:pPr>
            <w:r w:rsidRPr="00D966BB">
              <w:rPr>
                <w:rFonts w:ascii="Times New Roman" w:eastAsia="Times New Roman" w:hAnsi="Times New Roman" w:cs="Times New Roman"/>
                <w:i/>
                <w:color w:val="000000"/>
                <w:sz w:val="26"/>
                <w:szCs w:val="26"/>
              </w:rPr>
              <w:t>Медсестра</w:t>
            </w:r>
          </w:p>
        </w:tc>
        <w:tc>
          <w:tcPr>
            <w:tcW w:w="1428" w:type="dxa"/>
          </w:tcPr>
          <w:p w:rsidR="001B790F" w:rsidRPr="00582430" w:rsidRDefault="001B790F" w:rsidP="00123831">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p>
        </w:tc>
      </w:tr>
      <w:tr w:rsidR="00D966BB" w:rsidRPr="00582430" w:rsidTr="00123831">
        <w:trPr>
          <w:trHeight w:val="674"/>
          <w:jc w:val="center"/>
        </w:trPr>
        <w:tc>
          <w:tcPr>
            <w:tcW w:w="562" w:type="dxa"/>
          </w:tcPr>
          <w:p w:rsidR="00D966BB" w:rsidRPr="00D966BB" w:rsidRDefault="00D966BB" w:rsidP="00123831">
            <w:pPr>
              <w:widowControl w:val="0"/>
              <w:autoSpaceDE w:val="0"/>
              <w:autoSpaceDN w:val="0"/>
              <w:adjustRightInd w:val="0"/>
              <w:spacing w:before="120" w:after="120" w:line="240" w:lineRule="auto"/>
              <w:ind w:left="120" w:right="60" w:firstLine="131"/>
              <w:rPr>
                <w:rFonts w:ascii="Times New Roman" w:eastAsia="Times New Roman" w:hAnsi="Times New Roman" w:cs="Times New Roman"/>
                <w:color w:val="000000"/>
                <w:sz w:val="26"/>
                <w:szCs w:val="26"/>
              </w:rPr>
            </w:pPr>
          </w:p>
        </w:tc>
        <w:tc>
          <w:tcPr>
            <w:tcW w:w="10364" w:type="dxa"/>
            <w:gridSpan w:val="4"/>
          </w:tcPr>
          <w:p w:rsidR="00D966BB" w:rsidRPr="00582430" w:rsidRDefault="00D966BB" w:rsidP="00123831">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D966BB">
              <w:rPr>
                <w:rFonts w:ascii="Times New Roman" w:eastAsia="Times New Roman" w:hAnsi="Times New Roman" w:cs="Times New Roman"/>
                <w:b/>
                <w:color w:val="2F5496" w:themeColor="accent5" w:themeShade="BF"/>
                <w:sz w:val="28"/>
                <w:szCs w:val="28"/>
              </w:rPr>
              <w:t>1.2.5. Психолого-медико-педагогический консилиум</w:t>
            </w:r>
            <w:r w:rsidRPr="00D966BB">
              <w:rPr>
                <w:rFonts w:ascii="Times New Roman" w:eastAsia="Times New Roman" w:hAnsi="Times New Roman" w:cs="Times New Roman"/>
                <w:b/>
                <w:color w:val="000000"/>
                <w:sz w:val="24"/>
                <w:szCs w:val="24"/>
              </w:rPr>
              <w:br/>
            </w:r>
            <w:r w:rsidRPr="00D966BB">
              <w:rPr>
                <w:rFonts w:ascii="Times New Roman" w:eastAsia="Times New Roman" w:hAnsi="Times New Roman" w:cs="Times New Roman"/>
                <w:b/>
                <w:color w:val="000000"/>
                <w:sz w:val="26"/>
                <w:szCs w:val="26"/>
              </w:rPr>
              <w:t>Цель:</w:t>
            </w:r>
            <w:r w:rsidRPr="00D966BB">
              <w:rPr>
                <w:rFonts w:ascii="Times New Roman" w:eastAsia="Times New Roman" w:hAnsi="Times New Roman" w:cs="Times New Roman"/>
                <w:color w:val="000000"/>
                <w:sz w:val="26"/>
                <w:szCs w:val="26"/>
              </w:rPr>
              <w:t xml:space="preserve"> Обеспечение комплексного взаимодействия педагогов, специалистов для преодоления проблем в индивидуальном развитии ребенка.</w:t>
            </w:r>
          </w:p>
        </w:tc>
      </w:tr>
      <w:tr w:rsidR="00D966BB" w:rsidRPr="00582430" w:rsidTr="00D966BB">
        <w:trPr>
          <w:trHeight w:val="674"/>
          <w:jc w:val="center"/>
        </w:trPr>
        <w:tc>
          <w:tcPr>
            <w:tcW w:w="562" w:type="dxa"/>
          </w:tcPr>
          <w:p w:rsidR="00D966BB" w:rsidRPr="00582430" w:rsidRDefault="00D966BB" w:rsidP="00D966BB">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xml:space="preserve">       1.</w:t>
            </w:r>
          </w:p>
        </w:tc>
        <w:tc>
          <w:tcPr>
            <w:tcW w:w="5676" w:type="dxa"/>
          </w:tcPr>
          <w:p w:rsidR="00D966BB" w:rsidRPr="00D966BB" w:rsidRDefault="00D966BB" w:rsidP="00D966BB">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D966BB">
              <w:rPr>
                <w:rFonts w:ascii="Times New Roman" w:eastAsia="Times New Roman" w:hAnsi="Times New Roman" w:cs="Times New Roman"/>
                <w:b/>
                <w:color w:val="000000"/>
                <w:sz w:val="26"/>
                <w:szCs w:val="26"/>
              </w:rPr>
              <w:t>Тема:</w:t>
            </w:r>
            <w:r w:rsidRPr="00D966BB">
              <w:rPr>
                <w:rFonts w:ascii="Times New Roman" w:eastAsia="Times New Roman" w:hAnsi="Times New Roman" w:cs="Times New Roman"/>
                <w:color w:val="000000"/>
                <w:sz w:val="26"/>
                <w:szCs w:val="26"/>
              </w:rPr>
              <w:t xml:space="preserve"> Организация работы ПМПК. Результаты диагностики детей на начало года». </w:t>
            </w:r>
            <w:r w:rsidRPr="00D966BB">
              <w:rPr>
                <w:rFonts w:ascii="Times New Roman" w:eastAsia="Times New Roman" w:hAnsi="Times New Roman" w:cs="Times New Roman"/>
                <w:color w:val="000000"/>
                <w:sz w:val="26"/>
                <w:szCs w:val="26"/>
              </w:rPr>
              <w:br/>
            </w:r>
            <w:r w:rsidRPr="00D966BB">
              <w:rPr>
                <w:rFonts w:ascii="Times New Roman" w:eastAsia="Times New Roman" w:hAnsi="Times New Roman" w:cs="Times New Roman"/>
                <w:b/>
                <w:color w:val="000000"/>
                <w:sz w:val="26"/>
                <w:szCs w:val="26"/>
              </w:rPr>
              <w:t>Цель:</w:t>
            </w:r>
            <w:r w:rsidRPr="00D966BB">
              <w:rPr>
                <w:rFonts w:ascii="Times New Roman" w:eastAsia="Times New Roman" w:hAnsi="Times New Roman" w:cs="Times New Roman"/>
                <w:color w:val="000000"/>
                <w:sz w:val="26"/>
                <w:szCs w:val="26"/>
              </w:rPr>
              <w:t xml:space="preserve"> выявление резервных возможностей ребенка для успешного обучения и воспитания по ООП ДОУ. Разработка индивидуальных образовательных коррекционно-развивающих маршрутов ребенка.</w:t>
            </w:r>
          </w:p>
        </w:tc>
        <w:tc>
          <w:tcPr>
            <w:tcW w:w="1275" w:type="dxa"/>
          </w:tcPr>
          <w:p w:rsidR="00D966BB" w:rsidRPr="00D966BB" w:rsidRDefault="00D966BB" w:rsidP="005F2750">
            <w:pPr>
              <w:widowControl w:val="0"/>
              <w:autoSpaceDE w:val="0"/>
              <w:autoSpaceDN w:val="0"/>
              <w:adjustRightInd w:val="0"/>
              <w:spacing w:after="0" w:line="240" w:lineRule="auto"/>
              <w:ind w:left="120" w:hanging="12"/>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Сентябрь</w:t>
            </w:r>
          </w:p>
          <w:p w:rsidR="00D966BB" w:rsidRPr="00D966BB" w:rsidRDefault="00D966BB" w:rsidP="00D966BB">
            <w:pPr>
              <w:widowControl w:val="0"/>
              <w:autoSpaceDE w:val="0"/>
              <w:autoSpaceDN w:val="0"/>
              <w:adjustRightInd w:val="0"/>
              <w:spacing w:after="0" w:line="240" w:lineRule="auto"/>
              <w:ind w:left="120" w:right="120" w:firstLine="135"/>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2020</w:t>
            </w:r>
          </w:p>
        </w:tc>
        <w:tc>
          <w:tcPr>
            <w:tcW w:w="1985" w:type="dxa"/>
          </w:tcPr>
          <w:p w:rsidR="00D966BB" w:rsidRPr="00D966BB" w:rsidRDefault="00D966BB" w:rsidP="00D966BB">
            <w:pPr>
              <w:widowControl w:val="0"/>
              <w:autoSpaceDE w:val="0"/>
              <w:autoSpaceDN w:val="0"/>
              <w:adjustRightInd w:val="0"/>
              <w:spacing w:after="0" w:line="240" w:lineRule="auto"/>
              <w:ind w:left="120"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Заведующий</w:t>
            </w:r>
          </w:p>
          <w:p w:rsidR="00D966BB" w:rsidRPr="00D966BB" w:rsidRDefault="00D966BB" w:rsidP="00D966BB">
            <w:pPr>
              <w:widowControl w:val="0"/>
              <w:autoSpaceDE w:val="0"/>
              <w:autoSpaceDN w:val="0"/>
              <w:adjustRightInd w:val="0"/>
              <w:spacing w:after="0" w:line="240" w:lineRule="auto"/>
              <w:ind w:left="120"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Старший воспитатель</w:t>
            </w:r>
          </w:p>
          <w:p w:rsidR="00D966BB" w:rsidRDefault="00D966BB" w:rsidP="00D966BB">
            <w:pPr>
              <w:widowControl w:val="0"/>
              <w:autoSpaceDE w:val="0"/>
              <w:autoSpaceDN w:val="0"/>
              <w:adjustRightInd w:val="0"/>
              <w:spacing w:after="0" w:line="240" w:lineRule="auto"/>
              <w:ind w:left="120"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Учитель-логопед</w:t>
            </w:r>
          </w:p>
          <w:p w:rsidR="005F2750" w:rsidRPr="00D966BB" w:rsidRDefault="005F2750" w:rsidP="00D966BB">
            <w:pPr>
              <w:widowControl w:val="0"/>
              <w:autoSpaceDE w:val="0"/>
              <w:autoSpaceDN w:val="0"/>
              <w:adjustRightInd w:val="0"/>
              <w:spacing w:after="0" w:line="240" w:lineRule="auto"/>
              <w:ind w:left="120" w:right="120"/>
              <w:jc w:val="both"/>
              <w:rPr>
                <w:rFonts w:ascii="Times New Roman" w:eastAsia="Times New Roman" w:hAnsi="Times New Roman" w:cs="Times New Roman"/>
                <w:color w:val="000000"/>
                <w:sz w:val="26"/>
                <w:szCs w:val="26"/>
              </w:rPr>
            </w:pPr>
          </w:p>
        </w:tc>
        <w:tc>
          <w:tcPr>
            <w:tcW w:w="1428" w:type="dxa"/>
          </w:tcPr>
          <w:p w:rsidR="00D966BB" w:rsidRPr="00D966BB" w:rsidRDefault="00D966BB" w:rsidP="00D966BB">
            <w:pPr>
              <w:widowControl w:val="0"/>
              <w:autoSpaceDE w:val="0"/>
              <w:autoSpaceDN w:val="0"/>
              <w:adjustRightInd w:val="0"/>
              <w:spacing w:after="0" w:line="240" w:lineRule="auto"/>
              <w:ind w:left="120" w:right="120"/>
              <w:jc w:val="center"/>
              <w:rPr>
                <w:rFonts w:ascii="Times New Roman" w:eastAsia="Times New Roman" w:hAnsi="Times New Roman" w:cs="Times New Roman"/>
                <w:color w:val="000000"/>
                <w:sz w:val="26"/>
                <w:szCs w:val="26"/>
              </w:rPr>
            </w:pPr>
          </w:p>
        </w:tc>
      </w:tr>
      <w:tr w:rsidR="00D966BB" w:rsidRPr="00582430" w:rsidTr="00D966BB">
        <w:trPr>
          <w:trHeight w:val="674"/>
          <w:jc w:val="center"/>
        </w:trPr>
        <w:tc>
          <w:tcPr>
            <w:tcW w:w="562" w:type="dxa"/>
          </w:tcPr>
          <w:p w:rsidR="00D966BB" w:rsidRPr="00582430" w:rsidRDefault="00D966BB" w:rsidP="00D966BB">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xml:space="preserve">       2.</w:t>
            </w:r>
          </w:p>
        </w:tc>
        <w:tc>
          <w:tcPr>
            <w:tcW w:w="5676" w:type="dxa"/>
          </w:tcPr>
          <w:p w:rsidR="00D966BB" w:rsidRPr="00D966BB" w:rsidRDefault="00D966BB" w:rsidP="00D966BB">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D966BB">
              <w:rPr>
                <w:rFonts w:ascii="Times New Roman" w:eastAsia="Times New Roman" w:hAnsi="Times New Roman" w:cs="Times New Roman"/>
                <w:b/>
                <w:color w:val="000000"/>
                <w:sz w:val="26"/>
                <w:szCs w:val="26"/>
              </w:rPr>
              <w:t>Тема:</w:t>
            </w:r>
            <w:r w:rsidRPr="00D966BB">
              <w:rPr>
                <w:rFonts w:ascii="Times New Roman" w:eastAsia="Times New Roman" w:hAnsi="Times New Roman" w:cs="Times New Roman"/>
                <w:color w:val="000000"/>
                <w:sz w:val="26"/>
                <w:szCs w:val="26"/>
              </w:rPr>
              <w:t xml:space="preserve"> Промежуточные результаты индивидуальной работы с детьми.</w:t>
            </w:r>
            <w:r w:rsidRPr="00D966BB">
              <w:rPr>
                <w:rFonts w:ascii="Times New Roman" w:eastAsia="Times New Roman" w:hAnsi="Times New Roman" w:cs="Times New Roman"/>
                <w:color w:val="000000"/>
                <w:sz w:val="26"/>
                <w:szCs w:val="26"/>
              </w:rPr>
              <w:br/>
            </w:r>
            <w:r w:rsidRPr="00D966BB">
              <w:rPr>
                <w:rFonts w:ascii="Times New Roman" w:eastAsia="Times New Roman" w:hAnsi="Times New Roman" w:cs="Times New Roman"/>
                <w:b/>
                <w:color w:val="000000"/>
                <w:sz w:val="26"/>
                <w:szCs w:val="26"/>
              </w:rPr>
              <w:t>Цель:</w:t>
            </w:r>
            <w:r w:rsidRPr="00D966BB">
              <w:rPr>
                <w:rFonts w:ascii="Times New Roman" w:eastAsia="Times New Roman" w:hAnsi="Times New Roman" w:cs="Times New Roman"/>
                <w:color w:val="000000"/>
                <w:sz w:val="26"/>
                <w:szCs w:val="26"/>
              </w:rPr>
              <w:t xml:space="preserve"> оказание углубленной помощи детям, имеющим проблемы в развитии по индивидуальным маршрутам.</w:t>
            </w:r>
          </w:p>
        </w:tc>
        <w:tc>
          <w:tcPr>
            <w:tcW w:w="1275" w:type="dxa"/>
          </w:tcPr>
          <w:p w:rsidR="00D966BB" w:rsidRPr="00D966BB" w:rsidRDefault="00D966BB" w:rsidP="005F2750">
            <w:pPr>
              <w:widowControl w:val="0"/>
              <w:autoSpaceDE w:val="0"/>
              <w:autoSpaceDN w:val="0"/>
              <w:adjustRightInd w:val="0"/>
              <w:spacing w:after="0" w:line="240" w:lineRule="auto"/>
              <w:ind w:left="120" w:right="119" w:hanging="12"/>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Декабрь</w:t>
            </w:r>
          </w:p>
          <w:p w:rsidR="00D966BB" w:rsidRPr="00D966BB" w:rsidRDefault="00D966BB" w:rsidP="005F2750">
            <w:pPr>
              <w:widowControl w:val="0"/>
              <w:autoSpaceDE w:val="0"/>
              <w:autoSpaceDN w:val="0"/>
              <w:adjustRightInd w:val="0"/>
              <w:spacing w:after="0" w:line="240" w:lineRule="auto"/>
              <w:ind w:left="120" w:right="119" w:hanging="12"/>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2020</w:t>
            </w:r>
          </w:p>
        </w:tc>
        <w:tc>
          <w:tcPr>
            <w:tcW w:w="1985" w:type="dxa"/>
          </w:tcPr>
          <w:p w:rsidR="00D966BB" w:rsidRPr="00D966BB" w:rsidRDefault="00D966BB" w:rsidP="00D966BB">
            <w:pPr>
              <w:widowControl w:val="0"/>
              <w:autoSpaceDE w:val="0"/>
              <w:autoSpaceDN w:val="0"/>
              <w:adjustRightInd w:val="0"/>
              <w:spacing w:after="0" w:line="240" w:lineRule="auto"/>
              <w:ind w:left="256"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Заведующий</w:t>
            </w:r>
          </w:p>
          <w:p w:rsidR="00D966BB" w:rsidRPr="00D966BB" w:rsidRDefault="00D966BB" w:rsidP="00D966BB">
            <w:pPr>
              <w:widowControl w:val="0"/>
              <w:autoSpaceDE w:val="0"/>
              <w:autoSpaceDN w:val="0"/>
              <w:adjustRightInd w:val="0"/>
              <w:spacing w:after="0" w:line="240" w:lineRule="auto"/>
              <w:ind w:left="256"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Старший воспитатель</w:t>
            </w:r>
          </w:p>
          <w:p w:rsidR="00D966BB" w:rsidRPr="00D966BB" w:rsidRDefault="00D966BB" w:rsidP="00D966BB">
            <w:pPr>
              <w:widowControl w:val="0"/>
              <w:autoSpaceDE w:val="0"/>
              <w:autoSpaceDN w:val="0"/>
              <w:adjustRightInd w:val="0"/>
              <w:spacing w:after="0" w:line="240" w:lineRule="auto"/>
              <w:ind w:left="256"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Воспитатели</w:t>
            </w:r>
            <w:r w:rsidRPr="00D966BB">
              <w:rPr>
                <w:rFonts w:ascii="Times New Roman" w:eastAsia="Times New Roman" w:hAnsi="Times New Roman" w:cs="Times New Roman"/>
                <w:color w:val="000000"/>
                <w:sz w:val="26"/>
                <w:szCs w:val="26"/>
              </w:rPr>
              <w:br/>
              <w:t>Учитель-логопед</w:t>
            </w:r>
          </w:p>
        </w:tc>
        <w:tc>
          <w:tcPr>
            <w:tcW w:w="1428" w:type="dxa"/>
          </w:tcPr>
          <w:p w:rsidR="00D966BB" w:rsidRPr="00D966BB" w:rsidRDefault="00D966BB" w:rsidP="00D966BB">
            <w:pPr>
              <w:widowControl w:val="0"/>
              <w:autoSpaceDE w:val="0"/>
              <w:autoSpaceDN w:val="0"/>
              <w:adjustRightInd w:val="0"/>
              <w:spacing w:after="0" w:line="240" w:lineRule="auto"/>
              <w:ind w:left="120" w:right="120"/>
              <w:jc w:val="center"/>
              <w:rPr>
                <w:rFonts w:ascii="Times New Roman" w:eastAsia="Times New Roman" w:hAnsi="Times New Roman" w:cs="Times New Roman"/>
                <w:color w:val="000000"/>
                <w:sz w:val="26"/>
                <w:szCs w:val="26"/>
              </w:rPr>
            </w:pPr>
          </w:p>
        </w:tc>
      </w:tr>
      <w:tr w:rsidR="00D966BB" w:rsidRPr="00582430" w:rsidTr="00D966BB">
        <w:trPr>
          <w:trHeight w:val="674"/>
          <w:jc w:val="center"/>
        </w:trPr>
        <w:tc>
          <w:tcPr>
            <w:tcW w:w="562" w:type="dxa"/>
          </w:tcPr>
          <w:p w:rsidR="00D966BB" w:rsidRPr="00582430" w:rsidRDefault="00D966BB" w:rsidP="00D966BB">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xml:space="preserve">       3.</w:t>
            </w:r>
          </w:p>
        </w:tc>
        <w:tc>
          <w:tcPr>
            <w:tcW w:w="5676" w:type="dxa"/>
          </w:tcPr>
          <w:p w:rsidR="00D966BB" w:rsidRPr="00D966BB" w:rsidRDefault="00D966BB" w:rsidP="00D966BB">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D966BB">
              <w:rPr>
                <w:rFonts w:ascii="Times New Roman" w:eastAsia="Times New Roman" w:hAnsi="Times New Roman" w:cs="Times New Roman"/>
                <w:b/>
                <w:color w:val="000000"/>
                <w:sz w:val="26"/>
                <w:szCs w:val="26"/>
              </w:rPr>
              <w:t>Тема:</w:t>
            </w:r>
            <w:r w:rsidRPr="00D966BB">
              <w:rPr>
                <w:rFonts w:ascii="Times New Roman" w:eastAsia="Times New Roman" w:hAnsi="Times New Roman" w:cs="Times New Roman"/>
                <w:color w:val="000000"/>
                <w:sz w:val="26"/>
                <w:szCs w:val="26"/>
              </w:rPr>
              <w:t xml:space="preserve"> Результаты индивидуальной работы с детьми специалистов ДОУ.</w:t>
            </w:r>
            <w:r w:rsidRPr="00D966BB">
              <w:rPr>
                <w:rFonts w:ascii="Times New Roman" w:eastAsia="Times New Roman" w:hAnsi="Times New Roman" w:cs="Times New Roman"/>
                <w:color w:val="000000"/>
                <w:sz w:val="26"/>
                <w:szCs w:val="26"/>
              </w:rPr>
              <w:br/>
            </w:r>
            <w:r w:rsidRPr="00D966BB">
              <w:rPr>
                <w:rFonts w:ascii="Times New Roman" w:eastAsia="Times New Roman" w:hAnsi="Times New Roman" w:cs="Times New Roman"/>
                <w:b/>
                <w:color w:val="000000"/>
                <w:sz w:val="26"/>
                <w:szCs w:val="26"/>
              </w:rPr>
              <w:t>Цель:</w:t>
            </w:r>
            <w:r w:rsidRPr="00D966BB">
              <w:rPr>
                <w:rFonts w:ascii="Times New Roman" w:eastAsia="Times New Roman" w:hAnsi="Times New Roman" w:cs="Times New Roman"/>
                <w:color w:val="000000"/>
                <w:sz w:val="26"/>
                <w:szCs w:val="26"/>
              </w:rPr>
              <w:t xml:space="preserve"> оказание углубленной помощи детям, имеющим проблемы в развитии по индивидуальным маршрутам.</w:t>
            </w:r>
          </w:p>
        </w:tc>
        <w:tc>
          <w:tcPr>
            <w:tcW w:w="1275" w:type="dxa"/>
          </w:tcPr>
          <w:p w:rsidR="00D966BB" w:rsidRPr="00D966BB" w:rsidRDefault="00D966BB" w:rsidP="005F2750">
            <w:pPr>
              <w:widowControl w:val="0"/>
              <w:autoSpaceDE w:val="0"/>
              <w:autoSpaceDN w:val="0"/>
              <w:adjustRightInd w:val="0"/>
              <w:spacing w:after="0" w:line="240" w:lineRule="auto"/>
              <w:ind w:left="120" w:right="119" w:hanging="12"/>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Февраль</w:t>
            </w:r>
          </w:p>
          <w:p w:rsidR="00D966BB" w:rsidRPr="00D966BB" w:rsidRDefault="00D966BB" w:rsidP="005F2750">
            <w:pPr>
              <w:widowControl w:val="0"/>
              <w:autoSpaceDE w:val="0"/>
              <w:autoSpaceDN w:val="0"/>
              <w:adjustRightInd w:val="0"/>
              <w:spacing w:after="0" w:line="240" w:lineRule="auto"/>
              <w:ind w:left="120" w:right="119" w:hanging="12"/>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2021</w:t>
            </w:r>
          </w:p>
        </w:tc>
        <w:tc>
          <w:tcPr>
            <w:tcW w:w="1985" w:type="dxa"/>
          </w:tcPr>
          <w:p w:rsidR="00D966BB" w:rsidRPr="00D966BB" w:rsidRDefault="00D966BB" w:rsidP="00D966BB">
            <w:pPr>
              <w:widowControl w:val="0"/>
              <w:autoSpaceDE w:val="0"/>
              <w:autoSpaceDN w:val="0"/>
              <w:adjustRightInd w:val="0"/>
              <w:spacing w:after="0" w:line="240" w:lineRule="auto"/>
              <w:ind w:left="120" w:right="120" w:hanging="6"/>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Заведующий</w:t>
            </w:r>
          </w:p>
          <w:p w:rsidR="00D966BB" w:rsidRPr="00D966BB" w:rsidRDefault="00D966BB" w:rsidP="00D966BB">
            <w:pPr>
              <w:widowControl w:val="0"/>
              <w:autoSpaceDE w:val="0"/>
              <w:autoSpaceDN w:val="0"/>
              <w:adjustRightInd w:val="0"/>
              <w:spacing w:after="0" w:line="240" w:lineRule="auto"/>
              <w:ind w:left="120" w:right="120" w:hanging="6"/>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Старший воспитатель</w:t>
            </w:r>
          </w:p>
          <w:p w:rsidR="00D966BB" w:rsidRPr="00D966BB" w:rsidRDefault="00D966BB" w:rsidP="00D966BB">
            <w:pPr>
              <w:widowControl w:val="0"/>
              <w:autoSpaceDE w:val="0"/>
              <w:autoSpaceDN w:val="0"/>
              <w:adjustRightInd w:val="0"/>
              <w:spacing w:after="0" w:line="240" w:lineRule="auto"/>
              <w:ind w:left="256" w:right="120" w:hanging="142"/>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Воспитатели</w:t>
            </w:r>
            <w:r w:rsidRPr="00D966BB">
              <w:rPr>
                <w:rFonts w:ascii="Times New Roman" w:eastAsia="Times New Roman" w:hAnsi="Times New Roman" w:cs="Times New Roman"/>
                <w:color w:val="000000"/>
                <w:sz w:val="26"/>
                <w:szCs w:val="26"/>
              </w:rPr>
              <w:br/>
              <w:t>Учитель-логопед</w:t>
            </w:r>
          </w:p>
        </w:tc>
        <w:tc>
          <w:tcPr>
            <w:tcW w:w="1428" w:type="dxa"/>
          </w:tcPr>
          <w:p w:rsidR="00D966BB" w:rsidRPr="00D966BB" w:rsidRDefault="00D966BB" w:rsidP="00D966BB">
            <w:pPr>
              <w:widowControl w:val="0"/>
              <w:autoSpaceDE w:val="0"/>
              <w:autoSpaceDN w:val="0"/>
              <w:adjustRightInd w:val="0"/>
              <w:spacing w:after="0" w:line="240" w:lineRule="auto"/>
              <w:ind w:left="120" w:right="120"/>
              <w:jc w:val="center"/>
              <w:rPr>
                <w:rFonts w:ascii="Times New Roman" w:eastAsia="Times New Roman" w:hAnsi="Times New Roman" w:cs="Times New Roman"/>
                <w:color w:val="000000"/>
                <w:sz w:val="26"/>
                <w:szCs w:val="26"/>
              </w:rPr>
            </w:pPr>
          </w:p>
        </w:tc>
      </w:tr>
      <w:tr w:rsidR="00D966BB" w:rsidRPr="00582430" w:rsidTr="00D966BB">
        <w:trPr>
          <w:trHeight w:val="674"/>
          <w:jc w:val="center"/>
        </w:trPr>
        <w:tc>
          <w:tcPr>
            <w:tcW w:w="562" w:type="dxa"/>
          </w:tcPr>
          <w:p w:rsidR="00D966BB" w:rsidRPr="00582430" w:rsidRDefault="00D966BB" w:rsidP="00D966BB">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xml:space="preserve">      4.</w:t>
            </w:r>
          </w:p>
        </w:tc>
        <w:tc>
          <w:tcPr>
            <w:tcW w:w="5676" w:type="dxa"/>
          </w:tcPr>
          <w:p w:rsidR="00D966BB" w:rsidRPr="00D966BB" w:rsidRDefault="00D966BB" w:rsidP="00D966BB">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D966BB">
              <w:rPr>
                <w:rFonts w:ascii="Times New Roman" w:eastAsia="Times New Roman" w:hAnsi="Times New Roman" w:cs="Times New Roman"/>
                <w:b/>
                <w:color w:val="000000"/>
                <w:sz w:val="26"/>
                <w:szCs w:val="26"/>
              </w:rPr>
              <w:t>Тема:</w:t>
            </w:r>
            <w:r w:rsidRPr="00D966BB">
              <w:rPr>
                <w:rFonts w:ascii="Times New Roman" w:eastAsia="Times New Roman" w:hAnsi="Times New Roman" w:cs="Times New Roman"/>
                <w:color w:val="000000"/>
                <w:sz w:val="26"/>
                <w:szCs w:val="26"/>
              </w:rPr>
              <w:t xml:space="preserve"> Итоги работы за год</w:t>
            </w:r>
            <w:r w:rsidRPr="00D966BB">
              <w:rPr>
                <w:rFonts w:ascii="Times New Roman" w:eastAsia="Times New Roman" w:hAnsi="Times New Roman" w:cs="Times New Roman"/>
                <w:color w:val="000000"/>
                <w:sz w:val="26"/>
                <w:szCs w:val="26"/>
              </w:rPr>
              <w:br/>
            </w:r>
            <w:r w:rsidRPr="00D966BB">
              <w:rPr>
                <w:rFonts w:ascii="Times New Roman" w:eastAsia="Times New Roman" w:hAnsi="Times New Roman" w:cs="Times New Roman"/>
                <w:b/>
                <w:color w:val="000000"/>
                <w:sz w:val="26"/>
                <w:szCs w:val="26"/>
              </w:rPr>
              <w:t>Цель:</w:t>
            </w:r>
            <w:r w:rsidRPr="00D966BB">
              <w:rPr>
                <w:rFonts w:ascii="Times New Roman" w:eastAsia="Times New Roman" w:hAnsi="Times New Roman" w:cs="Times New Roman"/>
                <w:color w:val="000000"/>
                <w:sz w:val="26"/>
                <w:szCs w:val="26"/>
              </w:rPr>
              <w:t xml:space="preserve"> планирование коррекционной помощи детям на летний период.</w:t>
            </w:r>
          </w:p>
        </w:tc>
        <w:tc>
          <w:tcPr>
            <w:tcW w:w="1275" w:type="dxa"/>
          </w:tcPr>
          <w:p w:rsidR="00D966BB" w:rsidRPr="00D966BB" w:rsidRDefault="00D966BB" w:rsidP="005F2750">
            <w:pPr>
              <w:widowControl w:val="0"/>
              <w:autoSpaceDE w:val="0"/>
              <w:autoSpaceDN w:val="0"/>
              <w:adjustRightInd w:val="0"/>
              <w:spacing w:after="0" w:line="240" w:lineRule="auto"/>
              <w:ind w:left="120" w:right="120" w:hanging="12"/>
              <w:jc w:val="center"/>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Май</w:t>
            </w:r>
          </w:p>
          <w:p w:rsidR="00D966BB" w:rsidRPr="00D966BB" w:rsidRDefault="00D966BB" w:rsidP="00D966BB">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2021</w:t>
            </w:r>
          </w:p>
        </w:tc>
        <w:tc>
          <w:tcPr>
            <w:tcW w:w="1985" w:type="dxa"/>
          </w:tcPr>
          <w:p w:rsidR="00D966BB" w:rsidRPr="00D966BB" w:rsidRDefault="00D966BB" w:rsidP="00D966BB">
            <w:pPr>
              <w:widowControl w:val="0"/>
              <w:autoSpaceDE w:val="0"/>
              <w:autoSpaceDN w:val="0"/>
              <w:adjustRightInd w:val="0"/>
              <w:spacing w:after="0" w:line="240" w:lineRule="auto"/>
              <w:ind w:left="256"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Заведующий</w:t>
            </w:r>
          </w:p>
          <w:p w:rsidR="00D966BB" w:rsidRPr="00D966BB" w:rsidRDefault="00D966BB" w:rsidP="00D966BB">
            <w:pPr>
              <w:widowControl w:val="0"/>
              <w:autoSpaceDE w:val="0"/>
              <w:autoSpaceDN w:val="0"/>
              <w:adjustRightInd w:val="0"/>
              <w:spacing w:after="0" w:line="240" w:lineRule="auto"/>
              <w:ind w:left="256"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Старший воспитатель</w:t>
            </w:r>
          </w:p>
          <w:p w:rsidR="00D966BB" w:rsidRPr="00D966BB" w:rsidRDefault="00D966BB" w:rsidP="00D966BB">
            <w:pPr>
              <w:widowControl w:val="0"/>
              <w:autoSpaceDE w:val="0"/>
              <w:autoSpaceDN w:val="0"/>
              <w:adjustRightInd w:val="0"/>
              <w:spacing w:after="0" w:line="240" w:lineRule="auto"/>
              <w:ind w:left="256" w:right="120"/>
              <w:jc w:val="both"/>
              <w:rPr>
                <w:rFonts w:ascii="Times New Roman" w:eastAsia="Times New Roman" w:hAnsi="Times New Roman" w:cs="Times New Roman"/>
                <w:color w:val="000000"/>
                <w:sz w:val="26"/>
                <w:szCs w:val="26"/>
              </w:rPr>
            </w:pPr>
            <w:r w:rsidRPr="00D966BB">
              <w:rPr>
                <w:rFonts w:ascii="Times New Roman" w:eastAsia="Times New Roman" w:hAnsi="Times New Roman" w:cs="Times New Roman"/>
                <w:color w:val="000000"/>
                <w:sz w:val="26"/>
                <w:szCs w:val="26"/>
              </w:rPr>
              <w:t>Воспитатели</w:t>
            </w:r>
            <w:r w:rsidRPr="00D966BB">
              <w:rPr>
                <w:rFonts w:ascii="Times New Roman" w:eastAsia="Times New Roman" w:hAnsi="Times New Roman" w:cs="Times New Roman"/>
                <w:color w:val="000000"/>
                <w:sz w:val="26"/>
                <w:szCs w:val="26"/>
              </w:rPr>
              <w:br/>
              <w:t>Учитель-логопед</w:t>
            </w:r>
          </w:p>
        </w:tc>
        <w:tc>
          <w:tcPr>
            <w:tcW w:w="1428" w:type="dxa"/>
          </w:tcPr>
          <w:p w:rsidR="00D966BB" w:rsidRPr="00D966BB" w:rsidRDefault="00D966BB" w:rsidP="00D966BB">
            <w:pPr>
              <w:widowControl w:val="0"/>
              <w:autoSpaceDE w:val="0"/>
              <w:autoSpaceDN w:val="0"/>
              <w:adjustRightInd w:val="0"/>
              <w:spacing w:after="0" w:line="240" w:lineRule="auto"/>
              <w:ind w:left="120" w:right="120"/>
              <w:jc w:val="center"/>
              <w:rPr>
                <w:rFonts w:ascii="Times New Roman" w:eastAsia="Times New Roman" w:hAnsi="Times New Roman" w:cs="Times New Roman"/>
                <w:color w:val="000000"/>
                <w:sz w:val="26"/>
                <w:szCs w:val="26"/>
              </w:rPr>
            </w:pPr>
          </w:p>
        </w:tc>
      </w:tr>
      <w:tr w:rsidR="005F2750" w:rsidRPr="00582430" w:rsidTr="00123831">
        <w:trPr>
          <w:trHeight w:val="674"/>
          <w:jc w:val="center"/>
        </w:trPr>
        <w:tc>
          <w:tcPr>
            <w:tcW w:w="562" w:type="dxa"/>
          </w:tcPr>
          <w:p w:rsidR="005F2750" w:rsidRPr="005F2750" w:rsidRDefault="005F2750" w:rsidP="00D966BB">
            <w:pPr>
              <w:widowControl w:val="0"/>
              <w:autoSpaceDE w:val="0"/>
              <w:autoSpaceDN w:val="0"/>
              <w:adjustRightInd w:val="0"/>
              <w:spacing w:after="0" w:line="240" w:lineRule="auto"/>
              <w:ind w:right="120"/>
              <w:rPr>
                <w:rFonts w:ascii="Times New Roman" w:eastAsia="Times New Roman" w:hAnsi="Times New Roman" w:cs="Times New Roman"/>
                <w:color w:val="2F5496" w:themeColor="accent5" w:themeShade="BF"/>
                <w:sz w:val="24"/>
                <w:szCs w:val="24"/>
              </w:rPr>
            </w:pPr>
          </w:p>
        </w:tc>
        <w:tc>
          <w:tcPr>
            <w:tcW w:w="10364" w:type="dxa"/>
            <w:gridSpan w:val="4"/>
          </w:tcPr>
          <w:p w:rsidR="005F2750" w:rsidRPr="005F2750" w:rsidRDefault="005F2750" w:rsidP="005F2750">
            <w:pPr>
              <w:widowControl w:val="0"/>
              <w:autoSpaceDE w:val="0"/>
              <w:autoSpaceDN w:val="0"/>
              <w:adjustRightInd w:val="0"/>
              <w:spacing w:before="120" w:after="120" w:line="240" w:lineRule="auto"/>
              <w:ind w:right="120"/>
              <w:rPr>
                <w:rFonts w:ascii="Times New Roman" w:eastAsia="Times New Roman" w:hAnsi="Times New Roman" w:cs="Times New Roman"/>
                <w:b/>
                <w:color w:val="2F5496" w:themeColor="accent5" w:themeShade="BF"/>
                <w:sz w:val="28"/>
                <w:szCs w:val="28"/>
              </w:rPr>
            </w:pPr>
            <w:r w:rsidRPr="005F2750">
              <w:rPr>
                <w:rFonts w:ascii="Times New Roman" w:eastAsia="Times New Roman" w:hAnsi="Times New Roman" w:cs="Times New Roman"/>
                <w:b/>
                <w:color w:val="2F5496" w:themeColor="accent5" w:themeShade="BF"/>
                <w:sz w:val="28"/>
                <w:szCs w:val="28"/>
              </w:rPr>
              <w:t>1.2.6. Психолого-медико-педагогические совещания</w:t>
            </w:r>
          </w:p>
          <w:p w:rsidR="005F2750" w:rsidRPr="005F2750" w:rsidRDefault="005F2750" w:rsidP="00D966BB">
            <w:pPr>
              <w:widowControl w:val="0"/>
              <w:autoSpaceDE w:val="0"/>
              <w:autoSpaceDN w:val="0"/>
              <w:adjustRightInd w:val="0"/>
              <w:spacing w:after="0" w:line="240" w:lineRule="auto"/>
              <w:ind w:left="120" w:right="120"/>
              <w:jc w:val="center"/>
              <w:rPr>
                <w:rFonts w:ascii="Times New Roman" w:eastAsia="Times New Roman" w:hAnsi="Times New Roman" w:cs="Times New Roman"/>
                <w:color w:val="2F5496" w:themeColor="accent5" w:themeShade="BF"/>
                <w:sz w:val="26"/>
                <w:szCs w:val="26"/>
              </w:rPr>
            </w:pPr>
            <w:r w:rsidRPr="005F2750">
              <w:rPr>
                <w:rFonts w:ascii="Times New Roman" w:eastAsia="Times New Roman" w:hAnsi="Times New Roman" w:cs="Times New Roman"/>
                <w:color w:val="2F5496" w:themeColor="accent5" w:themeShade="BF"/>
                <w:sz w:val="26"/>
                <w:szCs w:val="26"/>
              </w:rPr>
              <w:t>Цель: Обеспечение комплексного взаимодействия педагогов, специалистов для преодоления проблем в индивидуальном развитии ребенка.</w:t>
            </w:r>
          </w:p>
        </w:tc>
      </w:tr>
      <w:tr w:rsidR="005F2750" w:rsidRPr="00582430" w:rsidTr="00D966BB">
        <w:trPr>
          <w:trHeight w:val="674"/>
          <w:jc w:val="center"/>
        </w:trPr>
        <w:tc>
          <w:tcPr>
            <w:tcW w:w="562" w:type="dxa"/>
          </w:tcPr>
          <w:p w:rsidR="005F2750" w:rsidRPr="00582430" w:rsidRDefault="005F2750" w:rsidP="005F275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c>
          <w:tcPr>
            <w:tcW w:w="5676" w:type="dxa"/>
          </w:tcPr>
          <w:p w:rsidR="005F2750" w:rsidRDefault="005F2750" w:rsidP="005F2750">
            <w:pPr>
              <w:widowControl w:val="0"/>
              <w:autoSpaceDE w:val="0"/>
              <w:autoSpaceDN w:val="0"/>
              <w:adjustRightInd w:val="0"/>
              <w:spacing w:after="0" w:line="240" w:lineRule="auto"/>
              <w:ind w:left="120"/>
              <w:rPr>
                <w:rFonts w:ascii="Times New Roman" w:eastAsia="Times New Roman" w:hAnsi="Times New Roman" w:cs="Times New Roman"/>
                <w:color w:val="000000"/>
                <w:sz w:val="26"/>
                <w:szCs w:val="26"/>
              </w:rPr>
            </w:pPr>
            <w:r w:rsidRPr="005F2750">
              <w:rPr>
                <w:rFonts w:ascii="Times New Roman" w:eastAsia="Times New Roman" w:hAnsi="Times New Roman" w:cs="Times New Roman"/>
                <w:b/>
                <w:color w:val="000000"/>
                <w:sz w:val="26"/>
                <w:szCs w:val="26"/>
              </w:rPr>
              <w:t>Тема:</w:t>
            </w:r>
            <w:r w:rsidRPr="005F2750">
              <w:rPr>
                <w:rFonts w:ascii="Times New Roman" w:eastAsia="Times New Roman" w:hAnsi="Times New Roman" w:cs="Times New Roman"/>
                <w:color w:val="000000"/>
                <w:sz w:val="26"/>
                <w:szCs w:val="26"/>
              </w:rPr>
              <w:t xml:space="preserve"> «Результаты диагностики детей на начало года». Адаптация детей к условиям детского сада.</w:t>
            </w:r>
            <w:r w:rsidRPr="005F2750">
              <w:rPr>
                <w:rFonts w:ascii="Times New Roman" w:eastAsia="Times New Roman" w:hAnsi="Times New Roman" w:cs="Times New Roman"/>
                <w:color w:val="000000"/>
                <w:sz w:val="26"/>
                <w:szCs w:val="26"/>
              </w:rPr>
              <w:br/>
            </w:r>
            <w:r w:rsidRPr="005F2750">
              <w:rPr>
                <w:rFonts w:ascii="Times New Roman" w:eastAsia="Times New Roman" w:hAnsi="Times New Roman" w:cs="Times New Roman"/>
                <w:b/>
                <w:color w:val="000000"/>
                <w:sz w:val="26"/>
                <w:szCs w:val="26"/>
              </w:rPr>
              <w:t>Цель:</w:t>
            </w:r>
            <w:r w:rsidRPr="005F2750">
              <w:rPr>
                <w:rFonts w:ascii="Times New Roman" w:eastAsia="Times New Roman" w:hAnsi="Times New Roman" w:cs="Times New Roman"/>
                <w:color w:val="000000"/>
                <w:sz w:val="26"/>
                <w:szCs w:val="26"/>
              </w:rPr>
              <w:t xml:space="preserve"> выявить причины отклонения детей в усвоении программы и разработать  программы индивидуального сопровождения в целях коррекции развития детей.</w:t>
            </w:r>
          </w:p>
          <w:p w:rsidR="005F2750" w:rsidRPr="005F2750" w:rsidRDefault="005F2750" w:rsidP="005F2750">
            <w:pPr>
              <w:widowControl w:val="0"/>
              <w:autoSpaceDE w:val="0"/>
              <w:autoSpaceDN w:val="0"/>
              <w:adjustRightInd w:val="0"/>
              <w:spacing w:after="0" w:line="240" w:lineRule="auto"/>
              <w:ind w:left="120"/>
              <w:rPr>
                <w:rFonts w:ascii="Times New Roman" w:eastAsia="Times New Roman" w:hAnsi="Times New Roman" w:cs="Times New Roman"/>
                <w:color w:val="000000"/>
                <w:sz w:val="26"/>
                <w:szCs w:val="26"/>
              </w:rPr>
            </w:pPr>
          </w:p>
        </w:tc>
        <w:tc>
          <w:tcPr>
            <w:tcW w:w="1275" w:type="dxa"/>
          </w:tcPr>
          <w:p w:rsidR="005F2750" w:rsidRPr="005F2750" w:rsidRDefault="005F2750" w:rsidP="005F2750">
            <w:pPr>
              <w:widowControl w:val="0"/>
              <w:autoSpaceDE w:val="0"/>
              <w:autoSpaceDN w:val="0"/>
              <w:adjustRightInd w:val="0"/>
              <w:spacing w:after="0" w:line="240" w:lineRule="auto"/>
              <w:ind w:left="120" w:right="120" w:hanging="6"/>
              <w:rPr>
                <w:rFonts w:ascii="Times New Roman" w:eastAsia="Times New Roman" w:hAnsi="Times New Roman" w:cs="Times New Roman"/>
                <w:color w:val="000000"/>
                <w:sz w:val="26"/>
                <w:szCs w:val="26"/>
              </w:rPr>
            </w:pPr>
            <w:r w:rsidRPr="005F2750">
              <w:rPr>
                <w:rFonts w:ascii="Times New Roman" w:eastAsia="Times New Roman" w:hAnsi="Times New Roman" w:cs="Times New Roman"/>
                <w:color w:val="000000"/>
                <w:sz w:val="26"/>
                <w:szCs w:val="26"/>
              </w:rPr>
              <w:t>Октябрь</w:t>
            </w:r>
          </w:p>
          <w:p w:rsidR="005F2750" w:rsidRPr="005F2750" w:rsidRDefault="005F2750" w:rsidP="005F2750">
            <w:pPr>
              <w:widowControl w:val="0"/>
              <w:autoSpaceDE w:val="0"/>
              <w:autoSpaceDN w:val="0"/>
              <w:adjustRightInd w:val="0"/>
              <w:spacing w:after="0" w:line="240" w:lineRule="auto"/>
              <w:ind w:left="120" w:right="120" w:hanging="6"/>
              <w:rPr>
                <w:rFonts w:ascii="Times New Roman" w:eastAsia="Times New Roman" w:hAnsi="Times New Roman" w:cs="Times New Roman"/>
                <w:color w:val="000000"/>
                <w:sz w:val="26"/>
                <w:szCs w:val="26"/>
              </w:rPr>
            </w:pPr>
            <w:r w:rsidRPr="005F2750">
              <w:rPr>
                <w:rFonts w:ascii="Times New Roman" w:eastAsia="Times New Roman" w:hAnsi="Times New Roman" w:cs="Times New Roman"/>
                <w:color w:val="000000"/>
                <w:sz w:val="26"/>
                <w:szCs w:val="26"/>
              </w:rPr>
              <w:t>2020</w:t>
            </w:r>
          </w:p>
        </w:tc>
        <w:tc>
          <w:tcPr>
            <w:tcW w:w="1985" w:type="dxa"/>
          </w:tcPr>
          <w:p w:rsidR="005F2750" w:rsidRPr="005F2750" w:rsidRDefault="005F2750" w:rsidP="005F275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F2750">
              <w:rPr>
                <w:rFonts w:ascii="Times New Roman" w:eastAsia="Times New Roman" w:hAnsi="Times New Roman" w:cs="Times New Roman"/>
                <w:color w:val="000000"/>
                <w:sz w:val="26"/>
                <w:szCs w:val="26"/>
              </w:rPr>
              <w:t>Воспитатель</w:t>
            </w:r>
            <w:r w:rsidRPr="005F2750">
              <w:rPr>
                <w:rFonts w:ascii="Times New Roman" w:eastAsia="Times New Roman" w:hAnsi="Times New Roman" w:cs="Times New Roman"/>
                <w:color w:val="000000"/>
                <w:sz w:val="26"/>
                <w:szCs w:val="26"/>
              </w:rPr>
              <w:br/>
              <w:t>Учитель-логопед</w:t>
            </w:r>
          </w:p>
        </w:tc>
        <w:tc>
          <w:tcPr>
            <w:tcW w:w="1428" w:type="dxa"/>
          </w:tcPr>
          <w:p w:rsidR="005F2750" w:rsidRPr="00582430" w:rsidRDefault="005F2750" w:rsidP="005F2750">
            <w:pPr>
              <w:widowControl w:val="0"/>
              <w:autoSpaceDE w:val="0"/>
              <w:autoSpaceDN w:val="0"/>
              <w:adjustRightInd w:val="0"/>
              <w:spacing w:after="0" w:line="240" w:lineRule="auto"/>
              <w:ind w:left="120" w:right="120"/>
              <w:jc w:val="center"/>
              <w:rPr>
                <w:rFonts w:ascii="Times New Roman" w:eastAsia="Times New Roman" w:hAnsi="Times New Roman" w:cs="Times New Roman"/>
                <w:color w:val="000000"/>
                <w:sz w:val="24"/>
                <w:szCs w:val="24"/>
              </w:rPr>
            </w:pPr>
          </w:p>
        </w:tc>
      </w:tr>
      <w:tr w:rsidR="003E1746" w:rsidRPr="00582430" w:rsidTr="005F2750">
        <w:trPr>
          <w:trHeight w:val="248"/>
          <w:jc w:val="center"/>
        </w:trPr>
        <w:tc>
          <w:tcPr>
            <w:tcW w:w="562" w:type="dxa"/>
          </w:tcPr>
          <w:p w:rsidR="003E1746" w:rsidRPr="00582430" w:rsidRDefault="003E1746" w:rsidP="005F275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c>
          <w:tcPr>
            <w:tcW w:w="5676" w:type="dxa"/>
          </w:tcPr>
          <w:p w:rsidR="003E1746" w:rsidRPr="005F2750" w:rsidRDefault="003E1746" w:rsidP="005F275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F2750">
              <w:rPr>
                <w:rFonts w:ascii="Times New Roman" w:eastAsia="Times New Roman" w:hAnsi="Times New Roman" w:cs="Times New Roman"/>
                <w:b/>
                <w:color w:val="000000"/>
                <w:sz w:val="26"/>
                <w:szCs w:val="26"/>
              </w:rPr>
              <w:t>Тема:</w:t>
            </w:r>
            <w:r w:rsidRPr="005F2750">
              <w:rPr>
                <w:rFonts w:ascii="Times New Roman" w:eastAsia="Times New Roman" w:hAnsi="Times New Roman" w:cs="Times New Roman"/>
                <w:color w:val="000000"/>
                <w:sz w:val="26"/>
                <w:szCs w:val="26"/>
              </w:rPr>
              <w:t xml:space="preserve"> Результативность образовательной  работы в группах раннего и дошкольного возраста.</w:t>
            </w:r>
            <w:r w:rsidRPr="005F2750">
              <w:rPr>
                <w:rFonts w:ascii="Times New Roman" w:eastAsia="Times New Roman" w:hAnsi="Times New Roman" w:cs="Times New Roman"/>
                <w:color w:val="000000"/>
                <w:sz w:val="26"/>
                <w:szCs w:val="26"/>
              </w:rPr>
              <w:br/>
            </w:r>
            <w:r w:rsidRPr="005F2750">
              <w:rPr>
                <w:rFonts w:ascii="Times New Roman" w:eastAsia="Times New Roman" w:hAnsi="Times New Roman" w:cs="Times New Roman"/>
                <w:b/>
                <w:color w:val="000000"/>
                <w:sz w:val="26"/>
                <w:szCs w:val="26"/>
              </w:rPr>
              <w:t>Цель:</w:t>
            </w:r>
            <w:r w:rsidRPr="005F2750">
              <w:rPr>
                <w:rFonts w:ascii="Times New Roman" w:eastAsia="Times New Roman" w:hAnsi="Times New Roman" w:cs="Times New Roman"/>
                <w:color w:val="000000"/>
                <w:sz w:val="26"/>
                <w:szCs w:val="26"/>
              </w:rPr>
              <w:t xml:space="preserve"> освоение детьми программного содержания ООП ДОУ.</w:t>
            </w:r>
          </w:p>
        </w:tc>
        <w:tc>
          <w:tcPr>
            <w:tcW w:w="1275" w:type="dxa"/>
          </w:tcPr>
          <w:p w:rsidR="003E1746" w:rsidRPr="005F2750" w:rsidRDefault="003E1746" w:rsidP="005F2750">
            <w:pPr>
              <w:widowControl w:val="0"/>
              <w:autoSpaceDE w:val="0"/>
              <w:autoSpaceDN w:val="0"/>
              <w:adjustRightInd w:val="0"/>
              <w:spacing w:after="0" w:line="240" w:lineRule="auto"/>
              <w:ind w:left="120" w:right="120" w:hanging="6"/>
              <w:rPr>
                <w:rFonts w:ascii="Times New Roman" w:eastAsia="Times New Roman" w:hAnsi="Times New Roman" w:cs="Times New Roman"/>
                <w:color w:val="000000"/>
                <w:sz w:val="26"/>
                <w:szCs w:val="26"/>
              </w:rPr>
            </w:pPr>
            <w:r w:rsidRPr="005F2750">
              <w:rPr>
                <w:rFonts w:ascii="Times New Roman" w:eastAsia="Times New Roman" w:hAnsi="Times New Roman" w:cs="Times New Roman"/>
                <w:color w:val="000000"/>
                <w:sz w:val="26"/>
                <w:szCs w:val="26"/>
              </w:rPr>
              <w:t>Май</w:t>
            </w:r>
          </w:p>
          <w:p w:rsidR="003E1746" w:rsidRPr="005F2750" w:rsidRDefault="003E1746" w:rsidP="005F2750">
            <w:pPr>
              <w:widowControl w:val="0"/>
              <w:autoSpaceDE w:val="0"/>
              <w:autoSpaceDN w:val="0"/>
              <w:adjustRightInd w:val="0"/>
              <w:spacing w:after="0" w:line="240" w:lineRule="auto"/>
              <w:ind w:left="120" w:right="120" w:hanging="6"/>
              <w:rPr>
                <w:rFonts w:ascii="Times New Roman" w:eastAsia="Times New Roman" w:hAnsi="Times New Roman" w:cs="Times New Roman"/>
                <w:color w:val="000000"/>
                <w:sz w:val="26"/>
                <w:szCs w:val="26"/>
              </w:rPr>
            </w:pPr>
            <w:r w:rsidRPr="005F2750">
              <w:rPr>
                <w:rFonts w:ascii="Times New Roman" w:eastAsia="Times New Roman" w:hAnsi="Times New Roman" w:cs="Times New Roman"/>
                <w:color w:val="000000"/>
                <w:sz w:val="26"/>
                <w:szCs w:val="26"/>
              </w:rPr>
              <w:t>2021</w:t>
            </w:r>
          </w:p>
        </w:tc>
        <w:tc>
          <w:tcPr>
            <w:tcW w:w="1985" w:type="dxa"/>
          </w:tcPr>
          <w:p w:rsidR="003E1746" w:rsidRPr="005F2750" w:rsidRDefault="003E1746" w:rsidP="005F275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F2750">
              <w:rPr>
                <w:rFonts w:ascii="Times New Roman" w:eastAsia="Times New Roman" w:hAnsi="Times New Roman" w:cs="Times New Roman"/>
                <w:color w:val="000000"/>
                <w:sz w:val="26"/>
                <w:szCs w:val="26"/>
              </w:rPr>
              <w:t>Воспитатели</w:t>
            </w:r>
          </w:p>
        </w:tc>
        <w:tc>
          <w:tcPr>
            <w:tcW w:w="1428" w:type="dxa"/>
          </w:tcPr>
          <w:p w:rsidR="003E1746" w:rsidRPr="00582430" w:rsidRDefault="003E1746" w:rsidP="005F2750">
            <w:pPr>
              <w:widowControl w:val="0"/>
              <w:autoSpaceDE w:val="0"/>
              <w:autoSpaceDN w:val="0"/>
              <w:adjustRightInd w:val="0"/>
              <w:spacing w:after="0" w:line="240" w:lineRule="auto"/>
              <w:ind w:right="120"/>
              <w:jc w:val="center"/>
              <w:rPr>
                <w:rFonts w:ascii="Times New Roman" w:eastAsia="Times New Roman" w:hAnsi="Times New Roman" w:cs="Times New Roman"/>
                <w:color w:val="000000"/>
                <w:sz w:val="24"/>
                <w:szCs w:val="24"/>
              </w:rPr>
            </w:pPr>
          </w:p>
        </w:tc>
      </w:tr>
      <w:tr w:rsidR="003E1746" w:rsidRPr="00582430" w:rsidTr="00D966BB">
        <w:trPr>
          <w:trHeight w:val="674"/>
          <w:jc w:val="center"/>
        </w:trPr>
        <w:tc>
          <w:tcPr>
            <w:tcW w:w="562" w:type="dxa"/>
          </w:tcPr>
          <w:p w:rsidR="003E1746" w:rsidRPr="00582430" w:rsidRDefault="003E1746" w:rsidP="005F275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c>
          <w:tcPr>
            <w:tcW w:w="5676" w:type="dxa"/>
          </w:tcPr>
          <w:p w:rsidR="003E1746" w:rsidRPr="005F2750" w:rsidRDefault="003E1746" w:rsidP="005F275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p>
        </w:tc>
        <w:tc>
          <w:tcPr>
            <w:tcW w:w="1275" w:type="dxa"/>
          </w:tcPr>
          <w:p w:rsidR="003E1746" w:rsidRPr="005F2750" w:rsidRDefault="003E1746" w:rsidP="005F2750">
            <w:pPr>
              <w:widowControl w:val="0"/>
              <w:autoSpaceDE w:val="0"/>
              <w:autoSpaceDN w:val="0"/>
              <w:adjustRightInd w:val="0"/>
              <w:spacing w:after="0" w:line="240" w:lineRule="auto"/>
              <w:ind w:left="120" w:right="120" w:hanging="6"/>
              <w:rPr>
                <w:rFonts w:ascii="Times New Roman" w:eastAsia="Times New Roman" w:hAnsi="Times New Roman" w:cs="Times New Roman"/>
                <w:color w:val="000000"/>
                <w:sz w:val="26"/>
                <w:szCs w:val="26"/>
              </w:rPr>
            </w:pPr>
          </w:p>
        </w:tc>
        <w:tc>
          <w:tcPr>
            <w:tcW w:w="1985" w:type="dxa"/>
          </w:tcPr>
          <w:p w:rsidR="003E1746" w:rsidRPr="005F2750" w:rsidRDefault="003E1746" w:rsidP="005F2750">
            <w:pPr>
              <w:widowControl w:val="0"/>
              <w:autoSpaceDE w:val="0"/>
              <w:autoSpaceDN w:val="0"/>
              <w:adjustRightInd w:val="0"/>
              <w:spacing w:after="0" w:line="240" w:lineRule="auto"/>
              <w:ind w:left="120" w:right="120" w:firstLine="136"/>
              <w:rPr>
                <w:rFonts w:ascii="Times New Roman" w:eastAsia="Times New Roman" w:hAnsi="Times New Roman" w:cs="Times New Roman"/>
                <w:color w:val="000000"/>
                <w:sz w:val="26"/>
                <w:szCs w:val="26"/>
              </w:rPr>
            </w:pPr>
          </w:p>
        </w:tc>
        <w:tc>
          <w:tcPr>
            <w:tcW w:w="1428" w:type="dxa"/>
          </w:tcPr>
          <w:p w:rsidR="003E1746" w:rsidRPr="00582430" w:rsidRDefault="003E1746" w:rsidP="005F275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4"/>
                <w:szCs w:val="24"/>
              </w:rPr>
            </w:pPr>
          </w:p>
        </w:tc>
      </w:tr>
    </w:tbl>
    <w:p w:rsidR="00D966BB" w:rsidRPr="005F2750" w:rsidRDefault="001B790F" w:rsidP="00D966BB">
      <w:pPr>
        <w:widowControl w:val="0"/>
        <w:autoSpaceDE w:val="0"/>
        <w:autoSpaceDN w:val="0"/>
        <w:adjustRightInd w:val="0"/>
        <w:spacing w:before="120" w:after="120" w:line="240" w:lineRule="auto"/>
        <w:ind w:right="120"/>
        <w:rPr>
          <w:rFonts w:ascii="Times New Roman" w:eastAsia="Times New Roman" w:hAnsi="Times New Roman" w:cs="Times New Roman"/>
          <w:b/>
          <w:color w:val="000000"/>
          <w:sz w:val="24"/>
          <w:szCs w:val="24"/>
        </w:rPr>
      </w:pPr>
      <w:r w:rsidRPr="00582430">
        <w:rPr>
          <w:rFonts w:ascii="Times New Roman" w:eastAsia="Times New Roman" w:hAnsi="Times New Roman" w:cs="Times New Roman"/>
          <w:b/>
          <w:color w:val="000000"/>
          <w:sz w:val="24"/>
          <w:szCs w:val="24"/>
        </w:rPr>
        <w:t xml:space="preserve"> </w:t>
      </w:r>
    </w:p>
    <w:p w:rsidR="00D966BB" w:rsidRPr="005F2750" w:rsidRDefault="00D966BB" w:rsidP="00D966BB">
      <w:pPr>
        <w:widowControl w:val="0"/>
        <w:autoSpaceDE w:val="0"/>
        <w:autoSpaceDN w:val="0"/>
        <w:adjustRightInd w:val="0"/>
        <w:spacing w:after="0" w:line="240" w:lineRule="auto"/>
        <w:ind w:right="120"/>
        <w:jc w:val="center"/>
        <w:rPr>
          <w:rFonts w:ascii="Times New Roman" w:eastAsia="Times New Roman" w:hAnsi="Times New Roman" w:cs="Times New Roman"/>
          <w:color w:val="2F5496" w:themeColor="accent5" w:themeShade="BF"/>
          <w:sz w:val="26"/>
          <w:szCs w:val="26"/>
        </w:rPr>
      </w:pPr>
      <w:r w:rsidRPr="005F2750">
        <w:rPr>
          <w:rFonts w:ascii="Times New Roman" w:eastAsia="Times New Roman" w:hAnsi="Times New Roman" w:cs="Times New Roman"/>
          <w:b/>
          <w:color w:val="2F5496" w:themeColor="accent5" w:themeShade="BF"/>
          <w:sz w:val="26"/>
          <w:szCs w:val="26"/>
        </w:rPr>
        <w:lastRenderedPageBreak/>
        <w:t>Второй раздел. ОРГАНИЗАЦИОННО-МЕТОДИЧЕСКАЯ РАБОТА</w:t>
      </w:r>
    </w:p>
    <w:p w:rsidR="005F2750" w:rsidRDefault="005F2750" w:rsidP="005F2750">
      <w:pPr>
        <w:widowControl w:val="0"/>
        <w:autoSpaceDE w:val="0"/>
        <w:autoSpaceDN w:val="0"/>
        <w:adjustRightInd w:val="0"/>
        <w:spacing w:after="0" w:line="240" w:lineRule="auto"/>
        <w:ind w:right="120"/>
        <w:jc w:val="center"/>
        <w:rPr>
          <w:rFonts w:ascii="Times New Roman" w:eastAsia="Times New Roman" w:hAnsi="Times New Roman" w:cs="Times New Roman"/>
          <w:color w:val="2F5496" w:themeColor="accent5" w:themeShade="BF"/>
          <w:sz w:val="26"/>
          <w:szCs w:val="26"/>
          <w:lang w:eastAsia="ru-RU"/>
        </w:rPr>
      </w:pPr>
    </w:p>
    <w:p w:rsidR="005F2750" w:rsidRPr="007169BB" w:rsidRDefault="005F2750" w:rsidP="005F2750">
      <w:pPr>
        <w:spacing w:after="0"/>
        <w:ind w:left="835" w:hanging="10"/>
        <w:jc w:val="center"/>
        <w:rPr>
          <w:rFonts w:ascii="Times New Roman" w:eastAsia="Times New Roman" w:hAnsi="Times New Roman" w:cs="Times New Roman"/>
          <w:color w:val="2F5496" w:themeColor="accent5" w:themeShade="BF"/>
          <w:sz w:val="24"/>
          <w:lang w:eastAsia="ru-RU"/>
        </w:rPr>
      </w:pPr>
      <w:r>
        <w:rPr>
          <w:rFonts w:ascii="Times New Roman" w:eastAsia="Times New Roman" w:hAnsi="Times New Roman" w:cs="Times New Roman"/>
          <w:b/>
          <w:color w:val="2F5496" w:themeColor="accent5" w:themeShade="BF"/>
          <w:sz w:val="28"/>
          <w:lang w:eastAsia="ru-RU"/>
        </w:rPr>
        <w:t>2.1.</w:t>
      </w:r>
      <w:r w:rsidRPr="007169BB">
        <w:rPr>
          <w:rFonts w:ascii="Times New Roman" w:eastAsia="Times New Roman" w:hAnsi="Times New Roman" w:cs="Times New Roman"/>
          <w:b/>
          <w:color w:val="2F5496" w:themeColor="accent5" w:themeShade="BF"/>
          <w:sz w:val="28"/>
          <w:lang w:eastAsia="ru-RU"/>
        </w:rPr>
        <w:t xml:space="preserve"> Педагогический час</w:t>
      </w:r>
    </w:p>
    <w:tbl>
      <w:tblPr>
        <w:tblStyle w:val="TableGrid5"/>
        <w:tblW w:w="10915" w:type="dxa"/>
        <w:tblInd w:w="-572" w:type="dxa"/>
        <w:tblLayout w:type="fixed"/>
        <w:tblCellMar>
          <w:top w:w="7" w:type="dxa"/>
          <w:left w:w="110" w:type="dxa"/>
          <w:right w:w="100" w:type="dxa"/>
        </w:tblCellMar>
        <w:tblLook w:val="04A0" w:firstRow="1" w:lastRow="0" w:firstColumn="1" w:lastColumn="0" w:noHBand="0" w:noVBand="1"/>
      </w:tblPr>
      <w:tblGrid>
        <w:gridCol w:w="567"/>
        <w:gridCol w:w="5529"/>
        <w:gridCol w:w="1842"/>
        <w:gridCol w:w="1701"/>
        <w:gridCol w:w="1276"/>
      </w:tblGrid>
      <w:tr w:rsidR="005F2750" w:rsidRPr="00F42DDF" w:rsidTr="003E1746">
        <w:trPr>
          <w:trHeight w:val="676"/>
        </w:trPr>
        <w:tc>
          <w:tcPr>
            <w:tcW w:w="567" w:type="dxa"/>
            <w:tcBorders>
              <w:top w:val="single" w:sz="4" w:space="0" w:color="000000"/>
              <w:left w:val="single" w:sz="4" w:space="0" w:color="000000"/>
              <w:bottom w:val="single" w:sz="4" w:space="0" w:color="000000"/>
              <w:right w:val="single" w:sz="4" w:space="0" w:color="000000"/>
            </w:tcBorders>
          </w:tcPr>
          <w:p w:rsidR="005F2750" w:rsidRPr="00F42DDF" w:rsidRDefault="005F2750" w:rsidP="00FA5D5A">
            <w:pPr>
              <w:ind w:left="125"/>
              <w:jc w:val="both"/>
              <w:rPr>
                <w:rFonts w:ascii="Times New Roman" w:hAnsi="Times New Roman" w:cs="Times New Roman"/>
                <w:color w:val="000000"/>
                <w:sz w:val="28"/>
                <w:szCs w:val="28"/>
              </w:rPr>
            </w:pPr>
            <w:r w:rsidRPr="00F42DDF">
              <w:rPr>
                <w:rFonts w:ascii="Times New Roman" w:hAnsi="Times New Roman" w:cs="Times New Roman"/>
                <w:b/>
                <w:color w:val="000000"/>
                <w:sz w:val="28"/>
                <w:szCs w:val="28"/>
              </w:rPr>
              <w:t>№</w:t>
            </w:r>
          </w:p>
        </w:tc>
        <w:tc>
          <w:tcPr>
            <w:tcW w:w="5529" w:type="dxa"/>
            <w:tcBorders>
              <w:top w:val="single" w:sz="4" w:space="0" w:color="000000"/>
              <w:left w:val="single" w:sz="4" w:space="0" w:color="000000"/>
              <w:bottom w:val="single" w:sz="4" w:space="0" w:color="000000"/>
              <w:right w:val="single" w:sz="4" w:space="0" w:color="000000"/>
            </w:tcBorders>
            <w:vAlign w:val="center"/>
          </w:tcPr>
          <w:p w:rsidR="005F2750" w:rsidRPr="00F42DDF" w:rsidRDefault="005F2750" w:rsidP="00123831">
            <w:pPr>
              <w:ind w:right="1"/>
              <w:jc w:val="center"/>
              <w:rPr>
                <w:rFonts w:ascii="Times New Roman" w:hAnsi="Times New Roman" w:cs="Times New Roman"/>
                <w:color w:val="000000"/>
                <w:sz w:val="28"/>
                <w:szCs w:val="28"/>
              </w:rPr>
            </w:pPr>
            <w:r w:rsidRPr="00F42DDF">
              <w:rPr>
                <w:rFonts w:ascii="Times New Roman" w:hAnsi="Times New Roman" w:cs="Times New Roman"/>
                <w:b/>
                <w:color w:val="000000"/>
                <w:sz w:val="28"/>
                <w:szCs w:val="28"/>
              </w:rPr>
              <w:t>Мероприятия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5F2750" w:rsidRPr="00F42DDF" w:rsidRDefault="005F2750" w:rsidP="00123831">
            <w:pPr>
              <w:ind w:right="11"/>
              <w:jc w:val="center"/>
              <w:rPr>
                <w:rFonts w:ascii="Times New Roman" w:hAnsi="Times New Roman" w:cs="Times New Roman"/>
                <w:color w:val="000000"/>
                <w:sz w:val="28"/>
                <w:szCs w:val="28"/>
              </w:rPr>
            </w:pPr>
            <w:r w:rsidRPr="00F42DDF">
              <w:rPr>
                <w:rFonts w:ascii="Times New Roman" w:hAnsi="Times New Roman" w:cs="Times New Roman"/>
                <w:b/>
                <w:color w:val="000000"/>
                <w:sz w:val="28"/>
                <w:szCs w:val="28"/>
              </w:rPr>
              <w:t>Сроки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5F2750" w:rsidRPr="00F42DDF" w:rsidRDefault="005F2750" w:rsidP="00123831">
            <w:pPr>
              <w:ind w:right="9"/>
              <w:jc w:val="center"/>
              <w:rPr>
                <w:rFonts w:ascii="Times New Roman" w:hAnsi="Times New Roman" w:cs="Times New Roman"/>
                <w:color w:val="000000"/>
                <w:sz w:val="28"/>
                <w:szCs w:val="28"/>
              </w:rPr>
            </w:pPr>
            <w:r w:rsidRPr="00F42DDF">
              <w:rPr>
                <w:rFonts w:ascii="Times New Roman" w:hAnsi="Times New Roman" w:cs="Times New Roman"/>
                <w:b/>
                <w:color w:val="000000"/>
                <w:sz w:val="28"/>
                <w:szCs w:val="28"/>
              </w:rPr>
              <w:t>Ответственный</w:t>
            </w:r>
          </w:p>
        </w:tc>
        <w:tc>
          <w:tcPr>
            <w:tcW w:w="1276" w:type="dxa"/>
            <w:tcBorders>
              <w:top w:val="single" w:sz="4" w:space="0" w:color="000000"/>
              <w:left w:val="single" w:sz="4" w:space="0" w:color="000000"/>
              <w:bottom w:val="single" w:sz="4" w:space="0" w:color="000000"/>
              <w:right w:val="single" w:sz="4" w:space="0" w:color="000000"/>
            </w:tcBorders>
          </w:tcPr>
          <w:p w:rsidR="005F2750" w:rsidRPr="00F42DDF" w:rsidRDefault="005F2750" w:rsidP="00123831">
            <w:pPr>
              <w:ind w:right="9"/>
              <w:jc w:val="center"/>
              <w:rPr>
                <w:rFonts w:ascii="Times New Roman" w:hAnsi="Times New Roman" w:cs="Times New Roman"/>
                <w:b/>
                <w:color w:val="000000"/>
                <w:sz w:val="28"/>
                <w:szCs w:val="28"/>
              </w:rPr>
            </w:pPr>
          </w:p>
        </w:tc>
      </w:tr>
      <w:tr w:rsidR="005F2750" w:rsidRPr="00F42DDF" w:rsidTr="003E1746">
        <w:trPr>
          <w:trHeight w:val="623"/>
        </w:trPr>
        <w:tc>
          <w:tcPr>
            <w:tcW w:w="567" w:type="dxa"/>
            <w:vMerge w:val="restart"/>
            <w:tcBorders>
              <w:top w:val="single" w:sz="4" w:space="0" w:color="000000"/>
              <w:left w:val="single" w:sz="4" w:space="0" w:color="000000"/>
              <w:bottom w:val="single" w:sz="4" w:space="0" w:color="000000"/>
              <w:right w:val="single" w:sz="4" w:space="0" w:color="000000"/>
            </w:tcBorders>
          </w:tcPr>
          <w:p w:rsidR="005F2750" w:rsidRPr="00F42DDF" w:rsidRDefault="005F2750" w:rsidP="00123831">
            <w:pPr>
              <w:jc w:val="center"/>
              <w:rPr>
                <w:rFonts w:ascii="Times New Roman" w:hAnsi="Times New Roman" w:cs="Times New Roman"/>
                <w:color w:val="000000"/>
                <w:sz w:val="28"/>
                <w:szCs w:val="28"/>
              </w:rPr>
            </w:pPr>
            <w:r w:rsidRPr="00F42DDF">
              <w:rPr>
                <w:rFonts w:ascii="Times New Roman" w:hAnsi="Times New Roman" w:cs="Times New Roman"/>
                <w:color w:val="000000"/>
                <w:sz w:val="28"/>
                <w:szCs w:val="28"/>
              </w:rPr>
              <w:t>1</w:t>
            </w:r>
          </w:p>
        </w:tc>
        <w:tc>
          <w:tcPr>
            <w:tcW w:w="5529" w:type="dxa"/>
            <w:tcBorders>
              <w:top w:val="single" w:sz="4" w:space="0" w:color="000000"/>
              <w:left w:val="single" w:sz="4" w:space="0" w:color="000000"/>
              <w:bottom w:val="single" w:sz="4" w:space="0" w:color="000000"/>
              <w:right w:val="single" w:sz="4" w:space="0" w:color="000000"/>
            </w:tcBorders>
          </w:tcPr>
          <w:p w:rsidR="005F2750" w:rsidRPr="005E4EBD" w:rsidRDefault="005F2750" w:rsidP="00123831">
            <w:pPr>
              <w:ind w:left="58"/>
              <w:rPr>
                <w:rFonts w:ascii="Times New Roman" w:hAnsi="Times New Roman" w:cs="Times New Roman"/>
                <w:color w:val="000000"/>
                <w:sz w:val="26"/>
                <w:szCs w:val="26"/>
              </w:rPr>
            </w:pPr>
            <w:r w:rsidRPr="005E4EBD">
              <w:rPr>
                <w:rFonts w:ascii="Times New Roman" w:hAnsi="Times New Roman" w:cs="Times New Roman"/>
                <w:color w:val="000000" w:themeColor="text1"/>
                <w:sz w:val="26"/>
                <w:szCs w:val="26"/>
              </w:rPr>
              <w:t>Круглый стол по обзору педагогической литературы</w:t>
            </w:r>
          </w:p>
        </w:tc>
        <w:tc>
          <w:tcPr>
            <w:tcW w:w="1842" w:type="dxa"/>
            <w:vMerge w:val="restart"/>
            <w:tcBorders>
              <w:top w:val="single" w:sz="4" w:space="0" w:color="000000"/>
              <w:left w:val="single" w:sz="4" w:space="0" w:color="000000"/>
              <w:bottom w:val="single" w:sz="4" w:space="0" w:color="000000"/>
              <w:right w:val="single" w:sz="4" w:space="0" w:color="000000"/>
            </w:tcBorders>
          </w:tcPr>
          <w:p w:rsidR="005F2750" w:rsidRPr="00203A15" w:rsidRDefault="005F2750" w:rsidP="00123831">
            <w:pPr>
              <w:rPr>
                <w:rFonts w:ascii="Times New Roman" w:hAnsi="Times New Roman" w:cs="Times New Roman"/>
                <w:color w:val="000000"/>
                <w:sz w:val="26"/>
                <w:szCs w:val="26"/>
              </w:rPr>
            </w:pPr>
            <w:r w:rsidRPr="00203A15">
              <w:rPr>
                <w:rFonts w:ascii="Times New Roman" w:hAnsi="Times New Roman" w:cs="Times New Roman"/>
                <w:color w:val="000000"/>
                <w:sz w:val="26"/>
                <w:szCs w:val="26"/>
              </w:rPr>
              <w:t>1 раз в месяц</w:t>
            </w:r>
          </w:p>
        </w:tc>
        <w:tc>
          <w:tcPr>
            <w:tcW w:w="1701" w:type="dxa"/>
            <w:vMerge w:val="restart"/>
            <w:tcBorders>
              <w:top w:val="single" w:sz="4" w:space="0" w:color="000000"/>
              <w:left w:val="single" w:sz="4" w:space="0" w:color="000000"/>
              <w:bottom w:val="single" w:sz="4" w:space="0" w:color="000000"/>
              <w:right w:val="single" w:sz="4" w:space="0" w:color="000000"/>
            </w:tcBorders>
          </w:tcPr>
          <w:p w:rsidR="005F2750" w:rsidRPr="00203A15" w:rsidRDefault="005F2750" w:rsidP="00123831">
            <w:pPr>
              <w:rPr>
                <w:rFonts w:ascii="Times New Roman" w:hAnsi="Times New Roman" w:cs="Times New Roman"/>
                <w:color w:val="000000"/>
                <w:sz w:val="26"/>
                <w:szCs w:val="26"/>
              </w:rPr>
            </w:pPr>
            <w:r w:rsidRPr="00203A15">
              <w:rPr>
                <w:rFonts w:ascii="Times New Roman" w:hAnsi="Times New Roman" w:cs="Times New Roman"/>
                <w:i/>
                <w:color w:val="000000"/>
                <w:sz w:val="26"/>
                <w:szCs w:val="26"/>
              </w:rPr>
              <w:t xml:space="preserve">Ст. воспитатель </w:t>
            </w:r>
          </w:p>
        </w:tc>
        <w:tc>
          <w:tcPr>
            <w:tcW w:w="1276" w:type="dxa"/>
            <w:vMerge w:val="restart"/>
            <w:tcBorders>
              <w:top w:val="single" w:sz="4" w:space="0" w:color="000000"/>
              <w:left w:val="single" w:sz="4" w:space="0" w:color="000000"/>
              <w:right w:val="single" w:sz="4" w:space="0" w:color="000000"/>
            </w:tcBorders>
          </w:tcPr>
          <w:p w:rsidR="005F2750" w:rsidRPr="00F42DDF" w:rsidRDefault="005F2750" w:rsidP="00123831">
            <w:pPr>
              <w:jc w:val="center"/>
              <w:rPr>
                <w:rFonts w:ascii="Times New Roman" w:hAnsi="Times New Roman" w:cs="Times New Roman"/>
                <w:i/>
                <w:color w:val="000000"/>
                <w:sz w:val="28"/>
                <w:szCs w:val="28"/>
              </w:rPr>
            </w:pPr>
          </w:p>
        </w:tc>
      </w:tr>
      <w:tr w:rsidR="005F2750" w:rsidRPr="00F42DDF" w:rsidTr="003E1746">
        <w:trPr>
          <w:trHeight w:val="1036"/>
        </w:trPr>
        <w:tc>
          <w:tcPr>
            <w:tcW w:w="567" w:type="dxa"/>
            <w:vMerge/>
            <w:tcBorders>
              <w:top w:val="nil"/>
              <w:left w:val="single" w:sz="4" w:space="0" w:color="000000"/>
              <w:bottom w:val="single" w:sz="4" w:space="0" w:color="000000"/>
              <w:right w:val="single" w:sz="4" w:space="0" w:color="000000"/>
            </w:tcBorders>
            <w:vAlign w:val="center"/>
          </w:tcPr>
          <w:p w:rsidR="005F2750" w:rsidRPr="00F42DDF" w:rsidRDefault="005F2750" w:rsidP="00123831">
            <w:pPr>
              <w:rPr>
                <w:rFonts w:ascii="Times New Roman" w:hAnsi="Times New Roman" w:cs="Times New Roman"/>
                <w:color w:val="000000"/>
                <w:sz w:val="28"/>
                <w:szCs w:val="28"/>
              </w:rPr>
            </w:pPr>
          </w:p>
        </w:tc>
        <w:tc>
          <w:tcPr>
            <w:tcW w:w="5529" w:type="dxa"/>
            <w:tcBorders>
              <w:top w:val="single" w:sz="4" w:space="0" w:color="000000"/>
              <w:left w:val="single" w:sz="4" w:space="0" w:color="000000"/>
              <w:bottom w:val="single" w:sz="4" w:space="0" w:color="000000"/>
              <w:right w:val="single" w:sz="4" w:space="0" w:color="000000"/>
            </w:tcBorders>
          </w:tcPr>
          <w:p w:rsidR="005F2750" w:rsidRPr="00203A15" w:rsidRDefault="005F2750" w:rsidP="00123831">
            <w:pPr>
              <w:rPr>
                <w:rFonts w:ascii="Times New Roman" w:hAnsi="Times New Roman" w:cs="Times New Roman"/>
                <w:color w:val="000000"/>
                <w:sz w:val="26"/>
                <w:szCs w:val="26"/>
              </w:rPr>
            </w:pPr>
            <w:r w:rsidRPr="00203A15">
              <w:rPr>
                <w:rFonts w:ascii="Times New Roman" w:hAnsi="Times New Roman" w:cs="Times New Roman"/>
                <w:color w:val="000000"/>
                <w:sz w:val="26"/>
                <w:szCs w:val="26"/>
              </w:rPr>
              <w:t>«Педагогические новинки»</w:t>
            </w:r>
          </w:p>
          <w:p w:rsidR="005F2750" w:rsidRPr="00203A15" w:rsidRDefault="005F2750" w:rsidP="00123831">
            <w:pPr>
              <w:rPr>
                <w:rFonts w:ascii="Times New Roman" w:hAnsi="Times New Roman" w:cs="Times New Roman"/>
                <w:color w:val="000000"/>
                <w:sz w:val="26"/>
                <w:szCs w:val="26"/>
              </w:rPr>
            </w:pPr>
            <w:r>
              <w:rPr>
                <w:rFonts w:ascii="Times New Roman" w:hAnsi="Times New Roman" w:cs="Times New Roman"/>
                <w:color w:val="000000"/>
                <w:sz w:val="26"/>
                <w:szCs w:val="26"/>
              </w:rPr>
              <w:t xml:space="preserve">(по страницам журналов </w:t>
            </w:r>
            <w:r>
              <w:rPr>
                <w:rFonts w:ascii="Times New Roman" w:hAnsi="Times New Roman" w:cs="Times New Roman"/>
                <w:color w:val="000000"/>
                <w:sz w:val="26"/>
                <w:szCs w:val="26"/>
              </w:rPr>
              <w:tab/>
              <w:t xml:space="preserve">и </w:t>
            </w:r>
            <w:r w:rsidR="003E1746">
              <w:rPr>
                <w:rFonts w:ascii="Times New Roman" w:hAnsi="Times New Roman" w:cs="Times New Roman"/>
                <w:color w:val="000000"/>
                <w:sz w:val="26"/>
                <w:szCs w:val="26"/>
              </w:rPr>
              <w:t xml:space="preserve">газет: </w:t>
            </w:r>
            <w:r w:rsidRPr="00203A15">
              <w:rPr>
                <w:rFonts w:ascii="Times New Roman" w:hAnsi="Times New Roman" w:cs="Times New Roman"/>
                <w:color w:val="000000"/>
                <w:sz w:val="26"/>
                <w:szCs w:val="26"/>
              </w:rPr>
              <w:t>«Дошкольное воспитание», «Ребенок в детском саду» и т.д. )</w:t>
            </w:r>
          </w:p>
        </w:tc>
        <w:tc>
          <w:tcPr>
            <w:tcW w:w="1842" w:type="dxa"/>
            <w:vMerge/>
            <w:tcBorders>
              <w:top w:val="nil"/>
              <w:left w:val="single" w:sz="4" w:space="0" w:color="000000"/>
              <w:bottom w:val="single" w:sz="4" w:space="0" w:color="000000"/>
              <w:right w:val="single" w:sz="4" w:space="0" w:color="000000"/>
            </w:tcBorders>
            <w:vAlign w:val="center"/>
          </w:tcPr>
          <w:p w:rsidR="005F2750" w:rsidRPr="00203A15" w:rsidRDefault="005F2750" w:rsidP="00123831">
            <w:pPr>
              <w:rPr>
                <w:rFonts w:ascii="Times New Roman" w:hAnsi="Times New Roman" w:cs="Times New Roman"/>
                <w:color w:val="000000"/>
                <w:sz w:val="26"/>
                <w:szCs w:val="26"/>
              </w:rPr>
            </w:pPr>
          </w:p>
        </w:tc>
        <w:tc>
          <w:tcPr>
            <w:tcW w:w="1701" w:type="dxa"/>
            <w:vMerge/>
            <w:tcBorders>
              <w:top w:val="nil"/>
              <w:left w:val="single" w:sz="4" w:space="0" w:color="000000"/>
              <w:bottom w:val="single" w:sz="4" w:space="0" w:color="000000"/>
              <w:right w:val="single" w:sz="4" w:space="0" w:color="000000"/>
            </w:tcBorders>
            <w:vAlign w:val="center"/>
          </w:tcPr>
          <w:p w:rsidR="005F2750" w:rsidRPr="00203A15" w:rsidRDefault="005F2750" w:rsidP="00123831">
            <w:pPr>
              <w:rPr>
                <w:rFonts w:ascii="Times New Roman" w:hAnsi="Times New Roman" w:cs="Times New Roman"/>
                <w:color w:val="000000"/>
                <w:sz w:val="26"/>
                <w:szCs w:val="26"/>
              </w:rPr>
            </w:pPr>
          </w:p>
        </w:tc>
        <w:tc>
          <w:tcPr>
            <w:tcW w:w="1276" w:type="dxa"/>
            <w:vMerge/>
            <w:tcBorders>
              <w:left w:val="single" w:sz="4" w:space="0" w:color="000000"/>
              <w:bottom w:val="single" w:sz="4" w:space="0" w:color="000000"/>
              <w:right w:val="single" w:sz="4" w:space="0" w:color="000000"/>
            </w:tcBorders>
          </w:tcPr>
          <w:p w:rsidR="005F2750" w:rsidRPr="00F42DDF" w:rsidRDefault="005F2750" w:rsidP="00123831">
            <w:pPr>
              <w:rPr>
                <w:rFonts w:ascii="Times New Roman" w:hAnsi="Times New Roman" w:cs="Times New Roman"/>
                <w:color w:val="000000"/>
                <w:sz w:val="28"/>
                <w:szCs w:val="28"/>
              </w:rPr>
            </w:pPr>
          </w:p>
        </w:tc>
      </w:tr>
      <w:tr w:rsidR="005F2750" w:rsidRPr="00F42DDF" w:rsidTr="003E1746">
        <w:trPr>
          <w:trHeight w:val="623"/>
        </w:trPr>
        <w:tc>
          <w:tcPr>
            <w:tcW w:w="567" w:type="dxa"/>
            <w:tcBorders>
              <w:top w:val="single" w:sz="4" w:space="0" w:color="000000"/>
              <w:left w:val="single" w:sz="4" w:space="0" w:color="000000"/>
              <w:bottom w:val="single" w:sz="4" w:space="0" w:color="000000"/>
              <w:right w:val="single" w:sz="4" w:space="0" w:color="000000"/>
            </w:tcBorders>
          </w:tcPr>
          <w:p w:rsidR="005F2750" w:rsidRPr="00F42DDF" w:rsidRDefault="005F2750" w:rsidP="00123831">
            <w:pPr>
              <w:jc w:val="center"/>
              <w:rPr>
                <w:rFonts w:ascii="Times New Roman" w:hAnsi="Times New Roman" w:cs="Times New Roman"/>
                <w:color w:val="000000"/>
                <w:sz w:val="28"/>
                <w:szCs w:val="28"/>
              </w:rPr>
            </w:pPr>
            <w:r w:rsidRPr="00F42DDF">
              <w:rPr>
                <w:rFonts w:ascii="Times New Roman" w:hAnsi="Times New Roman" w:cs="Times New Roman"/>
                <w:color w:val="000000"/>
                <w:sz w:val="28"/>
                <w:szCs w:val="28"/>
              </w:rPr>
              <w:t>2</w:t>
            </w:r>
          </w:p>
        </w:tc>
        <w:tc>
          <w:tcPr>
            <w:tcW w:w="5529" w:type="dxa"/>
            <w:tcBorders>
              <w:top w:val="single" w:sz="4" w:space="0" w:color="000000"/>
              <w:left w:val="single" w:sz="4" w:space="0" w:color="000000"/>
              <w:bottom w:val="single" w:sz="4" w:space="0" w:color="000000"/>
              <w:right w:val="single" w:sz="4" w:space="0" w:color="000000"/>
            </w:tcBorders>
          </w:tcPr>
          <w:p w:rsidR="005F2750" w:rsidRPr="005E4EBD" w:rsidRDefault="005F2750" w:rsidP="00123831">
            <w:pPr>
              <w:ind w:left="1"/>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Анализ открытых мероприятий</w:t>
            </w:r>
          </w:p>
        </w:tc>
        <w:tc>
          <w:tcPr>
            <w:tcW w:w="1842" w:type="dxa"/>
            <w:tcBorders>
              <w:top w:val="single" w:sz="4" w:space="0" w:color="000000"/>
              <w:left w:val="single" w:sz="4" w:space="0" w:color="000000"/>
              <w:bottom w:val="single" w:sz="4" w:space="0" w:color="000000"/>
              <w:right w:val="single" w:sz="4" w:space="0" w:color="000000"/>
            </w:tcBorders>
          </w:tcPr>
          <w:p w:rsidR="005F2750" w:rsidRPr="00203A15" w:rsidRDefault="005F2750" w:rsidP="00FA5D5A">
            <w:pPr>
              <w:rPr>
                <w:rFonts w:ascii="Times New Roman" w:hAnsi="Times New Roman" w:cs="Times New Roman"/>
                <w:color w:val="000000"/>
                <w:sz w:val="26"/>
                <w:szCs w:val="26"/>
              </w:rPr>
            </w:pPr>
            <w:r w:rsidRPr="00203A15">
              <w:rPr>
                <w:rFonts w:ascii="Times New Roman" w:hAnsi="Times New Roman" w:cs="Times New Roman"/>
                <w:color w:val="000000"/>
                <w:sz w:val="26"/>
                <w:szCs w:val="26"/>
              </w:rPr>
              <w:t>1 раз в месяц</w:t>
            </w:r>
          </w:p>
        </w:tc>
        <w:tc>
          <w:tcPr>
            <w:tcW w:w="1701" w:type="dxa"/>
            <w:tcBorders>
              <w:top w:val="single" w:sz="4" w:space="0" w:color="000000"/>
              <w:left w:val="single" w:sz="4" w:space="0" w:color="000000"/>
              <w:bottom w:val="single" w:sz="4" w:space="0" w:color="000000"/>
              <w:right w:val="single" w:sz="4" w:space="0" w:color="000000"/>
            </w:tcBorders>
          </w:tcPr>
          <w:p w:rsidR="005F2750" w:rsidRPr="00203A15" w:rsidRDefault="005F2750" w:rsidP="00123831">
            <w:pPr>
              <w:rPr>
                <w:rFonts w:ascii="Times New Roman" w:hAnsi="Times New Roman" w:cs="Times New Roman"/>
                <w:color w:val="000000"/>
                <w:sz w:val="26"/>
                <w:szCs w:val="26"/>
              </w:rPr>
            </w:pPr>
            <w:r w:rsidRPr="00203A15">
              <w:rPr>
                <w:rFonts w:ascii="Times New Roman" w:hAnsi="Times New Roman" w:cs="Times New Roman"/>
                <w:i/>
                <w:color w:val="000000"/>
                <w:sz w:val="26"/>
                <w:szCs w:val="26"/>
              </w:rPr>
              <w:t xml:space="preserve">Ст. воспитатель </w:t>
            </w:r>
          </w:p>
        </w:tc>
        <w:tc>
          <w:tcPr>
            <w:tcW w:w="1276" w:type="dxa"/>
            <w:tcBorders>
              <w:top w:val="single" w:sz="4" w:space="0" w:color="000000"/>
              <w:left w:val="single" w:sz="4" w:space="0" w:color="000000"/>
              <w:bottom w:val="single" w:sz="4" w:space="0" w:color="000000"/>
              <w:right w:val="single" w:sz="4" w:space="0" w:color="000000"/>
            </w:tcBorders>
          </w:tcPr>
          <w:p w:rsidR="005F2750" w:rsidRPr="00F42DDF" w:rsidRDefault="005F2750" w:rsidP="00123831">
            <w:pPr>
              <w:jc w:val="center"/>
              <w:rPr>
                <w:rFonts w:ascii="Times New Roman" w:hAnsi="Times New Roman" w:cs="Times New Roman"/>
                <w:i/>
                <w:color w:val="000000"/>
                <w:sz w:val="28"/>
                <w:szCs w:val="28"/>
              </w:rPr>
            </w:pPr>
          </w:p>
        </w:tc>
      </w:tr>
      <w:tr w:rsidR="005F2750" w:rsidRPr="00F42DDF" w:rsidTr="003E1746">
        <w:trPr>
          <w:trHeight w:val="1273"/>
        </w:trPr>
        <w:tc>
          <w:tcPr>
            <w:tcW w:w="567" w:type="dxa"/>
            <w:tcBorders>
              <w:top w:val="single" w:sz="4" w:space="0" w:color="000000"/>
              <w:left w:val="single" w:sz="4" w:space="0" w:color="000000"/>
              <w:bottom w:val="single" w:sz="4" w:space="0" w:color="000000"/>
              <w:right w:val="single" w:sz="4" w:space="0" w:color="000000"/>
            </w:tcBorders>
          </w:tcPr>
          <w:p w:rsidR="005F2750" w:rsidRPr="00F42DDF" w:rsidRDefault="005F2750" w:rsidP="00123831">
            <w:pPr>
              <w:jc w:val="center"/>
              <w:rPr>
                <w:rFonts w:ascii="Times New Roman" w:hAnsi="Times New Roman" w:cs="Times New Roman"/>
                <w:color w:val="000000"/>
                <w:sz w:val="28"/>
                <w:szCs w:val="28"/>
              </w:rPr>
            </w:pPr>
            <w:r w:rsidRPr="00F42DDF">
              <w:rPr>
                <w:rFonts w:ascii="Times New Roman" w:hAnsi="Times New Roman" w:cs="Times New Roman"/>
                <w:color w:val="000000"/>
                <w:sz w:val="28"/>
                <w:szCs w:val="28"/>
              </w:rPr>
              <w:t>3</w:t>
            </w:r>
          </w:p>
        </w:tc>
        <w:tc>
          <w:tcPr>
            <w:tcW w:w="5529" w:type="dxa"/>
            <w:tcBorders>
              <w:top w:val="single" w:sz="4" w:space="0" w:color="000000"/>
              <w:left w:val="single" w:sz="4" w:space="0" w:color="000000"/>
              <w:bottom w:val="single" w:sz="4" w:space="0" w:color="000000"/>
              <w:right w:val="single" w:sz="4" w:space="0" w:color="000000"/>
            </w:tcBorders>
          </w:tcPr>
          <w:p w:rsidR="005F2750" w:rsidRPr="005E4EBD" w:rsidRDefault="005F2750" w:rsidP="00FA5D5A">
            <w:pPr>
              <w:ind w:left="32" w:right="2"/>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Обсуждение сценариев утренников</w:t>
            </w:r>
          </w:p>
        </w:tc>
        <w:tc>
          <w:tcPr>
            <w:tcW w:w="1842" w:type="dxa"/>
            <w:tcBorders>
              <w:top w:val="single" w:sz="4" w:space="0" w:color="000000"/>
              <w:left w:val="single" w:sz="4" w:space="0" w:color="000000"/>
              <w:bottom w:val="single" w:sz="4" w:space="0" w:color="000000"/>
              <w:right w:val="single" w:sz="4" w:space="0" w:color="000000"/>
            </w:tcBorders>
          </w:tcPr>
          <w:p w:rsidR="005F2750" w:rsidRPr="00203A15" w:rsidRDefault="005F2750" w:rsidP="00FA5D5A">
            <w:pPr>
              <w:spacing w:after="2" w:line="238" w:lineRule="auto"/>
              <w:rPr>
                <w:rFonts w:ascii="Times New Roman" w:hAnsi="Times New Roman" w:cs="Times New Roman"/>
                <w:color w:val="000000"/>
                <w:sz w:val="26"/>
                <w:szCs w:val="26"/>
              </w:rPr>
            </w:pPr>
            <w:r w:rsidRPr="00203A15">
              <w:rPr>
                <w:rFonts w:ascii="Times New Roman" w:hAnsi="Times New Roman" w:cs="Times New Roman"/>
                <w:color w:val="000000"/>
                <w:sz w:val="26"/>
                <w:szCs w:val="26"/>
              </w:rPr>
              <w:t>По плану мероприятий</w:t>
            </w:r>
          </w:p>
          <w:p w:rsidR="005F2750" w:rsidRPr="00203A15" w:rsidRDefault="005F2750" w:rsidP="00FA5D5A">
            <w:pPr>
              <w:spacing w:after="5" w:line="236" w:lineRule="auto"/>
              <w:rPr>
                <w:rFonts w:ascii="Times New Roman" w:hAnsi="Times New Roman" w:cs="Times New Roman"/>
                <w:color w:val="000000"/>
                <w:sz w:val="26"/>
                <w:szCs w:val="26"/>
              </w:rPr>
            </w:pPr>
            <w:r w:rsidRPr="00203A15">
              <w:rPr>
                <w:rFonts w:ascii="Times New Roman" w:hAnsi="Times New Roman" w:cs="Times New Roman"/>
                <w:color w:val="000000"/>
                <w:sz w:val="26"/>
                <w:szCs w:val="26"/>
              </w:rPr>
              <w:t>музыкального</w:t>
            </w:r>
          </w:p>
          <w:p w:rsidR="005F2750" w:rsidRPr="00203A15" w:rsidRDefault="005F2750" w:rsidP="00FA5D5A">
            <w:pPr>
              <w:rPr>
                <w:rFonts w:ascii="Times New Roman" w:hAnsi="Times New Roman" w:cs="Times New Roman"/>
                <w:color w:val="000000"/>
                <w:sz w:val="26"/>
                <w:szCs w:val="26"/>
              </w:rPr>
            </w:pPr>
            <w:r w:rsidRPr="00203A15">
              <w:rPr>
                <w:rFonts w:ascii="Times New Roman" w:hAnsi="Times New Roman" w:cs="Times New Roman"/>
                <w:color w:val="000000"/>
                <w:sz w:val="26"/>
                <w:szCs w:val="26"/>
              </w:rPr>
              <w:t>руководителя</w:t>
            </w:r>
          </w:p>
        </w:tc>
        <w:tc>
          <w:tcPr>
            <w:tcW w:w="1701" w:type="dxa"/>
            <w:tcBorders>
              <w:top w:val="single" w:sz="4" w:space="0" w:color="000000"/>
              <w:left w:val="single" w:sz="4" w:space="0" w:color="000000"/>
              <w:bottom w:val="single" w:sz="4" w:space="0" w:color="000000"/>
              <w:right w:val="single" w:sz="4" w:space="0" w:color="000000"/>
            </w:tcBorders>
          </w:tcPr>
          <w:p w:rsidR="005F2750" w:rsidRPr="00203A15" w:rsidRDefault="005F2750" w:rsidP="00123831">
            <w:pPr>
              <w:rPr>
                <w:rFonts w:ascii="Times New Roman" w:hAnsi="Times New Roman" w:cs="Times New Roman"/>
                <w:color w:val="000000"/>
                <w:sz w:val="26"/>
                <w:szCs w:val="26"/>
              </w:rPr>
            </w:pPr>
            <w:r w:rsidRPr="00203A15">
              <w:rPr>
                <w:rFonts w:ascii="Times New Roman" w:hAnsi="Times New Roman" w:cs="Times New Roman"/>
                <w:i/>
                <w:color w:val="000000"/>
                <w:sz w:val="26"/>
                <w:szCs w:val="26"/>
              </w:rPr>
              <w:t xml:space="preserve">Ст. воспитатель </w:t>
            </w:r>
          </w:p>
        </w:tc>
        <w:tc>
          <w:tcPr>
            <w:tcW w:w="1276" w:type="dxa"/>
            <w:tcBorders>
              <w:top w:val="single" w:sz="4" w:space="0" w:color="000000"/>
              <w:left w:val="single" w:sz="4" w:space="0" w:color="000000"/>
              <w:bottom w:val="single" w:sz="4" w:space="0" w:color="000000"/>
              <w:right w:val="single" w:sz="4" w:space="0" w:color="000000"/>
            </w:tcBorders>
          </w:tcPr>
          <w:p w:rsidR="005F2750" w:rsidRPr="00F42DDF" w:rsidRDefault="005F2750" w:rsidP="00123831">
            <w:pPr>
              <w:jc w:val="center"/>
              <w:rPr>
                <w:rFonts w:ascii="Times New Roman" w:hAnsi="Times New Roman" w:cs="Times New Roman"/>
                <w:i/>
                <w:color w:val="000000"/>
                <w:sz w:val="28"/>
                <w:szCs w:val="28"/>
              </w:rPr>
            </w:pPr>
          </w:p>
        </w:tc>
      </w:tr>
      <w:tr w:rsidR="005F2750" w:rsidRPr="00F42DDF" w:rsidTr="00FA5D5A">
        <w:trPr>
          <w:trHeight w:val="336"/>
        </w:trPr>
        <w:tc>
          <w:tcPr>
            <w:tcW w:w="567" w:type="dxa"/>
            <w:tcBorders>
              <w:top w:val="single" w:sz="4" w:space="0" w:color="000000"/>
              <w:left w:val="single" w:sz="4" w:space="0" w:color="000000"/>
              <w:bottom w:val="single" w:sz="4" w:space="0" w:color="000000"/>
              <w:right w:val="nil"/>
            </w:tcBorders>
            <w:vAlign w:val="bottom"/>
          </w:tcPr>
          <w:p w:rsidR="005F2750" w:rsidRPr="00F42DDF" w:rsidRDefault="005F2750" w:rsidP="00123831">
            <w:pPr>
              <w:rPr>
                <w:rFonts w:ascii="Times New Roman" w:hAnsi="Times New Roman" w:cs="Times New Roman"/>
                <w:color w:val="000000"/>
                <w:sz w:val="28"/>
                <w:szCs w:val="28"/>
              </w:rPr>
            </w:pPr>
          </w:p>
        </w:tc>
        <w:tc>
          <w:tcPr>
            <w:tcW w:w="9072" w:type="dxa"/>
            <w:gridSpan w:val="3"/>
            <w:tcBorders>
              <w:top w:val="single" w:sz="4" w:space="0" w:color="000000"/>
              <w:left w:val="nil"/>
              <w:bottom w:val="single" w:sz="4" w:space="0" w:color="000000"/>
              <w:right w:val="single" w:sz="4" w:space="0" w:color="000000"/>
            </w:tcBorders>
          </w:tcPr>
          <w:p w:rsidR="005F2750" w:rsidRPr="00EE01AB" w:rsidRDefault="00885756" w:rsidP="005F2750">
            <w:pPr>
              <w:widowControl w:val="0"/>
              <w:autoSpaceDE w:val="0"/>
              <w:autoSpaceDN w:val="0"/>
              <w:adjustRightInd w:val="0"/>
              <w:ind w:left="567" w:right="120"/>
              <w:jc w:val="center"/>
              <w:rPr>
                <w:rFonts w:ascii="Times New Roman" w:hAnsi="Times New Roman" w:cs="Times New Roman"/>
                <w:color w:val="1F3864" w:themeColor="accent5" w:themeShade="80"/>
                <w:sz w:val="26"/>
                <w:szCs w:val="26"/>
              </w:rPr>
            </w:pPr>
            <w:r>
              <w:rPr>
                <w:rFonts w:ascii="Times New Roman" w:hAnsi="Times New Roman" w:cs="Times New Roman"/>
                <w:b/>
                <w:color w:val="1F3864" w:themeColor="accent5" w:themeShade="80"/>
                <w:sz w:val="26"/>
                <w:szCs w:val="26"/>
              </w:rPr>
              <w:t>2.</w:t>
            </w:r>
            <w:r w:rsidR="005F2750" w:rsidRPr="00EE01AB">
              <w:rPr>
                <w:rFonts w:ascii="Times New Roman" w:hAnsi="Times New Roman" w:cs="Times New Roman"/>
                <w:b/>
                <w:color w:val="1F3864" w:themeColor="accent5" w:themeShade="80"/>
                <w:sz w:val="26"/>
                <w:szCs w:val="26"/>
              </w:rPr>
              <w:t>2</w:t>
            </w:r>
            <w:r>
              <w:rPr>
                <w:rFonts w:ascii="Times New Roman" w:hAnsi="Times New Roman" w:cs="Times New Roman"/>
                <w:b/>
                <w:color w:val="1F3864" w:themeColor="accent5" w:themeShade="80"/>
                <w:sz w:val="26"/>
                <w:szCs w:val="26"/>
              </w:rPr>
              <w:t>.</w:t>
            </w:r>
            <w:r w:rsidR="005F2750" w:rsidRPr="00EE01AB">
              <w:rPr>
                <w:rFonts w:ascii="Times New Roman" w:hAnsi="Times New Roman" w:cs="Times New Roman"/>
                <w:b/>
                <w:color w:val="1F3864" w:themeColor="accent5" w:themeShade="80"/>
                <w:sz w:val="26"/>
                <w:szCs w:val="26"/>
              </w:rPr>
              <w:t>Консультации</w:t>
            </w:r>
          </w:p>
          <w:p w:rsidR="005F2750" w:rsidRPr="00203A15" w:rsidRDefault="005F2750" w:rsidP="00123831">
            <w:pPr>
              <w:ind w:left="1698"/>
              <w:rPr>
                <w:rFonts w:ascii="Times New Roman" w:hAnsi="Times New Roman" w:cs="Times New Roman"/>
                <w:color w:val="000000"/>
                <w:sz w:val="26"/>
                <w:szCs w:val="26"/>
              </w:rPr>
            </w:pPr>
          </w:p>
        </w:tc>
        <w:tc>
          <w:tcPr>
            <w:tcW w:w="1276" w:type="dxa"/>
            <w:tcBorders>
              <w:top w:val="single" w:sz="4" w:space="0" w:color="000000"/>
              <w:left w:val="nil"/>
              <w:bottom w:val="single" w:sz="4" w:space="0" w:color="000000"/>
              <w:right w:val="single" w:sz="4" w:space="0" w:color="000000"/>
            </w:tcBorders>
          </w:tcPr>
          <w:p w:rsidR="005F2750" w:rsidRPr="00F42DDF" w:rsidRDefault="005F2750" w:rsidP="00123831">
            <w:pPr>
              <w:ind w:left="1698"/>
              <w:rPr>
                <w:rFonts w:ascii="Times New Roman" w:hAnsi="Times New Roman" w:cs="Times New Roman"/>
                <w:b/>
                <w:color w:val="002060"/>
                <w:sz w:val="28"/>
                <w:szCs w:val="28"/>
              </w:rPr>
            </w:pPr>
          </w:p>
        </w:tc>
      </w:tr>
    </w:tbl>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5817"/>
        <w:gridCol w:w="1282"/>
        <w:gridCol w:w="1979"/>
        <w:gridCol w:w="1270"/>
      </w:tblGrid>
      <w:tr w:rsidR="005F2750" w:rsidRPr="005F2750" w:rsidTr="005E4EBD">
        <w:trPr>
          <w:trHeight w:val="915"/>
          <w:jc w:val="center"/>
        </w:trPr>
        <w:tc>
          <w:tcPr>
            <w:tcW w:w="562" w:type="dxa"/>
          </w:tcPr>
          <w:p w:rsidR="005F2750" w:rsidRPr="005F2750" w:rsidRDefault="005F2750" w:rsidP="00792007">
            <w:pPr>
              <w:widowControl w:val="0"/>
              <w:numPr>
                <w:ilvl w:val="0"/>
                <w:numId w:val="6"/>
              </w:numPr>
              <w:autoSpaceDE w:val="0"/>
              <w:autoSpaceDN w:val="0"/>
              <w:adjustRightInd w:val="0"/>
              <w:spacing w:after="0" w:line="240" w:lineRule="auto"/>
              <w:ind w:right="120"/>
              <w:jc w:val="both"/>
              <w:rPr>
                <w:rFonts w:ascii="Times New Roman" w:eastAsia="Times New Roman" w:hAnsi="Times New Roman" w:cs="Times New Roman"/>
                <w:sz w:val="26"/>
                <w:szCs w:val="26"/>
              </w:rPr>
            </w:pPr>
          </w:p>
        </w:tc>
        <w:tc>
          <w:tcPr>
            <w:tcW w:w="5817" w:type="dxa"/>
            <w:tcBorders>
              <w:top w:val="single" w:sz="4" w:space="0" w:color="000000"/>
              <w:left w:val="single" w:sz="4" w:space="0" w:color="000000"/>
              <w:bottom w:val="single" w:sz="4" w:space="0" w:color="000000"/>
              <w:right w:val="single" w:sz="4" w:space="0" w:color="000000"/>
            </w:tcBorders>
          </w:tcPr>
          <w:p w:rsidR="005F2750" w:rsidRPr="005F2750" w:rsidRDefault="005F2750" w:rsidP="005E4EBD">
            <w:pPr>
              <w:spacing w:line="276" w:lineRule="auto"/>
              <w:ind w:left="-311" w:firstLine="392"/>
              <w:rPr>
                <w:rFonts w:ascii="Times New Roman" w:hAnsi="Times New Roman" w:cs="Times New Roman"/>
                <w:sz w:val="26"/>
                <w:szCs w:val="26"/>
              </w:rPr>
            </w:pPr>
            <w:r w:rsidRPr="005F2750">
              <w:rPr>
                <w:rFonts w:ascii="Times New Roman" w:hAnsi="Times New Roman" w:cs="Times New Roman"/>
                <w:sz w:val="26"/>
                <w:szCs w:val="26"/>
              </w:rPr>
              <w:t xml:space="preserve">Профилактика Новой короновирусной инфекции </w:t>
            </w:r>
          </w:p>
        </w:tc>
        <w:tc>
          <w:tcPr>
            <w:tcW w:w="1282" w:type="dxa"/>
            <w:tcBorders>
              <w:top w:val="single" w:sz="4" w:space="0" w:color="000000"/>
              <w:left w:val="single" w:sz="4" w:space="0" w:color="000000"/>
              <w:bottom w:val="single" w:sz="4" w:space="0" w:color="000000"/>
              <w:right w:val="single" w:sz="4" w:space="0" w:color="000000"/>
            </w:tcBorders>
          </w:tcPr>
          <w:p w:rsidR="005F2750" w:rsidRPr="005F2750" w:rsidRDefault="005F2750" w:rsidP="00123831">
            <w:pPr>
              <w:jc w:val="center"/>
              <w:rPr>
                <w:rFonts w:ascii="Times New Roman" w:hAnsi="Times New Roman" w:cs="Times New Roman"/>
                <w:sz w:val="26"/>
                <w:szCs w:val="26"/>
              </w:rPr>
            </w:pPr>
            <w:r w:rsidRPr="005F2750">
              <w:rPr>
                <w:rFonts w:ascii="Times New Roman" w:hAnsi="Times New Roman" w:cs="Times New Roman"/>
                <w:sz w:val="26"/>
                <w:szCs w:val="26"/>
              </w:rPr>
              <w:t>Сентябрь</w:t>
            </w:r>
          </w:p>
        </w:tc>
        <w:tc>
          <w:tcPr>
            <w:tcW w:w="1979" w:type="dxa"/>
            <w:tcBorders>
              <w:top w:val="single" w:sz="4" w:space="0" w:color="000000"/>
              <w:left w:val="single" w:sz="4" w:space="0" w:color="000000"/>
              <w:bottom w:val="single" w:sz="4" w:space="0" w:color="000000"/>
              <w:right w:val="single" w:sz="4" w:space="0" w:color="000000"/>
            </w:tcBorders>
          </w:tcPr>
          <w:p w:rsidR="005F2750" w:rsidRPr="005F2750" w:rsidRDefault="005F2750" w:rsidP="00123831">
            <w:pPr>
              <w:jc w:val="center"/>
              <w:rPr>
                <w:rFonts w:ascii="Times New Roman" w:hAnsi="Times New Roman" w:cs="Times New Roman"/>
                <w:sz w:val="26"/>
                <w:szCs w:val="26"/>
              </w:rPr>
            </w:pPr>
            <w:r w:rsidRPr="005F2750">
              <w:rPr>
                <w:rFonts w:ascii="Times New Roman" w:hAnsi="Times New Roman" w:cs="Times New Roman"/>
                <w:sz w:val="26"/>
                <w:szCs w:val="26"/>
              </w:rPr>
              <w:t>Медсестра</w:t>
            </w:r>
          </w:p>
          <w:p w:rsidR="005F2750" w:rsidRPr="005F2750" w:rsidRDefault="005F2750" w:rsidP="00123831">
            <w:pPr>
              <w:jc w:val="center"/>
              <w:rPr>
                <w:rFonts w:ascii="Times New Roman" w:hAnsi="Times New Roman" w:cs="Times New Roman"/>
                <w:sz w:val="26"/>
                <w:szCs w:val="26"/>
              </w:rPr>
            </w:pPr>
            <w:r w:rsidRPr="005F2750">
              <w:rPr>
                <w:rFonts w:ascii="Times New Roman" w:hAnsi="Times New Roman" w:cs="Times New Roman"/>
                <w:sz w:val="26"/>
                <w:szCs w:val="26"/>
              </w:rPr>
              <w:t>Яндуганова Т.Б.</w:t>
            </w:r>
          </w:p>
        </w:tc>
        <w:tc>
          <w:tcPr>
            <w:tcW w:w="1270" w:type="dxa"/>
          </w:tcPr>
          <w:p w:rsidR="005F2750" w:rsidRPr="005F2750" w:rsidRDefault="005F2750" w:rsidP="0012383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5F2750" w:rsidRPr="005F2750" w:rsidTr="005E4EBD">
        <w:trPr>
          <w:trHeight w:val="735"/>
          <w:jc w:val="center"/>
        </w:trPr>
        <w:tc>
          <w:tcPr>
            <w:tcW w:w="562" w:type="dxa"/>
          </w:tcPr>
          <w:p w:rsidR="005F2750" w:rsidRPr="005F2750" w:rsidRDefault="005F2750" w:rsidP="00792007">
            <w:pPr>
              <w:widowControl w:val="0"/>
              <w:numPr>
                <w:ilvl w:val="0"/>
                <w:numId w:val="6"/>
              </w:numPr>
              <w:autoSpaceDE w:val="0"/>
              <w:autoSpaceDN w:val="0"/>
              <w:adjustRightInd w:val="0"/>
              <w:spacing w:after="0" w:line="240" w:lineRule="auto"/>
              <w:ind w:right="120"/>
              <w:jc w:val="both"/>
              <w:rPr>
                <w:rFonts w:ascii="Times New Roman" w:eastAsia="Times New Roman" w:hAnsi="Times New Roman" w:cs="Times New Roman"/>
                <w:sz w:val="26"/>
                <w:szCs w:val="26"/>
              </w:rPr>
            </w:pPr>
          </w:p>
        </w:tc>
        <w:tc>
          <w:tcPr>
            <w:tcW w:w="5817" w:type="dxa"/>
            <w:tcBorders>
              <w:top w:val="single" w:sz="4" w:space="0" w:color="000000"/>
              <w:left w:val="single" w:sz="4" w:space="0" w:color="000000"/>
              <w:bottom w:val="single" w:sz="4" w:space="0" w:color="000000"/>
              <w:right w:val="single" w:sz="4" w:space="0" w:color="000000"/>
            </w:tcBorders>
          </w:tcPr>
          <w:p w:rsidR="005F2750" w:rsidRPr="005F2750" w:rsidRDefault="005F2750" w:rsidP="00FA5D5A">
            <w:pPr>
              <w:spacing w:line="276" w:lineRule="auto"/>
              <w:ind w:left="114"/>
              <w:rPr>
                <w:rFonts w:ascii="Times New Roman" w:hAnsi="Times New Roman" w:cs="Times New Roman"/>
                <w:sz w:val="26"/>
                <w:szCs w:val="26"/>
              </w:rPr>
            </w:pPr>
            <w:r w:rsidRPr="005F2750">
              <w:rPr>
                <w:rFonts w:ascii="Times New Roman" w:hAnsi="Times New Roman" w:cs="Times New Roman"/>
                <w:sz w:val="26"/>
                <w:szCs w:val="26"/>
              </w:rPr>
              <w:t>«Минимальная мозговая дисфункция (ММД)»</w:t>
            </w:r>
          </w:p>
        </w:tc>
        <w:tc>
          <w:tcPr>
            <w:tcW w:w="1282" w:type="dxa"/>
            <w:tcBorders>
              <w:top w:val="single" w:sz="4" w:space="0" w:color="000000"/>
              <w:left w:val="single" w:sz="4" w:space="0" w:color="000000"/>
              <w:bottom w:val="single" w:sz="4" w:space="0" w:color="000000"/>
              <w:right w:val="single" w:sz="4" w:space="0" w:color="000000"/>
            </w:tcBorders>
          </w:tcPr>
          <w:p w:rsidR="005F2750" w:rsidRPr="005F2750" w:rsidRDefault="005F2750" w:rsidP="00123831">
            <w:pPr>
              <w:jc w:val="center"/>
              <w:rPr>
                <w:rFonts w:ascii="Times New Roman" w:hAnsi="Times New Roman" w:cs="Times New Roman"/>
                <w:sz w:val="26"/>
                <w:szCs w:val="26"/>
              </w:rPr>
            </w:pPr>
            <w:r w:rsidRPr="005F2750">
              <w:rPr>
                <w:rFonts w:ascii="Times New Roman" w:hAnsi="Times New Roman" w:cs="Times New Roman"/>
                <w:sz w:val="26"/>
                <w:szCs w:val="26"/>
              </w:rPr>
              <w:t>Октябрь</w:t>
            </w:r>
          </w:p>
        </w:tc>
        <w:tc>
          <w:tcPr>
            <w:tcW w:w="1979" w:type="dxa"/>
            <w:tcBorders>
              <w:top w:val="single" w:sz="4" w:space="0" w:color="000000"/>
              <w:left w:val="single" w:sz="4" w:space="0" w:color="000000"/>
              <w:bottom w:val="single" w:sz="4" w:space="0" w:color="000000"/>
              <w:right w:val="single" w:sz="4" w:space="0" w:color="000000"/>
            </w:tcBorders>
          </w:tcPr>
          <w:p w:rsidR="005F2750" w:rsidRPr="005F2750" w:rsidRDefault="005F2750" w:rsidP="00123831">
            <w:pPr>
              <w:jc w:val="center"/>
              <w:rPr>
                <w:rFonts w:ascii="Times New Roman" w:hAnsi="Times New Roman" w:cs="Times New Roman"/>
                <w:sz w:val="26"/>
                <w:szCs w:val="26"/>
              </w:rPr>
            </w:pPr>
            <w:r w:rsidRPr="005F2750">
              <w:rPr>
                <w:rFonts w:ascii="Times New Roman" w:hAnsi="Times New Roman" w:cs="Times New Roman"/>
                <w:i/>
                <w:sz w:val="26"/>
                <w:szCs w:val="26"/>
              </w:rPr>
              <w:t xml:space="preserve">Учитель-логопед </w:t>
            </w:r>
            <w:r w:rsidRPr="005F2750">
              <w:rPr>
                <w:rFonts w:ascii="Times New Roman" w:hAnsi="Times New Roman" w:cs="Times New Roman"/>
                <w:b/>
                <w:i/>
                <w:sz w:val="26"/>
                <w:szCs w:val="26"/>
              </w:rPr>
              <w:t>Андреева А.А.</w:t>
            </w:r>
          </w:p>
        </w:tc>
        <w:tc>
          <w:tcPr>
            <w:tcW w:w="1270" w:type="dxa"/>
          </w:tcPr>
          <w:p w:rsidR="005F2750" w:rsidRPr="005F2750" w:rsidRDefault="005F2750" w:rsidP="00123831">
            <w:pPr>
              <w:widowControl w:val="0"/>
              <w:autoSpaceDE w:val="0"/>
              <w:autoSpaceDN w:val="0"/>
              <w:adjustRightInd w:val="0"/>
              <w:spacing w:after="0" w:line="240" w:lineRule="auto"/>
              <w:rPr>
                <w:rFonts w:ascii="Times New Roman" w:eastAsia="Times New Roman" w:hAnsi="Times New Roman" w:cs="Tahoma"/>
                <w:sz w:val="26"/>
                <w:szCs w:val="26"/>
              </w:rPr>
            </w:pPr>
          </w:p>
        </w:tc>
      </w:tr>
      <w:tr w:rsidR="005F2750" w:rsidRPr="005F2750" w:rsidTr="005E4EBD">
        <w:trPr>
          <w:trHeight w:val="106"/>
          <w:jc w:val="center"/>
        </w:trPr>
        <w:tc>
          <w:tcPr>
            <w:tcW w:w="562" w:type="dxa"/>
          </w:tcPr>
          <w:p w:rsidR="005F2750" w:rsidRPr="005F2750" w:rsidRDefault="005F2750" w:rsidP="00792007">
            <w:pPr>
              <w:widowControl w:val="0"/>
              <w:numPr>
                <w:ilvl w:val="0"/>
                <w:numId w:val="6"/>
              </w:numPr>
              <w:autoSpaceDE w:val="0"/>
              <w:autoSpaceDN w:val="0"/>
              <w:adjustRightInd w:val="0"/>
              <w:spacing w:after="0" w:line="240" w:lineRule="auto"/>
              <w:ind w:right="120"/>
              <w:jc w:val="both"/>
              <w:rPr>
                <w:rFonts w:ascii="Times New Roman" w:eastAsia="Times New Roman" w:hAnsi="Times New Roman" w:cs="Times New Roman"/>
                <w:sz w:val="26"/>
                <w:szCs w:val="26"/>
              </w:rPr>
            </w:pPr>
          </w:p>
        </w:tc>
        <w:tc>
          <w:tcPr>
            <w:tcW w:w="5817" w:type="dxa"/>
            <w:tcBorders>
              <w:top w:val="single" w:sz="4" w:space="0" w:color="000000"/>
              <w:left w:val="single" w:sz="4" w:space="0" w:color="000000"/>
              <w:bottom w:val="single" w:sz="4" w:space="0" w:color="000000"/>
              <w:right w:val="single" w:sz="4" w:space="0" w:color="000000"/>
            </w:tcBorders>
          </w:tcPr>
          <w:p w:rsidR="005F2750" w:rsidRPr="005F2750" w:rsidRDefault="005F2750" w:rsidP="00FA5D5A">
            <w:pPr>
              <w:spacing w:line="276" w:lineRule="auto"/>
              <w:ind w:left="114"/>
              <w:rPr>
                <w:rFonts w:ascii="Times New Roman" w:hAnsi="Times New Roman" w:cs="Times New Roman"/>
                <w:sz w:val="26"/>
                <w:szCs w:val="26"/>
              </w:rPr>
            </w:pPr>
            <w:r w:rsidRPr="005F2750">
              <w:rPr>
                <w:rFonts w:ascii="Times New Roman" w:hAnsi="Times New Roman" w:cs="Times New Roman"/>
                <w:sz w:val="26"/>
                <w:szCs w:val="26"/>
              </w:rPr>
              <w:t>«Формирование привычки к здоровому образа жизни у детей дошкольного возраста»</w:t>
            </w:r>
          </w:p>
        </w:tc>
        <w:tc>
          <w:tcPr>
            <w:tcW w:w="1282" w:type="dxa"/>
            <w:tcBorders>
              <w:top w:val="single" w:sz="4" w:space="0" w:color="000000"/>
              <w:left w:val="single" w:sz="4" w:space="0" w:color="000000"/>
              <w:bottom w:val="single" w:sz="4" w:space="0" w:color="000000"/>
              <w:right w:val="single" w:sz="4" w:space="0" w:color="000000"/>
            </w:tcBorders>
          </w:tcPr>
          <w:p w:rsidR="005F2750" w:rsidRPr="005F2750" w:rsidRDefault="005F2750" w:rsidP="00123831">
            <w:pPr>
              <w:jc w:val="center"/>
              <w:rPr>
                <w:rFonts w:ascii="Times New Roman" w:hAnsi="Times New Roman" w:cs="Times New Roman"/>
                <w:sz w:val="26"/>
                <w:szCs w:val="26"/>
              </w:rPr>
            </w:pPr>
            <w:r w:rsidRPr="005F2750">
              <w:rPr>
                <w:rFonts w:ascii="Times New Roman" w:hAnsi="Times New Roman" w:cs="Times New Roman"/>
                <w:sz w:val="26"/>
                <w:szCs w:val="26"/>
              </w:rPr>
              <w:t>Октябрь</w:t>
            </w:r>
          </w:p>
        </w:tc>
        <w:tc>
          <w:tcPr>
            <w:tcW w:w="1979" w:type="dxa"/>
            <w:tcBorders>
              <w:top w:val="single" w:sz="4" w:space="0" w:color="000000"/>
              <w:left w:val="single" w:sz="4" w:space="0" w:color="000000"/>
              <w:bottom w:val="single" w:sz="4" w:space="0" w:color="000000"/>
              <w:right w:val="single" w:sz="4" w:space="0" w:color="000000"/>
            </w:tcBorders>
          </w:tcPr>
          <w:p w:rsidR="005F2750" w:rsidRPr="005F2750" w:rsidRDefault="005F2750" w:rsidP="00123831">
            <w:pPr>
              <w:ind w:left="302" w:hanging="86"/>
              <w:rPr>
                <w:rFonts w:ascii="Times New Roman" w:hAnsi="Times New Roman" w:cs="Times New Roman"/>
                <w:sz w:val="26"/>
                <w:szCs w:val="26"/>
              </w:rPr>
            </w:pPr>
            <w:r w:rsidRPr="005F2750">
              <w:rPr>
                <w:rFonts w:ascii="Times New Roman" w:hAnsi="Times New Roman" w:cs="Times New Roman"/>
                <w:i/>
                <w:sz w:val="26"/>
                <w:szCs w:val="26"/>
              </w:rPr>
              <w:t>Инструктор по физ. культуре</w:t>
            </w:r>
          </w:p>
          <w:p w:rsidR="005F2750" w:rsidRPr="005F2750" w:rsidRDefault="005F2750" w:rsidP="00123831">
            <w:pPr>
              <w:ind w:right="5"/>
              <w:jc w:val="center"/>
              <w:rPr>
                <w:rFonts w:ascii="Times New Roman" w:hAnsi="Times New Roman" w:cs="Times New Roman"/>
                <w:sz w:val="26"/>
                <w:szCs w:val="26"/>
              </w:rPr>
            </w:pPr>
            <w:r w:rsidRPr="005F2750">
              <w:rPr>
                <w:rFonts w:ascii="Times New Roman" w:hAnsi="Times New Roman" w:cs="Times New Roman"/>
                <w:b/>
                <w:i/>
                <w:sz w:val="26"/>
                <w:szCs w:val="26"/>
              </w:rPr>
              <w:t>Арсеньева Л.В..</w:t>
            </w:r>
          </w:p>
        </w:tc>
        <w:tc>
          <w:tcPr>
            <w:tcW w:w="1270" w:type="dxa"/>
          </w:tcPr>
          <w:p w:rsidR="005F2750" w:rsidRPr="005F2750" w:rsidRDefault="005F2750" w:rsidP="00123831">
            <w:pPr>
              <w:widowControl w:val="0"/>
              <w:autoSpaceDE w:val="0"/>
              <w:autoSpaceDN w:val="0"/>
              <w:adjustRightInd w:val="0"/>
              <w:spacing w:after="0" w:line="240" w:lineRule="auto"/>
              <w:rPr>
                <w:rFonts w:ascii="Times New Roman" w:eastAsia="Times New Roman" w:hAnsi="Times New Roman" w:cs="Tahoma"/>
                <w:sz w:val="26"/>
                <w:szCs w:val="26"/>
              </w:rPr>
            </w:pPr>
          </w:p>
        </w:tc>
      </w:tr>
      <w:tr w:rsidR="005F2750" w:rsidRPr="005F2750" w:rsidTr="005E4EBD">
        <w:trPr>
          <w:trHeight w:val="145"/>
          <w:jc w:val="center"/>
        </w:trPr>
        <w:tc>
          <w:tcPr>
            <w:tcW w:w="562" w:type="dxa"/>
          </w:tcPr>
          <w:p w:rsidR="005F2750" w:rsidRPr="005F2750" w:rsidRDefault="005F2750" w:rsidP="00792007">
            <w:pPr>
              <w:widowControl w:val="0"/>
              <w:numPr>
                <w:ilvl w:val="0"/>
                <w:numId w:val="6"/>
              </w:numPr>
              <w:autoSpaceDE w:val="0"/>
              <w:autoSpaceDN w:val="0"/>
              <w:adjustRightInd w:val="0"/>
              <w:spacing w:after="0" w:line="240" w:lineRule="auto"/>
              <w:ind w:right="120"/>
              <w:rPr>
                <w:rFonts w:ascii="Times New Roman" w:eastAsia="Times New Roman" w:hAnsi="Times New Roman" w:cs="Times New Roman"/>
                <w:sz w:val="26"/>
                <w:szCs w:val="26"/>
              </w:rPr>
            </w:pPr>
          </w:p>
        </w:tc>
        <w:tc>
          <w:tcPr>
            <w:tcW w:w="5817" w:type="dxa"/>
            <w:tcBorders>
              <w:top w:val="single" w:sz="4" w:space="0" w:color="000000"/>
              <w:left w:val="single" w:sz="4" w:space="0" w:color="000000"/>
              <w:bottom w:val="single" w:sz="4" w:space="0" w:color="000000"/>
              <w:right w:val="single" w:sz="4" w:space="0" w:color="000000"/>
            </w:tcBorders>
          </w:tcPr>
          <w:p w:rsidR="005F2750" w:rsidRPr="005F2750" w:rsidRDefault="005F2750" w:rsidP="00FA5D5A">
            <w:pPr>
              <w:spacing w:line="276" w:lineRule="auto"/>
              <w:ind w:left="114" w:right="596"/>
              <w:rPr>
                <w:rFonts w:ascii="Times New Roman" w:hAnsi="Times New Roman" w:cs="Times New Roman"/>
                <w:sz w:val="26"/>
                <w:szCs w:val="26"/>
              </w:rPr>
            </w:pPr>
            <w:r w:rsidRPr="005F2750">
              <w:rPr>
                <w:rFonts w:ascii="Times New Roman" w:hAnsi="Times New Roman" w:cs="Times New Roman"/>
                <w:sz w:val="26"/>
                <w:szCs w:val="26"/>
              </w:rPr>
              <w:t>«Формирование элементарных математических представлений у детей дошкольного возраста через игровую деятельность»</w:t>
            </w:r>
          </w:p>
        </w:tc>
        <w:tc>
          <w:tcPr>
            <w:tcW w:w="1282" w:type="dxa"/>
            <w:tcBorders>
              <w:top w:val="single" w:sz="4" w:space="0" w:color="000000"/>
              <w:left w:val="single" w:sz="4" w:space="0" w:color="000000"/>
              <w:bottom w:val="single" w:sz="4" w:space="0" w:color="000000"/>
              <w:right w:val="single" w:sz="4" w:space="0" w:color="000000"/>
            </w:tcBorders>
          </w:tcPr>
          <w:p w:rsidR="005F2750" w:rsidRPr="005F2750" w:rsidRDefault="005F2750" w:rsidP="00123831">
            <w:pPr>
              <w:ind w:right="2"/>
              <w:jc w:val="center"/>
              <w:rPr>
                <w:rFonts w:ascii="Times New Roman" w:hAnsi="Times New Roman" w:cs="Times New Roman"/>
                <w:sz w:val="26"/>
                <w:szCs w:val="26"/>
              </w:rPr>
            </w:pPr>
            <w:r w:rsidRPr="005F2750">
              <w:rPr>
                <w:rFonts w:ascii="Times New Roman" w:hAnsi="Times New Roman" w:cs="Times New Roman"/>
                <w:sz w:val="26"/>
                <w:szCs w:val="26"/>
              </w:rPr>
              <w:t>Ноябрь</w:t>
            </w:r>
          </w:p>
        </w:tc>
        <w:tc>
          <w:tcPr>
            <w:tcW w:w="1979" w:type="dxa"/>
            <w:tcBorders>
              <w:top w:val="single" w:sz="4" w:space="0" w:color="000000"/>
              <w:left w:val="single" w:sz="4" w:space="0" w:color="000000"/>
              <w:bottom w:val="single" w:sz="4" w:space="0" w:color="000000"/>
              <w:right w:val="single" w:sz="4" w:space="0" w:color="000000"/>
            </w:tcBorders>
          </w:tcPr>
          <w:p w:rsidR="005F2750" w:rsidRDefault="005F2750" w:rsidP="0090256D">
            <w:pPr>
              <w:jc w:val="center"/>
              <w:rPr>
                <w:rFonts w:ascii="Times New Roman" w:hAnsi="Times New Roman" w:cs="Times New Roman"/>
                <w:i/>
                <w:sz w:val="26"/>
                <w:szCs w:val="26"/>
              </w:rPr>
            </w:pPr>
            <w:r w:rsidRPr="005F2750">
              <w:rPr>
                <w:rFonts w:ascii="Times New Roman" w:hAnsi="Times New Roman" w:cs="Times New Roman"/>
                <w:i/>
                <w:sz w:val="26"/>
                <w:szCs w:val="26"/>
              </w:rPr>
              <w:t xml:space="preserve">Воспитатель </w:t>
            </w:r>
          </w:p>
          <w:p w:rsidR="0090256D" w:rsidRPr="0090256D" w:rsidRDefault="0090256D" w:rsidP="0090256D">
            <w:pPr>
              <w:jc w:val="center"/>
              <w:rPr>
                <w:rFonts w:ascii="Times New Roman" w:hAnsi="Times New Roman" w:cs="Times New Roman"/>
                <w:i/>
                <w:sz w:val="26"/>
                <w:szCs w:val="26"/>
              </w:rPr>
            </w:pPr>
            <w:r>
              <w:rPr>
                <w:rFonts w:ascii="Times New Roman" w:hAnsi="Times New Roman" w:cs="Times New Roman"/>
                <w:i/>
                <w:sz w:val="26"/>
                <w:szCs w:val="26"/>
              </w:rPr>
              <w:t>Аптикаева Г.Т.</w:t>
            </w:r>
          </w:p>
        </w:tc>
        <w:tc>
          <w:tcPr>
            <w:tcW w:w="1270" w:type="dxa"/>
          </w:tcPr>
          <w:p w:rsidR="005F2750" w:rsidRPr="005F2750" w:rsidRDefault="005F2750" w:rsidP="00123831">
            <w:pPr>
              <w:widowControl w:val="0"/>
              <w:autoSpaceDE w:val="0"/>
              <w:autoSpaceDN w:val="0"/>
              <w:adjustRightInd w:val="0"/>
              <w:spacing w:after="0" w:line="240" w:lineRule="auto"/>
              <w:rPr>
                <w:rFonts w:ascii="Times New Roman" w:eastAsia="Times New Roman" w:hAnsi="Times New Roman" w:cs="Tahoma"/>
                <w:sz w:val="26"/>
                <w:szCs w:val="26"/>
              </w:rPr>
            </w:pPr>
          </w:p>
        </w:tc>
      </w:tr>
    </w:tbl>
    <w:p w:rsidR="004C6C58" w:rsidRDefault="004C6C58" w:rsidP="00582430">
      <w:pPr>
        <w:widowControl w:val="0"/>
        <w:autoSpaceDE w:val="0"/>
        <w:autoSpaceDN w:val="0"/>
        <w:adjustRightInd w:val="0"/>
        <w:spacing w:before="120" w:after="120" w:line="240" w:lineRule="auto"/>
        <w:ind w:right="120"/>
        <w:jc w:val="center"/>
        <w:rPr>
          <w:rFonts w:ascii="Times New Roman" w:eastAsia="Times New Roman" w:hAnsi="Times New Roman" w:cs="Times New Roman"/>
          <w:b/>
          <w:color w:val="000000"/>
          <w:sz w:val="24"/>
          <w:szCs w:val="24"/>
        </w:rPr>
      </w:pPr>
    </w:p>
    <w:tbl>
      <w:tblPr>
        <w:tblStyle w:val="TableGrid"/>
        <w:tblW w:w="10915" w:type="dxa"/>
        <w:tblInd w:w="-572" w:type="dxa"/>
        <w:tblLayout w:type="fixed"/>
        <w:tblCellMar>
          <w:top w:w="2" w:type="dxa"/>
          <w:left w:w="110" w:type="dxa"/>
          <w:right w:w="103" w:type="dxa"/>
        </w:tblCellMar>
        <w:tblLook w:val="04A0" w:firstRow="1" w:lastRow="0" w:firstColumn="1" w:lastColumn="0" w:noHBand="0" w:noVBand="1"/>
      </w:tblPr>
      <w:tblGrid>
        <w:gridCol w:w="708"/>
        <w:gridCol w:w="5388"/>
        <w:gridCol w:w="1558"/>
        <w:gridCol w:w="1843"/>
        <w:gridCol w:w="141"/>
        <w:gridCol w:w="1277"/>
      </w:tblGrid>
      <w:tr w:rsidR="00FA5D5A" w:rsidTr="003E1746">
        <w:trPr>
          <w:trHeight w:val="652"/>
        </w:trPr>
        <w:tc>
          <w:tcPr>
            <w:tcW w:w="708" w:type="dxa"/>
            <w:tcBorders>
              <w:top w:val="single" w:sz="4" w:space="0" w:color="000000"/>
              <w:left w:val="single" w:sz="4" w:space="0" w:color="000000"/>
              <w:bottom w:val="single" w:sz="4" w:space="0" w:color="000000"/>
              <w:right w:val="nil"/>
            </w:tcBorders>
          </w:tcPr>
          <w:p w:rsidR="00FA5D5A" w:rsidRDefault="00FA5D5A" w:rsidP="004C6C58">
            <w:pPr>
              <w:spacing w:after="160" w:line="259" w:lineRule="auto"/>
            </w:pPr>
          </w:p>
        </w:tc>
        <w:tc>
          <w:tcPr>
            <w:tcW w:w="10207" w:type="dxa"/>
            <w:gridSpan w:val="5"/>
            <w:tcBorders>
              <w:top w:val="single" w:sz="4" w:space="0" w:color="000000"/>
              <w:left w:val="nil"/>
              <w:bottom w:val="single" w:sz="4" w:space="0" w:color="000000"/>
            </w:tcBorders>
          </w:tcPr>
          <w:p w:rsidR="00FA5D5A" w:rsidRDefault="00FA5D5A" w:rsidP="00FA5D5A">
            <w:pPr>
              <w:jc w:val="center"/>
            </w:pPr>
            <w:r>
              <w:rPr>
                <w:rFonts w:ascii="Times New Roman" w:hAnsi="Times New Roman" w:cs="Times New Roman"/>
                <w:b/>
                <w:color w:val="002060"/>
                <w:sz w:val="28"/>
              </w:rPr>
              <w:t>2</w:t>
            </w:r>
            <w:r w:rsidR="00885756">
              <w:rPr>
                <w:rFonts w:ascii="Times New Roman" w:hAnsi="Times New Roman" w:cs="Times New Roman"/>
                <w:b/>
                <w:color w:val="002060"/>
                <w:sz w:val="28"/>
              </w:rPr>
              <w:t>.3.</w:t>
            </w:r>
            <w:r>
              <w:rPr>
                <w:rFonts w:ascii="Times New Roman" w:hAnsi="Times New Roman" w:cs="Times New Roman"/>
                <w:b/>
                <w:color w:val="002060"/>
                <w:sz w:val="28"/>
              </w:rPr>
              <w:t xml:space="preserve"> Семинары</w:t>
            </w:r>
          </w:p>
        </w:tc>
      </w:tr>
      <w:tr w:rsidR="0047292C" w:rsidTr="003E1746">
        <w:trPr>
          <w:trHeight w:val="834"/>
        </w:trPr>
        <w:tc>
          <w:tcPr>
            <w:tcW w:w="708" w:type="dxa"/>
            <w:vMerge w:val="restart"/>
            <w:tcBorders>
              <w:top w:val="single" w:sz="4" w:space="0" w:color="000000"/>
              <w:left w:val="single" w:sz="4" w:space="0" w:color="000000"/>
              <w:bottom w:val="single" w:sz="4" w:space="0" w:color="000000"/>
              <w:right w:val="single" w:sz="4" w:space="0" w:color="000000"/>
            </w:tcBorders>
          </w:tcPr>
          <w:p w:rsidR="0047292C" w:rsidRDefault="0047292C" w:rsidP="004C6C58">
            <w:pPr>
              <w:spacing w:line="259" w:lineRule="auto"/>
              <w:ind w:left="2"/>
              <w:jc w:val="center"/>
            </w:pPr>
            <w:r>
              <w:rPr>
                <w:rFonts w:ascii="Times New Roman" w:hAnsi="Times New Roman" w:cs="Times New Roman"/>
              </w:rPr>
              <w:t>1</w:t>
            </w:r>
          </w:p>
        </w:tc>
        <w:tc>
          <w:tcPr>
            <w:tcW w:w="538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rPr>
                <w:rFonts w:ascii="Times New Roman" w:hAnsi="Times New Roman" w:cs="Times New Roman"/>
                <w:sz w:val="26"/>
                <w:szCs w:val="26"/>
              </w:rPr>
            </w:pPr>
            <w:r w:rsidRPr="003E1746">
              <w:rPr>
                <w:rFonts w:ascii="Times New Roman" w:hAnsi="Times New Roman" w:cs="Times New Roman"/>
                <w:sz w:val="26"/>
                <w:szCs w:val="26"/>
              </w:rPr>
              <w:t>«Игровые упражнения по развитию сенсорных эталонов у детей дошкольного возраста»</w:t>
            </w:r>
          </w:p>
        </w:tc>
        <w:tc>
          <w:tcPr>
            <w:tcW w:w="155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ind w:right="1"/>
              <w:jc w:val="center"/>
              <w:rPr>
                <w:rFonts w:ascii="Times New Roman" w:hAnsi="Times New Roman" w:cs="Times New Roman"/>
                <w:sz w:val="26"/>
                <w:szCs w:val="26"/>
              </w:rPr>
            </w:pPr>
            <w:r w:rsidRPr="003E1746">
              <w:rPr>
                <w:rFonts w:ascii="Times New Roman" w:hAnsi="Times New Roman" w:cs="Times New Roman"/>
                <w:sz w:val="26"/>
                <w:szCs w:val="26"/>
              </w:rPr>
              <w:t>Сентябрь</w:t>
            </w:r>
          </w:p>
        </w:tc>
        <w:tc>
          <w:tcPr>
            <w:tcW w:w="1843"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jc w:val="center"/>
              <w:rPr>
                <w:rFonts w:ascii="Times New Roman" w:hAnsi="Times New Roman" w:cs="Times New Roman"/>
                <w:sz w:val="26"/>
                <w:szCs w:val="26"/>
              </w:rPr>
            </w:pPr>
            <w:r w:rsidRPr="003E1746">
              <w:rPr>
                <w:rFonts w:ascii="Times New Roman" w:hAnsi="Times New Roman" w:cs="Times New Roman"/>
                <w:i/>
                <w:sz w:val="26"/>
                <w:szCs w:val="26"/>
              </w:rPr>
              <w:t xml:space="preserve"> Воспитатель Иликбаева Е.Л</w:t>
            </w:r>
            <w:r w:rsidRPr="003E1746">
              <w:rPr>
                <w:rFonts w:ascii="Times New Roman" w:hAnsi="Times New Roman" w:cs="Times New Roman"/>
                <w:b/>
                <w:i/>
                <w:sz w:val="26"/>
                <w:szCs w:val="26"/>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47292C" w:rsidRDefault="0047292C" w:rsidP="004C6C58">
            <w:pPr>
              <w:jc w:val="center"/>
              <w:rPr>
                <w:rFonts w:ascii="Times New Roman" w:hAnsi="Times New Roman" w:cs="Times New Roman"/>
                <w:b/>
                <w:i/>
              </w:rPr>
            </w:pPr>
          </w:p>
        </w:tc>
      </w:tr>
      <w:tr w:rsidR="0047292C" w:rsidTr="003E1746">
        <w:trPr>
          <w:trHeight w:val="1112"/>
        </w:trPr>
        <w:tc>
          <w:tcPr>
            <w:tcW w:w="708" w:type="dxa"/>
            <w:vMerge/>
            <w:tcBorders>
              <w:top w:val="nil"/>
              <w:left w:val="single" w:sz="4" w:space="0" w:color="000000"/>
              <w:bottom w:val="nil"/>
              <w:right w:val="single" w:sz="4" w:space="0" w:color="000000"/>
            </w:tcBorders>
          </w:tcPr>
          <w:p w:rsidR="0047292C" w:rsidRDefault="0047292C" w:rsidP="004C6C58">
            <w:pPr>
              <w:spacing w:after="160" w:line="259" w:lineRule="auto"/>
            </w:pPr>
          </w:p>
        </w:tc>
        <w:tc>
          <w:tcPr>
            <w:tcW w:w="538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rPr>
                <w:rFonts w:ascii="Times New Roman" w:hAnsi="Times New Roman" w:cs="Times New Roman"/>
                <w:sz w:val="26"/>
                <w:szCs w:val="26"/>
              </w:rPr>
            </w:pPr>
            <w:r w:rsidRPr="003E1746">
              <w:rPr>
                <w:rFonts w:ascii="Times New Roman" w:hAnsi="Times New Roman" w:cs="Times New Roman"/>
                <w:sz w:val="26"/>
                <w:szCs w:val="26"/>
              </w:rPr>
              <w:t>«Организация предметно-развивающей среды в группе, способствующей сенсорно-математическому развитию дошкольников»</w:t>
            </w:r>
          </w:p>
        </w:tc>
        <w:tc>
          <w:tcPr>
            <w:tcW w:w="155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jc w:val="center"/>
              <w:rPr>
                <w:rFonts w:ascii="Times New Roman" w:hAnsi="Times New Roman" w:cs="Times New Roman"/>
                <w:sz w:val="26"/>
                <w:szCs w:val="26"/>
              </w:rPr>
            </w:pPr>
            <w:r w:rsidRPr="003E1746">
              <w:rPr>
                <w:rFonts w:ascii="Times New Roman" w:hAnsi="Times New Roman" w:cs="Times New Roman"/>
                <w:sz w:val="26"/>
                <w:szCs w:val="26"/>
              </w:rPr>
              <w:t>Октябрь</w:t>
            </w:r>
          </w:p>
        </w:tc>
        <w:tc>
          <w:tcPr>
            <w:tcW w:w="1843"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jc w:val="center"/>
              <w:rPr>
                <w:rFonts w:ascii="Times New Roman" w:hAnsi="Times New Roman" w:cs="Times New Roman"/>
                <w:sz w:val="26"/>
                <w:szCs w:val="26"/>
              </w:rPr>
            </w:pPr>
            <w:r w:rsidRPr="003E1746">
              <w:rPr>
                <w:rFonts w:ascii="Times New Roman" w:hAnsi="Times New Roman" w:cs="Times New Roman"/>
                <w:i/>
                <w:sz w:val="26"/>
                <w:szCs w:val="26"/>
              </w:rPr>
              <w:t>Воспитатель Игнатьева Н.В.</w:t>
            </w:r>
          </w:p>
        </w:tc>
        <w:tc>
          <w:tcPr>
            <w:tcW w:w="1418" w:type="dxa"/>
            <w:gridSpan w:val="2"/>
            <w:tcBorders>
              <w:top w:val="single" w:sz="4" w:space="0" w:color="000000"/>
              <w:left w:val="single" w:sz="4" w:space="0" w:color="000000"/>
              <w:bottom w:val="single" w:sz="4" w:space="0" w:color="000000"/>
              <w:right w:val="single" w:sz="4" w:space="0" w:color="000000"/>
            </w:tcBorders>
          </w:tcPr>
          <w:p w:rsidR="0047292C" w:rsidRDefault="0047292C" w:rsidP="004C6C58">
            <w:pPr>
              <w:jc w:val="center"/>
              <w:rPr>
                <w:rFonts w:ascii="Times New Roman" w:hAnsi="Times New Roman" w:cs="Times New Roman"/>
                <w:i/>
              </w:rPr>
            </w:pPr>
          </w:p>
        </w:tc>
      </w:tr>
      <w:tr w:rsidR="0047292C" w:rsidTr="003E1746">
        <w:trPr>
          <w:trHeight w:val="873"/>
        </w:trPr>
        <w:tc>
          <w:tcPr>
            <w:tcW w:w="708" w:type="dxa"/>
            <w:vMerge/>
            <w:tcBorders>
              <w:top w:val="nil"/>
              <w:left w:val="single" w:sz="4" w:space="0" w:color="000000"/>
              <w:bottom w:val="nil"/>
              <w:right w:val="single" w:sz="4" w:space="0" w:color="000000"/>
            </w:tcBorders>
          </w:tcPr>
          <w:p w:rsidR="0047292C" w:rsidRDefault="0047292C" w:rsidP="004C6C58">
            <w:pPr>
              <w:spacing w:after="160" w:line="259" w:lineRule="auto"/>
            </w:pPr>
          </w:p>
        </w:tc>
        <w:tc>
          <w:tcPr>
            <w:tcW w:w="538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rPr>
                <w:rFonts w:ascii="Times New Roman" w:hAnsi="Times New Roman" w:cs="Times New Roman"/>
                <w:sz w:val="26"/>
                <w:szCs w:val="26"/>
              </w:rPr>
            </w:pPr>
            <w:r w:rsidRPr="003E1746">
              <w:rPr>
                <w:rFonts w:ascii="Times New Roman" w:hAnsi="Times New Roman" w:cs="Times New Roman"/>
                <w:sz w:val="26"/>
                <w:szCs w:val="26"/>
              </w:rPr>
              <w:t>«Проведение подвижных, спортивных игр и упражнений на открытом воздухе»</w:t>
            </w:r>
          </w:p>
        </w:tc>
        <w:tc>
          <w:tcPr>
            <w:tcW w:w="155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ind w:right="6"/>
              <w:jc w:val="center"/>
              <w:rPr>
                <w:rFonts w:ascii="Times New Roman" w:hAnsi="Times New Roman" w:cs="Times New Roman"/>
                <w:sz w:val="26"/>
                <w:szCs w:val="26"/>
              </w:rPr>
            </w:pPr>
            <w:r w:rsidRPr="003E1746">
              <w:rPr>
                <w:rFonts w:ascii="Times New Roman" w:hAnsi="Times New Roman" w:cs="Times New Roman"/>
                <w:sz w:val="26"/>
                <w:szCs w:val="26"/>
              </w:rPr>
              <w:t>Декабрь</w:t>
            </w:r>
          </w:p>
        </w:tc>
        <w:tc>
          <w:tcPr>
            <w:tcW w:w="1843"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jc w:val="center"/>
              <w:rPr>
                <w:rFonts w:ascii="Times New Roman" w:hAnsi="Times New Roman" w:cs="Times New Roman"/>
                <w:i/>
                <w:sz w:val="26"/>
                <w:szCs w:val="26"/>
              </w:rPr>
            </w:pPr>
            <w:r w:rsidRPr="003E1746">
              <w:rPr>
                <w:rFonts w:ascii="Times New Roman" w:hAnsi="Times New Roman" w:cs="Times New Roman"/>
                <w:i/>
                <w:sz w:val="26"/>
                <w:szCs w:val="26"/>
              </w:rPr>
              <w:t>Инстуктор по физической культуре</w:t>
            </w:r>
          </w:p>
          <w:p w:rsidR="0047292C" w:rsidRPr="003E1746" w:rsidRDefault="0047292C" w:rsidP="004C6C58">
            <w:pPr>
              <w:spacing w:line="259" w:lineRule="auto"/>
              <w:jc w:val="center"/>
              <w:rPr>
                <w:rFonts w:ascii="Times New Roman" w:hAnsi="Times New Roman" w:cs="Times New Roman"/>
                <w:sz w:val="26"/>
                <w:szCs w:val="26"/>
              </w:rPr>
            </w:pPr>
            <w:r w:rsidRPr="003E1746">
              <w:rPr>
                <w:rFonts w:ascii="Times New Roman" w:hAnsi="Times New Roman" w:cs="Times New Roman"/>
                <w:i/>
                <w:sz w:val="26"/>
                <w:szCs w:val="26"/>
              </w:rPr>
              <w:lastRenderedPageBreak/>
              <w:t>Арсентьева Л.В.</w:t>
            </w:r>
            <w:r w:rsidRPr="003E1746">
              <w:rPr>
                <w:rFonts w:ascii="Times New Roman" w:hAnsi="Times New Roman" w:cs="Times New Roman"/>
                <w:b/>
                <w:i/>
                <w:sz w:val="26"/>
                <w:szCs w:val="26"/>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47292C" w:rsidRDefault="0047292C" w:rsidP="004C6C58">
            <w:pPr>
              <w:jc w:val="center"/>
              <w:rPr>
                <w:rFonts w:ascii="Times New Roman" w:hAnsi="Times New Roman" w:cs="Times New Roman"/>
                <w:i/>
              </w:rPr>
            </w:pPr>
          </w:p>
        </w:tc>
      </w:tr>
      <w:tr w:rsidR="0047292C" w:rsidTr="003E1746">
        <w:trPr>
          <w:trHeight w:val="921"/>
        </w:trPr>
        <w:tc>
          <w:tcPr>
            <w:tcW w:w="708" w:type="dxa"/>
            <w:vMerge/>
            <w:tcBorders>
              <w:top w:val="nil"/>
              <w:left w:val="single" w:sz="4" w:space="0" w:color="000000"/>
              <w:bottom w:val="nil"/>
              <w:right w:val="single" w:sz="4" w:space="0" w:color="000000"/>
            </w:tcBorders>
          </w:tcPr>
          <w:p w:rsidR="0047292C" w:rsidRDefault="0047292C" w:rsidP="004C6C58">
            <w:pPr>
              <w:spacing w:after="160" w:line="259" w:lineRule="auto"/>
            </w:pPr>
          </w:p>
        </w:tc>
        <w:tc>
          <w:tcPr>
            <w:tcW w:w="538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rPr>
                <w:rFonts w:ascii="Times New Roman" w:hAnsi="Times New Roman" w:cs="Times New Roman"/>
                <w:sz w:val="26"/>
                <w:szCs w:val="26"/>
              </w:rPr>
            </w:pPr>
            <w:r w:rsidRPr="003E1746">
              <w:rPr>
                <w:rFonts w:ascii="Times New Roman" w:hAnsi="Times New Roman" w:cs="Times New Roman"/>
                <w:sz w:val="26"/>
                <w:szCs w:val="26"/>
              </w:rPr>
              <w:t>«Организация ПРС в группе, способствующей нравственно –патриотическому воспитанию. дошкольников»</w:t>
            </w:r>
          </w:p>
        </w:tc>
        <w:tc>
          <w:tcPr>
            <w:tcW w:w="155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ind w:right="6"/>
              <w:jc w:val="center"/>
              <w:rPr>
                <w:rFonts w:ascii="Times New Roman" w:hAnsi="Times New Roman" w:cs="Times New Roman"/>
                <w:sz w:val="26"/>
                <w:szCs w:val="26"/>
              </w:rPr>
            </w:pPr>
            <w:r w:rsidRPr="003E1746">
              <w:rPr>
                <w:rFonts w:ascii="Times New Roman" w:hAnsi="Times New Roman" w:cs="Times New Roman"/>
                <w:sz w:val="26"/>
                <w:szCs w:val="26"/>
              </w:rPr>
              <w:t>Март</w:t>
            </w:r>
          </w:p>
        </w:tc>
        <w:tc>
          <w:tcPr>
            <w:tcW w:w="1843"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ind w:right="5"/>
              <w:jc w:val="center"/>
              <w:rPr>
                <w:rFonts w:ascii="Times New Roman" w:hAnsi="Times New Roman" w:cs="Times New Roman"/>
                <w:sz w:val="26"/>
                <w:szCs w:val="26"/>
              </w:rPr>
            </w:pPr>
            <w:r w:rsidRPr="003E1746">
              <w:rPr>
                <w:rFonts w:ascii="Times New Roman" w:hAnsi="Times New Roman" w:cs="Times New Roman"/>
                <w:sz w:val="26"/>
                <w:szCs w:val="26"/>
              </w:rPr>
              <w:t>Воспитатель Васильева Л.С.</w:t>
            </w:r>
          </w:p>
        </w:tc>
        <w:tc>
          <w:tcPr>
            <w:tcW w:w="1418" w:type="dxa"/>
            <w:gridSpan w:val="2"/>
            <w:tcBorders>
              <w:top w:val="single" w:sz="4" w:space="0" w:color="000000"/>
              <w:left w:val="single" w:sz="4" w:space="0" w:color="000000"/>
              <w:bottom w:val="single" w:sz="4" w:space="0" w:color="000000"/>
              <w:right w:val="single" w:sz="4" w:space="0" w:color="000000"/>
            </w:tcBorders>
          </w:tcPr>
          <w:p w:rsidR="0047292C" w:rsidRDefault="0047292C" w:rsidP="004C6C58">
            <w:pPr>
              <w:spacing w:after="5" w:line="273" w:lineRule="auto"/>
              <w:ind w:left="302" w:hanging="86"/>
              <w:rPr>
                <w:rFonts w:ascii="Times New Roman" w:hAnsi="Times New Roman" w:cs="Times New Roman"/>
                <w:i/>
              </w:rPr>
            </w:pPr>
          </w:p>
        </w:tc>
      </w:tr>
      <w:tr w:rsidR="00FA5D5A" w:rsidTr="003E1746">
        <w:trPr>
          <w:trHeight w:val="657"/>
        </w:trPr>
        <w:tc>
          <w:tcPr>
            <w:tcW w:w="708" w:type="dxa"/>
            <w:tcBorders>
              <w:top w:val="single" w:sz="4" w:space="0" w:color="000000"/>
              <w:left w:val="single" w:sz="4" w:space="0" w:color="000000"/>
              <w:bottom w:val="single" w:sz="12" w:space="0" w:color="auto"/>
              <w:right w:val="nil"/>
            </w:tcBorders>
          </w:tcPr>
          <w:p w:rsidR="00FA5D5A" w:rsidRDefault="00FA5D5A" w:rsidP="004C6C58">
            <w:pPr>
              <w:spacing w:after="160" w:line="259" w:lineRule="auto"/>
            </w:pPr>
          </w:p>
        </w:tc>
        <w:tc>
          <w:tcPr>
            <w:tcW w:w="8789" w:type="dxa"/>
            <w:gridSpan w:val="3"/>
            <w:tcBorders>
              <w:top w:val="single" w:sz="4" w:space="0" w:color="000000"/>
              <w:left w:val="nil"/>
              <w:bottom w:val="single" w:sz="4" w:space="0" w:color="000000"/>
              <w:right w:val="single" w:sz="4" w:space="0" w:color="000000"/>
            </w:tcBorders>
          </w:tcPr>
          <w:p w:rsidR="00FA5D5A" w:rsidRPr="003E1746" w:rsidRDefault="00FA5D5A" w:rsidP="00FA5D5A">
            <w:pPr>
              <w:spacing w:after="160" w:line="259" w:lineRule="auto"/>
              <w:jc w:val="center"/>
              <w:rPr>
                <w:sz w:val="26"/>
                <w:szCs w:val="26"/>
              </w:rPr>
            </w:pPr>
            <w:r w:rsidRPr="003E1746">
              <w:rPr>
                <w:rFonts w:ascii="Times New Roman" w:hAnsi="Times New Roman" w:cs="Times New Roman"/>
                <w:b/>
                <w:color w:val="002060"/>
                <w:sz w:val="26"/>
                <w:szCs w:val="26"/>
              </w:rPr>
              <w:t>2.4. Практикумы</w:t>
            </w:r>
          </w:p>
        </w:tc>
        <w:tc>
          <w:tcPr>
            <w:tcW w:w="1418" w:type="dxa"/>
            <w:gridSpan w:val="2"/>
            <w:tcBorders>
              <w:top w:val="single" w:sz="4" w:space="0" w:color="000000"/>
              <w:left w:val="nil"/>
              <w:bottom w:val="single" w:sz="4" w:space="0" w:color="000000"/>
              <w:right w:val="nil"/>
            </w:tcBorders>
          </w:tcPr>
          <w:p w:rsidR="00FA5D5A" w:rsidRDefault="00FA5D5A" w:rsidP="004C6C58"/>
        </w:tc>
      </w:tr>
      <w:tr w:rsidR="0047292C" w:rsidTr="003E1746">
        <w:trPr>
          <w:trHeight w:val="834"/>
        </w:trPr>
        <w:tc>
          <w:tcPr>
            <w:tcW w:w="708" w:type="dxa"/>
            <w:tcBorders>
              <w:top w:val="single" w:sz="12" w:space="0" w:color="auto"/>
              <w:left w:val="single" w:sz="4" w:space="0" w:color="000000"/>
              <w:bottom w:val="single" w:sz="12" w:space="0" w:color="auto"/>
              <w:right w:val="single" w:sz="12" w:space="0" w:color="auto"/>
            </w:tcBorders>
          </w:tcPr>
          <w:p w:rsidR="0047292C" w:rsidRPr="005E4EBD" w:rsidRDefault="005E4EBD" w:rsidP="004C6C58">
            <w:pPr>
              <w:spacing w:after="160" w:line="259" w:lineRule="auto"/>
              <w:rPr>
                <w:rFonts w:ascii="Times New Roman" w:hAnsi="Times New Roman" w:cs="Times New Roman"/>
                <w:sz w:val="26"/>
                <w:szCs w:val="26"/>
              </w:rPr>
            </w:pPr>
            <w:r w:rsidRPr="005E4EBD">
              <w:rPr>
                <w:rFonts w:ascii="Times New Roman" w:hAnsi="Times New Roman" w:cs="Times New Roman"/>
                <w:sz w:val="26"/>
                <w:szCs w:val="26"/>
              </w:rPr>
              <w:t>1.</w:t>
            </w:r>
          </w:p>
        </w:tc>
        <w:tc>
          <w:tcPr>
            <w:tcW w:w="5388" w:type="dxa"/>
            <w:tcBorders>
              <w:top w:val="single" w:sz="4" w:space="0" w:color="000000"/>
              <w:left w:val="single" w:sz="12" w:space="0" w:color="auto"/>
              <w:bottom w:val="single" w:sz="4" w:space="0" w:color="000000"/>
              <w:right w:val="single" w:sz="4" w:space="0" w:color="000000"/>
            </w:tcBorders>
          </w:tcPr>
          <w:p w:rsidR="0047292C" w:rsidRPr="003E1746" w:rsidRDefault="0047292C" w:rsidP="004C6C58">
            <w:pPr>
              <w:spacing w:line="259" w:lineRule="auto"/>
              <w:ind w:right="164"/>
              <w:rPr>
                <w:rFonts w:ascii="Times New Roman" w:hAnsi="Times New Roman" w:cs="Times New Roman"/>
                <w:sz w:val="26"/>
                <w:szCs w:val="26"/>
              </w:rPr>
            </w:pPr>
            <w:r w:rsidRPr="003E1746">
              <w:rPr>
                <w:rFonts w:ascii="Times New Roman" w:hAnsi="Times New Roman" w:cs="Times New Roman"/>
                <w:sz w:val="26"/>
                <w:szCs w:val="26"/>
              </w:rPr>
              <w:t>«Интеллектуальное развитие дошкольников в процессе формирования элементарных математических представлений»</w:t>
            </w:r>
          </w:p>
        </w:tc>
        <w:tc>
          <w:tcPr>
            <w:tcW w:w="1558" w:type="dxa"/>
            <w:tcBorders>
              <w:top w:val="single" w:sz="4" w:space="0" w:color="000000"/>
              <w:left w:val="single" w:sz="4" w:space="0" w:color="000000"/>
              <w:bottom w:val="single" w:sz="4" w:space="0" w:color="000000"/>
              <w:right w:val="single" w:sz="4" w:space="0" w:color="000000"/>
            </w:tcBorders>
          </w:tcPr>
          <w:p w:rsidR="0047292C" w:rsidRPr="003E1746" w:rsidRDefault="0047292C" w:rsidP="004C6C58">
            <w:pPr>
              <w:spacing w:line="259" w:lineRule="auto"/>
              <w:jc w:val="center"/>
              <w:rPr>
                <w:rFonts w:ascii="Times New Roman" w:hAnsi="Times New Roman" w:cs="Times New Roman"/>
                <w:sz w:val="26"/>
                <w:szCs w:val="26"/>
              </w:rPr>
            </w:pPr>
            <w:r w:rsidRPr="003E1746">
              <w:rPr>
                <w:rFonts w:ascii="Times New Roman" w:hAnsi="Times New Roman" w:cs="Times New Roman"/>
                <w:sz w:val="26"/>
                <w:szCs w:val="26"/>
              </w:rPr>
              <w:t>Октябрь</w:t>
            </w:r>
          </w:p>
        </w:tc>
        <w:tc>
          <w:tcPr>
            <w:tcW w:w="1843" w:type="dxa"/>
            <w:tcBorders>
              <w:top w:val="single" w:sz="4" w:space="0" w:color="000000"/>
              <w:left w:val="single" w:sz="4" w:space="0" w:color="000000"/>
              <w:bottom w:val="single" w:sz="4" w:space="0" w:color="000000"/>
              <w:right w:val="single" w:sz="4" w:space="0" w:color="000000"/>
            </w:tcBorders>
          </w:tcPr>
          <w:p w:rsidR="0090256D" w:rsidRPr="003E1746" w:rsidRDefault="0047292C" w:rsidP="006629D5">
            <w:pPr>
              <w:spacing w:line="259" w:lineRule="auto"/>
              <w:jc w:val="center"/>
              <w:rPr>
                <w:rFonts w:ascii="Times New Roman" w:hAnsi="Times New Roman" w:cs="Times New Roman"/>
                <w:i/>
                <w:color w:val="FF0000"/>
                <w:sz w:val="26"/>
                <w:szCs w:val="26"/>
              </w:rPr>
            </w:pPr>
            <w:r w:rsidRPr="003E1746">
              <w:rPr>
                <w:rFonts w:ascii="Times New Roman" w:hAnsi="Times New Roman" w:cs="Times New Roman"/>
                <w:i/>
                <w:color w:val="FF0000"/>
                <w:sz w:val="26"/>
                <w:szCs w:val="26"/>
              </w:rPr>
              <w:t xml:space="preserve">Воспитатель </w:t>
            </w:r>
          </w:p>
          <w:p w:rsidR="0047292C" w:rsidRPr="003E1746" w:rsidRDefault="0090256D" w:rsidP="006629D5">
            <w:pPr>
              <w:spacing w:line="259" w:lineRule="auto"/>
              <w:jc w:val="center"/>
              <w:rPr>
                <w:rFonts w:ascii="Times New Roman" w:hAnsi="Times New Roman" w:cs="Times New Roman"/>
                <w:i/>
                <w:color w:val="FF0000"/>
                <w:sz w:val="26"/>
                <w:szCs w:val="26"/>
              </w:rPr>
            </w:pPr>
            <w:r w:rsidRPr="003E1746">
              <w:rPr>
                <w:rFonts w:ascii="Times New Roman" w:hAnsi="Times New Roman" w:cs="Times New Roman"/>
                <w:i/>
                <w:color w:val="FF0000"/>
                <w:sz w:val="26"/>
                <w:szCs w:val="26"/>
              </w:rPr>
              <w:t>Абдулова Л.Л.</w:t>
            </w:r>
          </w:p>
          <w:p w:rsidR="0090256D" w:rsidRPr="003E1746" w:rsidRDefault="0090256D" w:rsidP="006629D5">
            <w:pPr>
              <w:spacing w:line="259" w:lineRule="auto"/>
              <w:jc w:val="center"/>
              <w:rPr>
                <w:rFonts w:ascii="Times New Roman" w:hAnsi="Times New Roman" w:cs="Times New Roman"/>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tcPr>
          <w:p w:rsidR="0047292C" w:rsidRDefault="0047292C" w:rsidP="004C6C58">
            <w:pPr>
              <w:jc w:val="center"/>
              <w:rPr>
                <w:rFonts w:ascii="Times New Roman" w:hAnsi="Times New Roman" w:cs="Times New Roman"/>
                <w:i/>
              </w:rPr>
            </w:pPr>
          </w:p>
        </w:tc>
      </w:tr>
      <w:tr w:rsidR="0047292C" w:rsidTr="00DD0A55">
        <w:trPr>
          <w:trHeight w:val="839"/>
        </w:trPr>
        <w:tc>
          <w:tcPr>
            <w:tcW w:w="708" w:type="dxa"/>
            <w:tcBorders>
              <w:top w:val="single" w:sz="12" w:space="0" w:color="auto"/>
              <w:left w:val="single" w:sz="4" w:space="0" w:color="000000"/>
              <w:bottom w:val="single" w:sz="4" w:space="0" w:color="auto"/>
              <w:right w:val="single" w:sz="12" w:space="0" w:color="auto"/>
            </w:tcBorders>
          </w:tcPr>
          <w:p w:rsidR="0047292C" w:rsidRPr="005E4EBD" w:rsidRDefault="005E4EBD" w:rsidP="00F42DDF">
            <w:pPr>
              <w:spacing w:after="160" w:line="259" w:lineRule="auto"/>
              <w:rPr>
                <w:rFonts w:ascii="Times New Roman" w:hAnsi="Times New Roman" w:cs="Times New Roman"/>
                <w:sz w:val="26"/>
                <w:szCs w:val="26"/>
              </w:rPr>
            </w:pPr>
            <w:r w:rsidRPr="005E4EBD">
              <w:rPr>
                <w:rFonts w:ascii="Times New Roman" w:hAnsi="Times New Roman" w:cs="Times New Roman"/>
                <w:sz w:val="26"/>
                <w:szCs w:val="26"/>
              </w:rPr>
              <w:t>2</w:t>
            </w:r>
          </w:p>
        </w:tc>
        <w:tc>
          <w:tcPr>
            <w:tcW w:w="5388" w:type="dxa"/>
            <w:tcBorders>
              <w:top w:val="single" w:sz="4" w:space="0" w:color="000000"/>
              <w:left w:val="single" w:sz="12" w:space="0" w:color="auto"/>
              <w:bottom w:val="single" w:sz="4" w:space="0" w:color="000000"/>
              <w:right w:val="single" w:sz="4" w:space="0" w:color="000000"/>
            </w:tcBorders>
          </w:tcPr>
          <w:p w:rsidR="0047292C" w:rsidRPr="003E1746" w:rsidRDefault="0047292C" w:rsidP="00A10435">
            <w:pPr>
              <w:spacing w:line="259" w:lineRule="auto"/>
              <w:ind w:right="29"/>
              <w:rPr>
                <w:rFonts w:ascii="Times New Roman" w:hAnsi="Times New Roman" w:cs="Times New Roman"/>
                <w:sz w:val="26"/>
                <w:szCs w:val="26"/>
              </w:rPr>
            </w:pPr>
            <w:r w:rsidRPr="003E1746">
              <w:rPr>
                <w:rFonts w:ascii="Times New Roman" w:hAnsi="Times New Roman" w:cs="Times New Roman"/>
                <w:sz w:val="26"/>
                <w:szCs w:val="26"/>
              </w:rPr>
              <w:t>Семинар-практикум «Организация и</w:t>
            </w:r>
          </w:p>
          <w:p w:rsidR="0047292C" w:rsidRPr="003E1746" w:rsidRDefault="0047292C" w:rsidP="00A10435">
            <w:pPr>
              <w:spacing w:line="259" w:lineRule="auto"/>
              <w:ind w:right="29"/>
              <w:rPr>
                <w:rFonts w:ascii="Times New Roman" w:hAnsi="Times New Roman" w:cs="Times New Roman"/>
                <w:sz w:val="26"/>
                <w:szCs w:val="26"/>
              </w:rPr>
            </w:pPr>
            <w:r w:rsidRPr="003E1746">
              <w:rPr>
                <w:rFonts w:ascii="Times New Roman" w:hAnsi="Times New Roman" w:cs="Times New Roman"/>
                <w:sz w:val="26"/>
                <w:szCs w:val="26"/>
              </w:rPr>
              <w:t>правила проведения закаливания в осенне-</w:t>
            </w:r>
          </w:p>
          <w:p w:rsidR="0047292C" w:rsidRPr="003E1746" w:rsidRDefault="0047292C" w:rsidP="00A10435">
            <w:pPr>
              <w:spacing w:line="259" w:lineRule="auto"/>
              <w:ind w:right="29"/>
              <w:rPr>
                <w:rFonts w:ascii="Times New Roman" w:hAnsi="Times New Roman" w:cs="Times New Roman"/>
                <w:sz w:val="26"/>
                <w:szCs w:val="26"/>
              </w:rPr>
            </w:pPr>
            <w:r w:rsidRPr="003E1746">
              <w:rPr>
                <w:rFonts w:ascii="Times New Roman" w:hAnsi="Times New Roman" w:cs="Times New Roman"/>
                <w:sz w:val="26"/>
                <w:szCs w:val="26"/>
              </w:rPr>
              <w:t>зимний период. Внедрение</w:t>
            </w:r>
          </w:p>
          <w:p w:rsidR="0047292C" w:rsidRPr="003E1746" w:rsidRDefault="0047292C" w:rsidP="00A10435">
            <w:pPr>
              <w:spacing w:line="259" w:lineRule="auto"/>
              <w:ind w:right="29"/>
              <w:rPr>
                <w:rFonts w:ascii="Times New Roman" w:hAnsi="Times New Roman" w:cs="Times New Roman"/>
                <w:sz w:val="26"/>
                <w:szCs w:val="26"/>
              </w:rPr>
            </w:pPr>
            <w:r w:rsidRPr="003E1746">
              <w:rPr>
                <w:rFonts w:ascii="Times New Roman" w:hAnsi="Times New Roman" w:cs="Times New Roman"/>
                <w:sz w:val="26"/>
                <w:szCs w:val="26"/>
              </w:rPr>
              <w:t>здоровьесберегающих технологий в</w:t>
            </w:r>
          </w:p>
          <w:p w:rsidR="0047292C" w:rsidRPr="003E1746" w:rsidRDefault="0047292C" w:rsidP="00A10435">
            <w:pPr>
              <w:spacing w:line="259" w:lineRule="auto"/>
              <w:ind w:right="29"/>
              <w:rPr>
                <w:rFonts w:ascii="Times New Roman" w:hAnsi="Times New Roman" w:cs="Times New Roman"/>
                <w:sz w:val="26"/>
                <w:szCs w:val="26"/>
              </w:rPr>
            </w:pPr>
            <w:r w:rsidRPr="003E1746">
              <w:rPr>
                <w:rFonts w:ascii="Times New Roman" w:hAnsi="Times New Roman" w:cs="Times New Roman"/>
                <w:sz w:val="26"/>
                <w:szCs w:val="26"/>
              </w:rPr>
              <w:t>совместной деятельности педагога и детей».</w:t>
            </w:r>
          </w:p>
          <w:p w:rsidR="0047292C" w:rsidRPr="003E1746" w:rsidRDefault="0047292C" w:rsidP="00F42DDF">
            <w:pPr>
              <w:spacing w:line="259" w:lineRule="auto"/>
              <w:ind w:right="29"/>
              <w:rPr>
                <w:rFonts w:ascii="Times New Roman" w:hAnsi="Times New Roman" w:cs="Times New Roman"/>
                <w:sz w:val="26"/>
                <w:szCs w:val="26"/>
              </w:rPr>
            </w:pPr>
          </w:p>
        </w:tc>
        <w:tc>
          <w:tcPr>
            <w:tcW w:w="1558" w:type="dxa"/>
            <w:tcBorders>
              <w:top w:val="single" w:sz="4" w:space="0" w:color="000000"/>
              <w:left w:val="single" w:sz="4" w:space="0" w:color="000000"/>
              <w:bottom w:val="single" w:sz="4" w:space="0" w:color="000000"/>
              <w:right w:val="single" w:sz="4" w:space="0" w:color="000000"/>
            </w:tcBorders>
          </w:tcPr>
          <w:p w:rsidR="0047292C" w:rsidRPr="003E1746" w:rsidRDefault="0047292C" w:rsidP="00F42DDF">
            <w:pPr>
              <w:spacing w:line="259" w:lineRule="auto"/>
              <w:ind w:right="6"/>
              <w:jc w:val="center"/>
              <w:rPr>
                <w:rFonts w:ascii="Times New Roman" w:hAnsi="Times New Roman" w:cs="Times New Roman"/>
                <w:sz w:val="26"/>
                <w:szCs w:val="26"/>
              </w:rPr>
            </w:pPr>
            <w:r w:rsidRPr="003E1746">
              <w:rPr>
                <w:rFonts w:ascii="Times New Roman" w:hAnsi="Times New Roman" w:cs="Times New Roman"/>
                <w:sz w:val="26"/>
                <w:szCs w:val="26"/>
              </w:rPr>
              <w:t>Декабрь</w:t>
            </w:r>
          </w:p>
        </w:tc>
        <w:tc>
          <w:tcPr>
            <w:tcW w:w="1843" w:type="dxa"/>
            <w:tcBorders>
              <w:top w:val="single" w:sz="4" w:space="0" w:color="000000"/>
              <w:left w:val="single" w:sz="4" w:space="0" w:color="000000"/>
              <w:bottom w:val="single" w:sz="4" w:space="0" w:color="000000"/>
              <w:right w:val="single" w:sz="4" w:space="0" w:color="000000"/>
            </w:tcBorders>
          </w:tcPr>
          <w:p w:rsidR="0047292C" w:rsidRPr="003E1746" w:rsidRDefault="0047292C" w:rsidP="00F42DDF">
            <w:pPr>
              <w:spacing w:line="259" w:lineRule="auto"/>
              <w:jc w:val="center"/>
              <w:rPr>
                <w:rFonts w:ascii="Times New Roman" w:hAnsi="Times New Roman" w:cs="Times New Roman"/>
                <w:i/>
                <w:sz w:val="26"/>
                <w:szCs w:val="26"/>
              </w:rPr>
            </w:pPr>
            <w:r w:rsidRPr="003E1746">
              <w:rPr>
                <w:rFonts w:ascii="Times New Roman" w:hAnsi="Times New Roman" w:cs="Times New Roman"/>
                <w:i/>
                <w:sz w:val="26"/>
                <w:szCs w:val="26"/>
              </w:rPr>
              <w:t>Медсестра Яндуганова Т.Б.</w:t>
            </w:r>
          </w:p>
          <w:p w:rsidR="0047292C" w:rsidRPr="003E1746" w:rsidRDefault="0047292C" w:rsidP="00F42DDF">
            <w:pPr>
              <w:spacing w:line="259" w:lineRule="auto"/>
              <w:jc w:val="center"/>
              <w:rPr>
                <w:rFonts w:ascii="Times New Roman" w:hAnsi="Times New Roman" w:cs="Times New Roman"/>
                <w:i/>
                <w:sz w:val="26"/>
                <w:szCs w:val="26"/>
              </w:rPr>
            </w:pPr>
            <w:r w:rsidRPr="003E1746">
              <w:rPr>
                <w:rFonts w:ascii="Times New Roman" w:hAnsi="Times New Roman" w:cs="Times New Roman"/>
                <w:i/>
                <w:sz w:val="26"/>
                <w:szCs w:val="26"/>
              </w:rPr>
              <w:t xml:space="preserve"> Инструктор по физической культуре</w:t>
            </w:r>
          </w:p>
          <w:p w:rsidR="0047292C" w:rsidRPr="003E1746" w:rsidRDefault="0047292C" w:rsidP="00F42DDF">
            <w:pPr>
              <w:spacing w:line="259" w:lineRule="auto"/>
              <w:jc w:val="center"/>
              <w:rPr>
                <w:rFonts w:ascii="Times New Roman" w:hAnsi="Times New Roman" w:cs="Times New Roman"/>
                <w:i/>
                <w:sz w:val="26"/>
                <w:szCs w:val="26"/>
              </w:rPr>
            </w:pPr>
            <w:r w:rsidRPr="003E1746">
              <w:rPr>
                <w:rFonts w:ascii="Times New Roman" w:hAnsi="Times New Roman" w:cs="Times New Roman"/>
                <w:i/>
                <w:sz w:val="26"/>
                <w:szCs w:val="26"/>
              </w:rPr>
              <w:t>Арсентьева Л.В.</w:t>
            </w:r>
          </w:p>
          <w:p w:rsidR="0047292C" w:rsidRPr="003E1746" w:rsidRDefault="0047292C" w:rsidP="00F42DDF">
            <w:pPr>
              <w:spacing w:line="259" w:lineRule="auto"/>
              <w:jc w:val="center"/>
              <w:rPr>
                <w:rFonts w:ascii="Times New Roman" w:hAnsi="Times New Roman" w:cs="Times New Roman"/>
                <w:i/>
                <w:sz w:val="26"/>
                <w:szCs w:val="26"/>
              </w:rPr>
            </w:pPr>
          </w:p>
          <w:p w:rsidR="0047292C" w:rsidRPr="003E1746" w:rsidRDefault="0047292C" w:rsidP="00F42DDF">
            <w:pPr>
              <w:spacing w:line="259" w:lineRule="auto"/>
              <w:jc w:val="center"/>
              <w:rPr>
                <w:rFonts w:ascii="Times New Roman" w:hAnsi="Times New Roman" w:cs="Times New Roman"/>
                <w:sz w:val="26"/>
                <w:szCs w:val="26"/>
              </w:rPr>
            </w:pPr>
            <w:r w:rsidRPr="003E1746">
              <w:rPr>
                <w:rFonts w:ascii="Times New Roman" w:hAnsi="Times New Roman" w:cs="Times New Roman"/>
                <w:i/>
                <w:sz w:val="26"/>
                <w:szCs w:val="26"/>
              </w:rPr>
              <w:t>Воспитатель</w:t>
            </w:r>
            <w:r w:rsidRPr="003E1746">
              <w:rPr>
                <w:rFonts w:ascii="Times New Roman" w:hAnsi="Times New Roman" w:cs="Times New Roman"/>
                <w:b/>
                <w:i/>
                <w:sz w:val="26"/>
                <w:szCs w:val="26"/>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47292C" w:rsidRDefault="0047292C" w:rsidP="00F42DDF">
            <w:pPr>
              <w:jc w:val="center"/>
              <w:rPr>
                <w:rFonts w:ascii="Times New Roman" w:hAnsi="Times New Roman" w:cs="Times New Roman"/>
                <w:i/>
              </w:rPr>
            </w:pPr>
          </w:p>
        </w:tc>
      </w:tr>
      <w:tr w:rsidR="005E4EBD" w:rsidTr="00DD0A55">
        <w:trPr>
          <w:trHeight w:val="353"/>
        </w:trPr>
        <w:tc>
          <w:tcPr>
            <w:tcW w:w="708" w:type="dxa"/>
            <w:tcBorders>
              <w:top w:val="single" w:sz="4" w:space="0" w:color="auto"/>
              <w:left w:val="single" w:sz="4" w:space="0" w:color="000000"/>
              <w:bottom w:val="single" w:sz="4" w:space="0" w:color="auto"/>
              <w:right w:val="single" w:sz="4" w:space="0" w:color="000000"/>
            </w:tcBorders>
          </w:tcPr>
          <w:p w:rsidR="005E4EBD" w:rsidRDefault="005E4EBD" w:rsidP="00F42DDF"/>
          <w:p w:rsidR="005E4EBD" w:rsidRDefault="005E4EBD" w:rsidP="00F42DDF"/>
          <w:p w:rsidR="005E4EBD" w:rsidRDefault="005E4EBD" w:rsidP="00F42DDF"/>
        </w:tc>
        <w:tc>
          <w:tcPr>
            <w:tcW w:w="10207" w:type="dxa"/>
            <w:gridSpan w:val="5"/>
            <w:tcBorders>
              <w:top w:val="single" w:sz="4" w:space="0" w:color="000000"/>
              <w:left w:val="single" w:sz="4" w:space="0" w:color="000000"/>
              <w:bottom w:val="single" w:sz="4" w:space="0" w:color="000000"/>
              <w:right w:val="single" w:sz="4" w:space="0" w:color="000000"/>
            </w:tcBorders>
          </w:tcPr>
          <w:p w:rsidR="005E4EBD" w:rsidRPr="005E4EBD" w:rsidRDefault="005E4EBD" w:rsidP="005E4EBD">
            <w:pPr>
              <w:ind w:left="2447"/>
              <w:rPr>
                <w:rFonts w:ascii="Times New Roman" w:hAnsi="Times New Roman" w:cs="Times New Roman"/>
                <w:b/>
                <w:color w:val="1F3864" w:themeColor="accent5" w:themeShade="80"/>
                <w:sz w:val="26"/>
                <w:szCs w:val="26"/>
              </w:rPr>
            </w:pPr>
            <w:r w:rsidRPr="005E4EBD">
              <w:rPr>
                <w:rFonts w:ascii="Times New Roman" w:hAnsi="Times New Roman" w:cs="Times New Roman"/>
                <w:b/>
                <w:color w:val="1F3864" w:themeColor="accent5" w:themeShade="80"/>
                <w:sz w:val="26"/>
                <w:szCs w:val="26"/>
              </w:rPr>
              <w:t>2</w:t>
            </w:r>
            <w:r w:rsidR="00885756">
              <w:rPr>
                <w:rFonts w:ascii="Times New Roman" w:hAnsi="Times New Roman" w:cs="Times New Roman"/>
                <w:b/>
                <w:color w:val="1F3864" w:themeColor="accent5" w:themeShade="80"/>
                <w:sz w:val="26"/>
                <w:szCs w:val="26"/>
              </w:rPr>
              <w:t>.</w:t>
            </w:r>
            <w:r w:rsidRPr="00EE01AB">
              <w:rPr>
                <w:rFonts w:ascii="Times New Roman" w:hAnsi="Times New Roman" w:cs="Times New Roman"/>
                <w:b/>
                <w:color w:val="1F3864" w:themeColor="accent5" w:themeShade="80"/>
                <w:sz w:val="26"/>
                <w:szCs w:val="26"/>
              </w:rPr>
              <w:t>5.Смотр-конкурсы, выставки</w:t>
            </w:r>
          </w:p>
        </w:tc>
      </w:tr>
      <w:tr w:rsidR="00FA5D5A" w:rsidTr="00DD0A55">
        <w:trPr>
          <w:trHeight w:val="839"/>
        </w:trPr>
        <w:tc>
          <w:tcPr>
            <w:tcW w:w="708" w:type="dxa"/>
            <w:tcBorders>
              <w:top w:val="single" w:sz="4" w:space="0" w:color="auto"/>
              <w:left w:val="single" w:sz="4" w:space="0" w:color="auto"/>
              <w:bottom w:val="single" w:sz="4" w:space="0" w:color="auto"/>
            </w:tcBorders>
          </w:tcPr>
          <w:p w:rsidR="00FA5D5A" w:rsidRPr="005E4EBD" w:rsidRDefault="00FA5D5A" w:rsidP="00FA5D5A">
            <w:pPr>
              <w:widowControl w:val="0"/>
              <w:tabs>
                <w:tab w:val="left" w:pos="216"/>
              </w:tabs>
              <w:autoSpaceDE w:val="0"/>
              <w:autoSpaceDN w:val="0"/>
              <w:adjustRightInd w:val="0"/>
              <w:ind w:left="-201" w:right="120" w:firstLine="51"/>
              <w:jc w:val="center"/>
              <w:rPr>
                <w:rFonts w:ascii="Times New Roman" w:hAnsi="Times New Roman" w:cs="Times New Roman"/>
                <w:color w:val="000000"/>
                <w:sz w:val="26"/>
                <w:szCs w:val="26"/>
              </w:rPr>
            </w:pPr>
            <w:r w:rsidRPr="005E4EBD">
              <w:rPr>
                <w:rFonts w:ascii="Times New Roman" w:hAnsi="Times New Roman" w:cs="Times New Roman"/>
                <w:color w:val="000000"/>
                <w:sz w:val="26"/>
                <w:szCs w:val="26"/>
              </w:rPr>
              <w:t>1</w:t>
            </w:r>
          </w:p>
        </w:tc>
        <w:tc>
          <w:tcPr>
            <w:tcW w:w="5388" w:type="dxa"/>
            <w:tcBorders>
              <w:top w:val="single" w:sz="4" w:space="0" w:color="000000"/>
              <w:left w:val="single" w:sz="4" w:space="0" w:color="000000"/>
              <w:bottom w:val="single" w:sz="4" w:space="0" w:color="000000"/>
              <w:right w:val="single" w:sz="4" w:space="0" w:color="000000"/>
            </w:tcBorders>
          </w:tcPr>
          <w:p w:rsidR="00FA5D5A" w:rsidRPr="005E4EBD" w:rsidRDefault="00DD0A55" w:rsidP="00DD0A5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Конкурс «Овощной переполох»</w:t>
            </w:r>
            <w:r w:rsidRPr="00DD0A55">
              <w:rPr>
                <w:rFonts w:eastAsiaTheme="minorHAnsi"/>
                <w:color w:val="000000"/>
                <w:shd w:val="clear" w:color="auto" w:fill="FFFFFF"/>
                <w:lang w:eastAsia="en-US"/>
              </w:rPr>
              <w:t xml:space="preserve"> </w:t>
            </w:r>
            <w:r w:rsidR="00802F4D">
              <w:rPr>
                <w:rFonts w:ascii="Times New Roman" w:hAnsi="Times New Roman" w:cs="Times New Roman"/>
                <w:color w:val="000000" w:themeColor="text1"/>
                <w:sz w:val="26"/>
                <w:szCs w:val="26"/>
              </w:rPr>
              <w:t>выставка поделок из овощей</w:t>
            </w:r>
            <w:r>
              <w:rPr>
                <w:rFonts w:ascii="Times New Roman" w:hAnsi="Times New Roman" w:cs="Times New Roman"/>
                <w:color w:val="000000" w:themeColor="text1"/>
                <w:sz w:val="26"/>
                <w:szCs w:val="26"/>
              </w:rPr>
              <w:t>.</w:t>
            </w:r>
          </w:p>
        </w:tc>
        <w:tc>
          <w:tcPr>
            <w:tcW w:w="1558" w:type="dxa"/>
            <w:tcBorders>
              <w:top w:val="single" w:sz="4" w:space="0" w:color="000000"/>
              <w:left w:val="single" w:sz="4" w:space="0" w:color="000000"/>
              <w:bottom w:val="single" w:sz="4" w:space="0" w:color="000000"/>
              <w:right w:val="single" w:sz="4" w:space="0" w:color="000000"/>
            </w:tcBorders>
          </w:tcPr>
          <w:p w:rsidR="00FA5D5A" w:rsidRPr="005E4EBD" w:rsidRDefault="00DD0A55" w:rsidP="00FA5D5A">
            <w:pPr>
              <w:ind w:right="1"/>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Октябрь</w:t>
            </w:r>
          </w:p>
        </w:tc>
        <w:tc>
          <w:tcPr>
            <w:tcW w:w="1984" w:type="dxa"/>
            <w:gridSpan w:val="2"/>
            <w:tcBorders>
              <w:top w:val="single" w:sz="4" w:space="0" w:color="000000"/>
              <w:left w:val="single" w:sz="4" w:space="0" w:color="000000"/>
              <w:bottom w:val="single" w:sz="4" w:space="0" w:color="000000"/>
              <w:right w:val="single" w:sz="4" w:space="0" w:color="000000"/>
            </w:tcBorders>
          </w:tcPr>
          <w:p w:rsidR="00FA5D5A" w:rsidRPr="005E4EBD" w:rsidRDefault="00DD0A55" w:rsidP="00FA5D5A">
            <w:pPr>
              <w:jc w:val="center"/>
              <w:rPr>
                <w:rFonts w:ascii="Times New Roman" w:hAnsi="Times New Roman" w:cs="Times New Roman"/>
                <w:color w:val="000000" w:themeColor="text1"/>
                <w:sz w:val="26"/>
                <w:szCs w:val="26"/>
              </w:rPr>
            </w:pPr>
            <w:r w:rsidRPr="005E4EBD">
              <w:rPr>
                <w:rFonts w:ascii="Times New Roman" w:hAnsi="Times New Roman" w:cs="Times New Roman"/>
                <w:i/>
                <w:color w:val="000000" w:themeColor="text1"/>
                <w:sz w:val="26"/>
                <w:szCs w:val="26"/>
              </w:rPr>
              <w:t>Ст. воспитатель Воспитатели групп</w:t>
            </w:r>
          </w:p>
        </w:tc>
        <w:tc>
          <w:tcPr>
            <w:tcW w:w="1277" w:type="dxa"/>
          </w:tcPr>
          <w:p w:rsidR="00FA5D5A" w:rsidRPr="005E4EBD" w:rsidRDefault="00FA5D5A" w:rsidP="00FA5D5A">
            <w:pPr>
              <w:widowControl w:val="0"/>
              <w:tabs>
                <w:tab w:val="left" w:pos="216"/>
              </w:tabs>
              <w:autoSpaceDE w:val="0"/>
              <w:autoSpaceDN w:val="0"/>
              <w:adjustRightInd w:val="0"/>
              <w:ind w:left="-201" w:right="120" w:firstLine="51"/>
              <w:jc w:val="center"/>
              <w:rPr>
                <w:rFonts w:ascii="Times New Roman" w:hAnsi="Times New Roman" w:cs="Times New Roman"/>
                <w:color w:val="2F5496" w:themeColor="accent5" w:themeShade="BF"/>
                <w:sz w:val="26"/>
                <w:szCs w:val="26"/>
              </w:rPr>
            </w:pPr>
          </w:p>
        </w:tc>
      </w:tr>
      <w:tr w:rsidR="00DD0A55" w:rsidTr="00DD0A55">
        <w:trPr>
          <w:trHeight w:val="839"/>
        </w:trPr>
        <w:tc>
          <w:tcPr>
            <w:tcW w:w="708" w:type="dxa"/>
            <w:tcBorders>
              <w:top w:val="single" w:sz="4" w:space="0" w:color="auto"/>
              <w:left w:val="single" w:sz="4" w:space="0" w:color="auto"/>
              <w:bottom w:val="single" w:sz="4" w:space="0" w:color="auto"/>
            </w:tcBorders>
          </w:tcPr>
          <w:p w:rsidR="00DD0A55" w:rsidRPr="005E4EBD" w:rsidRDefault="00DD0A55" w:rsidP="00DD0A55">
            <w:pPr>
              <w:rPr>
                <w:sz w:val="26"/>
                <w:szCs w:val="26"/>
              </w:rPr>
            </w:pPr>
            <w:r>
              <w:rPr>
                <w:sz w:val="26"/>
                <w:szCs w:val="26"/>
              </w:rPr>
              <w:t>2</w:t>
            </w:r>
          </w:p>
        </w:tc>
        <w:tc>
          <w:tcPr>
            <w:tcW w:w="5388" w:type="dxa"/>
            <w:tcBorders>
              <w:top w:val="single" w:sz="4" w:space="0" w:color="000000"/>
              <w:left w:val="single" w:sz="4" w:space="0" w:color="000000"/>
              <w:bottom w:val="single" w:sz="4" w:space="0" w:color="000000"/>
              <w:right w:val="single" w:sz="4" w:space="0" w:color="000000"/>
            </w:tcBorders>
          </w:tcPr>
          <w:p w:rsidR="00DD0A55" w:rsidRPr="00DD0A55" w:rsidRDefault="00DD0A55" w:rsidP="00DD0A55">
            <w:pPr>
              <w:rPr>
                <w:rFonts w:ascii="Times New Roman" w:hAnsi="Times New Roman" w:cs="Times New Roman"/>
                <w:sz w:val="26"/>
                <w:szCs w:val="26"/>
              </w:rPr>
            </w:pPr>
            <w:r w:rsidRPr="005E4EBD">
              <w:rPr>
                <w:rFonts w:ascii="Times New Roman" w:hAnsi="Times New Roman" w:cs="Times New Roman"/>
                <w:color w:val="000000" w:themeColor="text1"/>
                <w:sz w:val="26"/>
                <w:szCs w:val="26"/>
              </w:rPr>
              <w:t>Семейный творческий конкурс «</w:t>
            </w:r>
            <w:r>
              <w:rPr>
                <w:rFonts w:ascii="Times New Roman" w:hAnsi="Times New Roman" w:cs="Times New Roman"/>
                <w:sz w:val="26"/>
                <w:szCs w:val="26"/>
              </w:rPr>
              <w:t>Волшебная ниточка»</w:t>
            </w:r>
            <w:r>
              <w:t xml:space="preserve"> </w:t>
            </w:r>
            <w:r>
              <w:rPr>
                <w:rFonts w:ascii="Times New Roman" w:hAnsi="Times New Roman" w:cs="Times New Roman"/>
                <w:sz w:val="26"/>
                <w:szCs w:val="26"/>
              </w:rPr>
              <w:t xml:space="preserve">Поделки, аппликация, вязанные </w:t>
            </w:r>
            <w:r w:rsidRPr="00DD0A55">
              <w:rPr>
                <w:rFonts w:ascii="Times New Roman" w:hAnsi="Times New Roman" w:cs="Times New Roman"/>
                <w:sz w:val="26"/>
                <w:szCs w:val="26"/>
              </w:rPr>
              <w:t>игрушки и т.д.</w:t>
            </w:r>
          </w:p>
        </w:tc>
        <w:tc>
          <w:tcPr>
            <w:tcW w:w="1558"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ind w:right="1"/>
              <w:jc w:val="center"/>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Ноябрь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jc w:val="center"/>
              <w:rPr>
                <w:rFonts w:ascii="Times New Roman" w:hAnsi="Times New Roman" w:cs="Times New Roman"/>
                <w:color w:val="000000" w:themeColor="text1"/>
                <w:sz w:val="26"/>
                <w:szCs w:val="26"/>
              </w:rPr>
            </w:pPr>
            <w:r w:rsidRPr="005E4EBD">
              <w:rPr>
                <w:rFonts w:ascii="Times New Roman" w:hAnsi="Times New Roman" w:cs="Times New Roman"/>
                <w:i/>
                <w:color w:val="000000" w:themeColor="text1"/>
                <w:sz w:val="26"/>
                <w:szCs w:val="26"/>
              </w:rPr>
              <w:t>Ст. воспитатель Воспитатели групп</w:t>
            </w:r>
          </w:p>
        </w:tc>
        <w:tc>
          <w:tcPr>
            <w:tcW w:w="1277" w:type="dxa"/>
          </w:tcPr>
          <w:p w:rsidR="00DD0A55" w:rsidRPr="005E4EBD" w:rsidRDefault="00DD0A55" w:rsidP="00DD0A55">
            <w:pPr>
              <w:widowControl w:val="0"/>
              <w:tabs>
                <w:tab w:val="left" w:pos="216"/>
              </w:tabs>
              <w:autoSpaceDE w:val="0"/>
              <w:autoSpaceDN w:val="0"/>
              <w:adjustRightInd w:val="0"/>
              <w:ind w:left="-201" w:right="120" w:firstLine="51"/>
              <w:jc w:val="center"/>
              <w:rPr>
                <w:rFonts w:ascii="Times New Roman" w:hAnsi="Times New Roman" w:cs="Times New Roman"/>
                <w:color w:val="2F5496" w:themeColor="accent5" w:themeShade="BF"/>
                <w:sz w:val="26"/>
                <w:szCs w:val="26"/>
              </w:rPr>
            </w:pPr>
          </w:p>
        </w:tc>
      </w:tr>
      <w:tr w:rsidR="00DD0A55" w:rsidTr="00DD0A55">
        <w:trPr>
          <w:trHeight w:val="839"/>
        </w:trPr>
        <w:tc>
          <w:tcPr>
            <w:tcW w:w="708" w:type="dxa"/>
            <w:tcBorders>
              <w:top w:val="single" w:sz="4" w:space="0" w:color="auto"/>
              <w:left w:val="single" w:sz="4" w:space="0" w:color="000000"/>
              <w:bottom w:val="single" w:sz="4" w:space="0" w:color="auto"/>
              <w:right w:val="single" w:sz="4" w:space="0" w:color="000000"/>
            </w:tcBorders>
          </w:tcPr>
          <w:p w:rsidR="00DD0A55" w:rsidRPr="005E4EBD" w:rsidRDefault="00DD0A55" w:rsidP="00DD0A55">
            <w:pPr>
              <w:rPr>
                <w:sz w:val="26"/>
                <w:szCs w:val="26"/>
              </w:rPr>
            </w:pPr>
            <w:r>
              <w:rPr>
                <w:sz w:val="26"/>
                <w:szCs w:val="26"/>
              </w:rPr>
              <w:t>3</w:t>
            </w:r>
          </w:p>
        </w:tc>
        <w:tc>
          <w:tcPr>
            <w:tcW w:w="5388"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ind w:right="29"/>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«Мультгерои на новогодней елке» (конкурс игрушек на елку)</w:t>
            </w:r>
          </w:p>
        </w:tc>
        <w:tc>
          <w:tcPr>
            <w:tcW w:w="1558"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ind w:right="6"/>
              <w:jc w:val="center"/>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Декабрь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jc w:val="center"/>
              <w:rPr>
                <w:rFonts w:ascii="Times New Roman" w:hAnsi="Times New Roman" w:cs="Times New Roman"/>
                <w:i/>
                <w:color w:val="000000" w:themeColor="text1"/>
                <w:sz w:val="26"/>
                <w:szCs w:val="26"/>
              </w:rPr>
            </w:pPr>
            <w:r w:rsidRPr="005E4EBD">
              <w:rPr>
                <w:rFonts w:ascii="Times New Roman" w:hAnsi="Times New Roman" w:cs="Times New Roman"/>
                <w:i/>
                <w:color w:val="000000" w:themeColor="text1"/>
                <w:sz w:val="26"/>
                <w:szCs w:val="26"/>
              </w:rPr>
              <w:t>Ст. воспитатель Воспитатели групп</w:t>
            </w:r>
          </w:p>
          <w:p w:rsidR="00DD0A55" w:rsidRPr="005E4EBD" w:rsidRDefault="00DD0A55" w:rsidP="00DD0A55">
            <w:pPr>
              <w:jc w:val="center"/>
              <w:rPr>
                <w:rFonts w:ascii="Times New Roman" w:hAnsi="Times New Roman" w:cs="Times New Roman"/>
                <w:i/>
                <w:color w:val="000000" w:themeColor="text1"/>
                <w:sz w:val="26"/>
                <w:szCs w:val="26"/>
              </w:rPr>
            </w:pPr>
          </w:p>
        </w:tc>
        <w:tc>
          <w:tcPr>
            <w:tcW w:w="1277"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jc w:val="center"/>
              <w:rPr>
                <w:rFonts w:ascii="Times New Roman" w:hAnsi="Times New Roman" w:cs="Times New Roman"/>
                <w:i/>
                <w:color w:val="2F5496" w:themeColor="accent5" w:themeShade="BF"/>
                <w:sz w:val="26"/>
                <w:szCs w:val="26"/>
              </w:rPr>
            </w:pPr>
          </w:p>
        </w:tc>
      </w:tr>
      <w:tr w:rsidR="00DD0A55" w:rsidTr="00DD0A55">
        <w:trPr>
          <w:trHeight w:val="839"/>
        </w:trPr>
        <w:tc>
          <w:tcPr>
            <w:tcW w:w="708" w:type="dxa"/>
            <w:tcBorders>
              <w:top w:val="single" w:sz="4" w:space="0" w:color="auto"/>
              <w:left w:val="single" w:sz="4" w:space="0" w:color="000000"/>
              <w:bottom w:val="single" w:sz="4" w:space="0" w:color="auto"/>
              <w:right w:val="single" w:sz="4" w:space="0" w:color="000000"/>
            </w:tcBorders>
          </w:tcPr>
          <w:p w:rsidR="00DD0A55" w:rsidRPr="005E4EBD" w:rsidRDefault="00DD0A55" w:rsidP="00DD0A55">
            <w:pPr>
              <w:rPr>
                <w:sz w:val="26"/>
                <w:szCs w:val="26"/>
              </w:rPr>
            </w:pPr>
            <w:r>
              <w:rPr>
                <w:sz w:val="26"/>
                <w:szCs w:val="26"/>
              </w:rPr>
              <w:t>4</w:t>
            </w:r>
          </w:p>
        </w:tc>
        <w:tc>
          <w:tcPr>
            <w:tcW w:w="5388"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rPr>
                <w:rFonts w:ascii="Times New Roman" w:hAnsi="Times New Roman" w:cs="Times New Roman"/>
                <w:color w:val="000000" w:themeColor="text1"/>
                <w:sz w:val="26"/>
                <w:szCs w:val="26"/>
              </w:rPr>
            </w:pPr>
            <w:r w:rsidRPr="00DD0A55">
              <w:rPr>
                <w:rFonts w:ascii="Times New Roman" w:hAnsi="Times New Roman" w:cs="Times New Roman"/>
                <w:sz w:val="26"/>
                <w:szCs w:val="26"/>
              </w:rPr>
              <w:t>Конкурс поделок из подручных материалов «Мамин наряд»</w:t>
            </w:r>
          </w:p>
        </w:tc>
        <w:tc>
          <w:tcPr>
            <w:tcW w:w="1558"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ind w:right="7"/>
              <w:jc w:val="center"/>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Март</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jc w:val="center"/>
              <w:rPr>
                <w:rFonts w:ascii="Times New Roman" w:hAnsi="Times New Roman" w:cs="Times New Roman"/>
                <w:color w:val="000000" w:themeColor="text1"/>
                <w:sz w:val="26"/>
                <w:szCs w:val="26"/>
              </w:rPr>
            </w:pPr>
            <w:r w:rsidRPr="005E4EBD">
              <w:rPr>
                <w:rFonts w:ascii="Times New Roman" w:hAnsi="Times New Roman" w:cs="Times New Roman"/>
                <w:i/>
                <w:color w:val="000000" w:themeColor="text1"/>
                <w:sz w:val="26"/>
                <w:szCs w:val="26"/>
              </w:rPr>
              <w:t>Ст. воспитатель Воспитатели групп</w:t>
            </w:r>
          </w:p>
        </w:tc>
        <w:tc>
          <w:tcPr>
            <w:tcW w:w="1277"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jc w:val="center"/>
              <w:rPr>
                <w:rFonts w:ascii="Times New Roman" w:hAnsi="Times New Roman" w:cs="Times New Roman"/>
                <w:i/>
                <w:color w:val="2F5496" w:themeColor="accent5" w:themeShade="BF"/>
                <w:sz w:val="26"/>
                <w:szCs w:val="26"/>
              </w:rPr>
            </w:pPr>
          </w:p>
        </w:tc>
      </w:tr>
      <w:tr w:rsidR="00802F4D" w:rsidTr="00DD0A55">
        <w:trPr>
          <w:trHeight w:val="839"/>
        </w:trPr>
        <w:tc>
          <w:tcPr>
            <w:tcW w:w="708" w:type="dxa"/>
            <w:tcBorders>
              <w:top w:val="single" w:sz="4" w:space="0" w:color="auto"/>
              <w:left w:val="single" w:sz="4" w:space="0" w:color="000000"/>
              <w:bottom w:val="single" w:sz="4" w:space="0" w:color="auto"/>
              <w:right w:val="single" w:sz="4" w:space="0" w:color="000000"/>
            </w:tcBorders>
          </w:tcPr>
          <w:p w:rsidR="00802F4D" w:rsidRDefault="00802F4D" w:rsidP="00DD0A55">
            <w:pPr>
              <w:rPr>
                <w:sz w:val="26"/>
                <w:szCs w:val="26"/>
              </w:rPr>
            </w:pPr>
          </w:p>
        </w:tc>
        <w:tc>
          <w:tcPr>
            <w:tcW w:w="5388" w:type="dxa"/>
            <w:tcBorders>
              <w:top w:val="single" w:sz="4" w:space="0" w:color="000000"/>
              <w:left w:val="single" w:sz="4" w:space="0" w:color="000000"/>
              <w:bottom w:val="single" w:sz="4" w:space="0" w:color="000000"/>
              <w:right w:val="single" w:sz="4" w:space="0" w:color="000000"/>
            </w:tcBorders>
          </w:tcPr>
          <w:p w:rsidR="00802F4D" w:rsidRDefault="00802F4D" w:rsidP="00802F4D">
            <w:pPr>
              <w:rPr>
                <w:rFonts w:ascii="Times New Roman" w:hAnsi="Times New Roman" w:cs="Times New Roman"/>
                <w:sz w:val="26"/>
                <w:szCs w:val="26"/>
              </w:rPr>
            </w:pPr>
            <w:r>
              <w:rPr>
                <w:rFonts w:ascii="Times New Roman" w:hAnsi="Times New Roman" w:cs="Times New Roman"/>
                <w:sz w:val="26"/>
                <w:szCs w:val="26"/>
              </w:rPr>
              <w:t>Конкурс «</w:t>
            </w:r>
            <w:r w:rsidRPr="00802F4D">
              <w:rPr>
                <w:rFonts w:ascii="Times New Roman" w:hAnsi="Times New Roman" w:cs="Times New Roman"/>
                <w:sz w:val="26"/>
                <w:szCs w:val="26"/>
              </w:rPr>
              <w:t>Космические</w:t>
            </w:r>
            <w:r>
              <w:rPr>
                <w:rFonts w:ascii="Times New Roman" w:hAnsi="Times New Roman" w:cs="Times New Roman"/>
                <w:sz w:val="26"/>
                <w:szCs w:val="26"/>
              </w:rPr>
              <w:t xml:space="preserve"> Приключения» </w:t>
            </w:r>
          </w:p>
          <w:p w:rsidR="00802F4D" w:rsidRPr="00DD0A55" w:rsidRDefault="00802F4D" w:rsidP="00802F4D">
            <w:pPr>
              <w:rPr>
                <w:rFonts w:ascii="Times New Roman" w:hAnsi="Times New Roman" w:cs="Times New Roman"/>
                <w:sz w:val="26"/>
                <w:szCs w:val="26"/>
              </w:rPr>
            </w:pPr>
            <w:r>
              <w:rPr>
                <w:rFonts w:ascii="Times New Roman" w:hAnsi="Times New Roman" w:cs="Times New Roman"/>
                <w:sz w:val="26"/>
                <w:szCs w:val="26"/>
              </w:rPr>
              <w:t>Поделки из пластилина, теста;</w:t>
            </w:r>
            <w:r w:rsidRPr="00802F4D">
              <w:rPr>
                <w:rFonts w:ascii="Times New Roman" w:hAnsi="Times New Roman" w:cs="Times New Roman"/>
                <w:sz w:val="26"/>
                <w:szCs w:val="26"/>
              </w:rPr>
              <w:t xml:space="preserve"> из</w:t>
            </w:r>
            <w:r>
              <w:rPr>
                <w:rFonts w:ascii="Times New Roman" w:hAnsi="Times New Roman" w:cs="Times New Roman"/>
                <w:sz w:val="26"/>
                <w:szCs w:val="26"/>
              </w:rPr>
              <w:t xml:space="preserve"> </w:t>
            </w:r>
            <w:r w:rsidRPr="00802F4D">
              <w:rPr>
                <w:rFonts w:ascii="Times New Roman" w:hAnsi="Times New Roman" w:cs="Times New Roman"/>
                <w:sz w:val="26"/>
                <w:szCs w:val="26"/>
              </w:rPr>
              <w:t>бумаги (аппликация, оригами)</w:t>
            </w:r>
          </w:p>
        </w:tc>
        <w:tc>
          <w:tcPr>
            <w:tcW w:w="1558" w:type="dxa"/>
            <w:tcBorders>
              <w:top w:val="single" w:sz="4" w:space="0" w:color="000000"/>
              <w:left w:val="single" w:sz="4" w:space="0" w:color="000000"/>
              <w:bottom w:val="single" w:sz="4" w:space="0" w:color="000000"/>
              <w:right w:val="single" w:sz="4" w:space="0" w:color="000000"/>
            </w:tcBorders>
          </w:tcPr>
          <w:p w:rsidR="00802F4D" w:rsidRPr="005E4EBD" w:rsidRDefault="00802F4D" w:rsidP="00DD0A55">
            <w:pPr>
              <w:ind w:right="7"/>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Апрель</w:t>
            </w:r>
          </w:p>
        </w:tc>
        <w:tc>
          <w:tcPr>
            <w:tcW w:w="1984" w:type="dxa"/>
            <w:gridSpan w:val="2"/>
            <w:tcBorders>
              <w:top w:val="single" w:sz="4" w:space="0" w:color="000000"/>
              <w:left w:val="single" w:sz="4" w:space="0" w:color="000000"/>
              <w:bottom w:val="single" w:sz="4" w:space="0" w:color="000000"/>
              <w:right w:val="single" w:sz="4" w:space="0" w:color="000000"/>
            </w:tcBorders>
          </w:tcPr>
          <w:p w:rsidR="00802F4D" w:rsidRPr="005E4EBD" w:rsidRDefault="00802F4D" w:rsidP="00DD0A55">
            <w:pPr>
              <w:jc w:val="center"/>
              <w:rPr>
                <w:rFonts w:ascii="Times New Roman" w:hAnsi="Times New Roman" w:cs="Times New Roman"/>
                <w:i/>
                <w:color w:val="000000" w:themeColor="text1"/>
                <w:sz w:val="26"/>
                <w:szCs w:val="26"/>
              </w:rPr>
            </w:pPr>
            <w:r w:rsidRPr="00802F4D">
              <w:rPr>
                <w:rFonts w:ascii="Times New Roman" w:hAnsi="Times New Roman" w:cs="Times New Roman"/>
                <w:i/>
                <w:color w:val="000000" w:themeColor="text1"/>
                <w:sz w:val="26"/>
                <w:szCs w:val="26"/>
              </w:rPr>
              <w:t>Ст. воспитатель Воспитатели групп</w:t>
            </w:r>
          </w:p>
        </w:tc>
        <w:tc>
          <w:tcPr>
            <w:tcW w:w="1277" w:type="dxa"/>
            <w:tcBorders>
              <w:top w:val="single" w:sz="4" w:space="0" w:color="000000"/>
              <w:left w:val="single" w:sz="4" w:space="0" w:color="000000"/>
              <w:bottom w:val="single" w:sz="4" w:space="0" w:color="000000"/>
              <w:right w:val="single" w:sz="4" w:space="0" w:color="000000"/>
            </w:tcBorders>
          </w:tcPr>
          <w:p w:rsidR="00802F4D" w:rsidRPr="005E4EBD" w:rsidRDefault="00802F4D" w:rsidP="00DD0A55">
            <w:pPr>
              <w:jc w:val="center"/>
              <w:rPr>
                <w:rFonts w:ascii="Times New Roman" w:hAnsi="Times New Roman" w:cs="Times New Roman"/>
                <w:i/>
                <w:color w:val="2F5496" w:themeColor="accent5" w:themeShade="BF"/>
                <w:sz w:val="26"/>
                <w:szCs w:val="26"/>
              </w:rPr>
            </w:pPr>
          </w:p>
        </w:tc>
      </w:tr>
      <w:tr w:rsidR="00DD0A55" w:rsidTr="00DD0A55">
        <w:trPr>
          <w:trHeight w:val="839"/>
        </w:trPr>
        <w:tc>
          <w:tcPr>
            <w:tcW w:w="708" w:type="dxa"/>
            <w:tcBorders>
              <w:top w:val="single" w:sz="4" w:space="0" w:color="auto"/>
              <w:left w:val="single" w:sz="4" w:space="0" w:color="000000"/>
              <w:bottom w:val="single" w:sz="4" w:space="0" w:color="auto"/>
              <w:right w:val="single" w:sz="4" w:space="0" w:color="000000"/>
            </w:tcBorders>
          </w:tcPr>
          <w:p w:rsidR="00DD0A55" w:rsidRPr="00EE01AB" w:rsidRDefault="00DD0A55" w:rsidP="00DD0A55">
            <w:pPr>
              <w:rPr>
                <w:rFonts w:ascii="Times New Roman" w:hAnsi="Times New Roman" w:cs="Times New Roman"/>
                <w:sz w:val="26"/>
                <w:szCs w:val="26"/>
              </w:rPr>
            </w:pPr>
            <w:r w:rsidRPr="00EE01AB">
              <w:rPr>
                <w:rFonts w:ascii="Times New Roman" w:hAnsi="Times New Roman" w:cs="Times New Roman"/>
                <w:sz w:val="26"/>
                <w:szCs w:val="26"/>
              </w:rPr>
              <w:t>5</w:t>
            </w:r>
          </w:p>
        </w:tc>
        <w:tc>
          <w:tcPr>
            <w:tcW w:w="5388"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widowControl w:val="0"/>
              <w:autoSpaceDE w:val="0"/>
              <w:autoSpaceDN w:val="0"/>
              <w:adjustRightInd w:val="0"/>
              <w:ind w:left="120" w:right="120" w:hanging="6"/>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Участие в районных, региональных, всероссийских и международных конкурсах</w:t>
            </w:r>
            <w:r>
              <w:rPr>
                <w:rFonts w:ascii="Times New Roman" w:hAnsi="Times New Roman" w:cs="Times New Roman"/>
                <w:color w:val="000000" w:themeColor="text1"/>
                <w:sz w:val="26"/>
                <w:szCs w:val="26"/>
              </w:rPr>
              <w:t xml:space="preserve"> </w:t>
            </w:r>
            <w:r w:rsidRPr="005E4EBD">
              <w:rPr>
                <w:rFonts w:ascii="Times New Roman" w:hAnsi="Times New Roman" w:cs="Times New Roman"/>
                <w:color w:val="000000" w:themeColor="text1"/>
                <w:sz w:val="26"/>
                <w:szCs w:val="26"/>
              </w:rPr>
              <w:t>конкурсах детского творчества</w:t>
            </w:r>
          </w:p>
        </w:tc>
        <w:tc>
          <w:tcPr>
            <w:tcW w:w="1558"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widowControl w:val="0"/>
              <w:autoSpaceDE w:val="0"/>
              <w:autoSpaceDN w:val="0"/>
              <w:adjustRightInd w:val="0"/>
              <w:ind w:left="120" w:right="120" w:firstLine="135"/>
              <w:jc w:val="center"/>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В течение года</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widowControl w:val="0"/>
              <w:autoSpaceDE w:val="0"/>
              <w:autoSpaceDN w:val="0"/>
              <w:adjustRightInd w:val="0"/>
              <w:ind w:left="120" w:right="120" w:hanging="6"/>
              <w:jc w:val="center"/>
              <w:rPr>
                <w:rFonts w:ascii="Times New Roman" w:hAnsi="Times New Roman" w:cs="Times New Roman"/>
                <w:color w:val="000000" w:themeColor="text1"/>
                <w:sz w:val="26"/>
                <w:szCs w:val="26"/>
              </w:rPr>
            </w:pPr>
            <w:r w:rsidRPr="005E4EBD">
              <w:rPr>
                <w:rFonts w:ascii="Times New Roman" w:hAnsi="Times New Roman" w:cs="Times New Roman"/>
                <w:i/>
                <w:color w:val="000000" w:themeColor="text1"/>
                <w:sz w:val="26"/>
                <w:szCs w:val="26"/>
              </w:rPr>
              <w:t>Воспитатели групп</w:t>
            </w:r>
          </w:p>
        </w:tc>
        <w:tc>
          <w:tcPr>
            <w:tcW w:w="1277"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jc w:val="center"/>
              <w:rPr>
                <w:rFonts w:ascii="Times New Roman" w:hAnsi="Times New Roman" w:cs="Times New Roman"/>
                <w:i/>
                <w:color w:val="2F5496" w:themeColor="accent5" w:themeShade="BF"/>
                <w:sz w:val="26"/>
                <w:szCs w:val="26"/>
              </w:rPr>
            </w:pPr>
          </w:p>
        </w:tc>
      </w:tr>
      <w:tr w:rsidR="00DD0A55" w:rsidTr="00DD0A55">
        <w:trPr>
          <w:trHeight w:val="839"/>
        </w:trPr>
        <w:tc>
          <w:tcPr>
            <w:tcW w:w="708" w:type="dxa"/>
            <w:tcBorders>
              <w:top w:val="single" w:sz="4" w:space="0" w:color="auto"/>
              <w:left w:val="single" w:sz="4" w:space="0" w:color="000000"/>
              <w:bottom w:val="single" w:sz="12" w:space="0" w:color="auto"/>
              <w:right w:val="single" w:sz="4" w:space="0" w:color="000000"/>
            </w:tcBorders>
          </w:tcPr>
          <w:p w:rsidR="00DD0A55" w:rsidRPr="00EE01AB" w:rsidRDefault="00DD0A55" w:rsidP="00DD0A55">
            <w:pPr>
              <w:rPr>
                <w:rFonts w:ascii="Times New Roman" w:hAnsi="Times New Roman" w:cs="Times New Roman"/>
                <w:sz w:val="26"/>
                <w:szCs w:val="26"/>
              </w:rPr>
            </w:pPr>
            <w:r>
              <w:rPr>
                <w:rFonts w:ascii="Times New Roman" w:hAnsi="Times New Roman" w:cs="Times New Roman"/>
                <w:sz w:val="26"/>
                <w:szCs w:val="26"/>
              </w:rPr>
              <w:lastRenderedPageBreak/>
              <w:t>6</w:t>
            </w:r>
          </w:p>
        </w:tc>
        <w:tc>
          <w:tcPr>
            <w:tcW w:w="5388"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widowControl w:val="0"/>
              <w:autoSpaceDE w:val="0"/>
              <w:autoSpaceDN w:val="0"/>
              <w:adjustRightInd w:val="0"/>
              <w:ind w:left="120" w:right="120" w:hanging="6"/>
              <w:rPr>
                <w:rFonts w:ascii="Times New Roman" w:hAnsi="Times New Roman" w:cs="Times New Roman"/>
                <w:color w:val="000000" w:themeColor="text1"/>
                <w:sz w:val="26"/>
                <w:szCs w:val="26"/>
              </w:rPr>
            </w:pPr>
            <w:r w:rsidRPr="005E4EBD">
              <w:rPr>
                <w:rFonts w:ascii="Times New Roman" w:hAnsi="Times New Roman" w:cs="Times New Roman"/>
                <w:color w:val="000000" w:themeColor="text1"/>
                <w:sz w:val="26"/>
                <w:szCs w:val="26"/>
              </w:rPr>
              <w:t>«Воспитатель года»</w:t>
            </w:r>
            <w:r w:rsidRPr="005E4EBD">
              <w:rPr>
                <w:rFonts w:ascii="Times New Roman" w:hAnsi="Times New Roman" w:cs="Times New Roman"/>
                <w:color w:val="000000" w:themeColor="text1"/>
                <w:sz w:val="26"/>
                <w:szCs w:val="26"/>
              </w:rPr>
              <w:tab/>
            </w:r>
          </w:p>
          <w:p w:rsidR="00DD0A55" w:rsidRPr="005E4EBD" w:rsidRDefault="00DD0A55" w:rsidP="00DD0A55">
            <w:pPr>
              <w:widowControl w:val="0"/>
              <w:autoSpaceDE w:val="0"/>
              <w:autoSpaceDN w:val="0"/>
              <w:adjustRightInd w:val="0"/>
              <w:ind w:left="120" w:right="120" w:hanging="6"/>
              <w:rPr>
                <w:rFonts w:ascii="Times New Roman" w:hAnsi="Times New Roman" w:cs="Times New Roman"/>
                <w:color w:val="000000" w:themeColor="text1"/>
                <w:sz w:val="26"/>
                <w:szCs w:val="26"/>
              </w:rPr>
            </w:pPr>
          </w:p>
        </w:tc>
        <w:tc>
          <w:tcPr>
            <w:tcW w:w="1558" w:type="dxa"/>
            <w:tcBorders>
              <w:top w:val="single" w:sz="4" w:space="0" w:color="000000"/>
              <w:left w:val="single" w:sz="4" w:space="0" w:color="000000"/>
              <w:bottom w:val="single" w:sz="4" w:space="0" w:color="000000"/>
              <w:right w:val="single" w:sz="4" w:space="0" w:color="000000"/>
            </w:tcBorders>
          </w:tcPr>
          <w:p w:rsidR="00DD0A55" w:rsidRDefault="00DD0A55" w:rsidP="00DD0A55">
            <w:pPr>
              <w:widowControl w:val="0"/>
              <w:autoSpaceDE w:val="0"/>
              <w:autoSpaceDN w:val="0"/>
              <w:adjustRightInd w:val="0"/>
              <w:ind w:left="120" w:right="120" w:firstLine="135"/>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Сентбрь2020</w:t>
            </w:r>
          </w:p>
          <w:p w:rsidR="00DD0A55" w:rsidRDefault="00DD0A55" w:rsidP="00DD0A55">
            <w:pPr>
              <w:widowControl w:val="0"/>
              <w:autoSpaceDE w:val="0"/>
              <w:autoSpaceDN w:val="0"/>
              <w:adjustRightInd w:val="0"/>
              <w:ind w:left="120" w:right="120" w:firstLine="135"/>
              <w:jc w:val="center"/>
              <w:rPr>
                <w:rFonts w:ascii="Times New Roman" w:hAnsi="Times New Roman" w:cs="Times New Roman"/>
                <w:color w:val="000000" w:themeColor="text1"/>
                <w:sz w:val="26"/>
                <w:szCs w:val="26"/>
              </w:rPr>
            </w:pPr>
          </w:p>
          <w:p w:rsidR="00DD0A55" w:rsidRDefault="00DD0A55" w:rsidP="00DD0A55">
            <w:pPr>
              <w:widowControl w:val="0"/>
              <w:autoSpaceDE w:val="0"/>
              <w:autoSpaceDN w:val="0"/>
              <w:adjustRightInd w:val="0"/>
              <w:ind w:left="120" w:right="120" w:firstLine="135"/>
              <w:jc w:val="center"/>
              <w:rPr>
                <w:rFonts w:ascii="Times New Roman" w:hAnsi="Times New Roman" w:cs="Times New Roman"/>
                <w:color w:val="000000" w:themeColor="text1"/>
                <w:sz w:val="26"/>
                <w:szCs w:val="26"/>
              </w:rPr>
            </w:pPr>
          </w:p>
          <w:p w:rsidR="00DD0A55" w:rsidRDefault="00DD0A55" w:rsidP="00DD0A55">
            <w:pPr>
              <w:widowControl w:val="0"/>
              <w:autoSpaceDE w:val="0"/>
              <w:autoSpaceDN w:val="0"/>
              <w:adjustRightInd w:val="0"/>
              <w:ind w:left="120" w:right="120" w:firstLine="135"/>
              <w:jc w:val="center"/>
              <w:rPr>
                <w:rFonts w:ascii="Times New Roman" w:hAnsi="Times New Roman" w:cs="Times New Roman"/>
                <w:color w:val="000000" w:themeColor="text1"/>
                <w:sz w:val="26"/>
                <w:szCs w:val="26"/>
              </w:rPr>
            </w:pPr>
          </w:p>
          <w:p w:rsidR="00DD0A55" w:rsidRDefault="00DD0A55" w:rsidP="00DD0A55">
            <w:pPr>
              <w:widowControl w:val="0"/>
              <w:autoSpaceDE w:val="0"/>
              <w:autoSpaceDN w:val="0"/>
              <w:adjustRightInd w:val="0"/>
              <w:ind w:left="120" w:right="120" w:firstLine="135"/>
              <w:jc w:val="center"/>
              <w:rPr>
                <w:rFonts w:ascii="Times New Roman" w:hAnsi="Times New Roman" w:cs="Times New Roman"/>
                <w:color w:val="000000" w:themeColor="text1"/>
                <w:sz w:val="26"/>
                <w:szCs w:val="26"/>
              </w:rPr>
            </w:pPr>
          </w:p>
          <w:p w:rsidR="00DD0A55" w:rsidRPr="005E4EBD" w:rsidRDefault="00DD0A55" w:rsidP="00DD0A55">
            <w:pPr>
              <w:widowControl w:val="0"/>
              <w:autoSpaceDE w:val="0"/>
              <w:autoSpaceDN w:val="0"/>
              <w:adjustRightInd w:val="0"/>
              <w:ind w:left="120" w:right="120" w:firstLine="135"/>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Весна 2021</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widowControl w:val="0"/>
              <w:autoSpaceDE w:val="0"/>
              <w:autoSpaceDN w:val="0"/>
              <w:adjustRightInd w:val="0"/>
              <w:ind w:left="120" w:right="120" w:hanging="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Абдулова Л.Л.</w:t>
            </w:r>
          </w:p>
          <w:p w:rsidR="00DD0A55" w:rsidRDefault="00DD0A55" w:rsidP="00DD0A55">
            <w:pPr>
              <w:widowControl w:val="0"/>
              <w:autoSpaceDE w:val="0"/>
              <w:autoSpaceDN w:val="0"/>
              <w:adjustRightInd w:val="0"/>
              <w:ind w:left="120" w:right="120" w:hanging="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Игнатева Н.В.</w:t>
            </w:r>
          </w:p>
          <w:p w:rsidR="00DD0A55" w:rsidRDefault="00DD0A55" w:rsidP="00DD0A55">
            <w:pPr>
              <w:widowControl w:val="0"/>
              <w:autoSpaceDE w:val="0"/>
              <w:autoSpaceDN w:val="0"/>
              <w:adjustRightInd w:val="0"/>
              <w:ind w:left="120" w:right="120" w:hanging="6"/>
              <w:jc w:val="center"/>
              <w:rPr>
                <w:rFonts w:ascii="Times New Roman" w:hAnsi="Times New Roman" w:cs="Times New Roman"/>
                <w:color w:val="000000" w:themeColor="text1"/>
                <w:sz w:val="26"/>
                <w:szCs w:val="26"/>
              </w:rPr>
            </w:pPr>
          </w:p>
          <w:p w:rsidR="00DD0A55" w:rsidRDefault="00DD0A55" w:rsidP="00DD0A55">
            <w:pPr>
              <w:widowControl w:val="0"/>
              <w:autoSpaceDE w:val="0"/>
              <w:autoSpaceDN w:val="0"/>
              <w:adjustRightInd w:val="0"/>
              <w:ind w:left="120" w:right="120" w:hanging="6"/>
              <w:jc w:val="center"/>
              <w:rPr>
                <w:rFonts w:ascii="Times New Roman" w:hAnsi="Times New Roman" w:cs="Times New Roman"/>
                <w:color w:val="000000" w:themeColor="text1"/>
                <w:sz w:val="26"/>
                <w:szCs w:val="26"/>
              </w:rPr>
            </w:pPr>
          </w:p>
          <w:p w:rsidR="00DD0A55" w:rsidRDefault="00DD0A55" w:rsidP="00DD0A55">
            <w:pPr>
              <w:widowControl w:val="0"/>
              <w:autoSpaceDE w:val="0"/>
              <w:autoSpaceDN w:val="0"/>
              <w:adjustRightInd w:val="0"/>
              <w:ind w:left="120" w:right="120" w:hanging="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Баязова О.А.Яшмурзина Н.В.</w:t>
            </w:r>
          </w:p>
          <w:p w:rsidR="00DD0A55" w:rsidRPr="005E4EBD" w:rsidRDefault="00DD0A55" w:rsidP="00DD0A55">
            <w:pPr>
              <w:widowControl w:val="0"/>
              <w:autoSpaceDE w:val="0"/>
              <w:autoSpaceDN w:val="0"/>
              <w:adjustRightInd w:val="0"/>
              <w:ind w:left="120" w:right="120" w:hanging="6"/>
              <w:jc w:val="center"/>
              <w:rPr>
                <w:rFonts w:ascii="Times New Roman" w:hAnsi="Times New Roman" w:cs="Times New Roman"/>
                <w:color w:val="000000" w:themeColor="text1"/>
                <w:sz w:val="26"/>
                <w:szCs w:val="26"/>
              </w:rPr>
            </w:pPr>
          </w:p>
        </w:tc>
        <w:tc>
          <w:tcPr>
            <w:tcW w:w="1277" w:type="dxa"/>
            <w:tcBorders>
              <w:top w:val="single" w:sz="4" w:space="0" w:color="000000"/>
              <w:left w:val="single" w:sz="4" w:space="0" w:color="000000"/>
              <w:bottom w:val="single" w:sz="4" w:space="0" w:color="000000"/>
              <w:right w:val="single" w:sz="4" w:space="0" w:color="000000"/>
            </w:tcBorders>
          </w:tcPr>
          <w:p w:rsidR="00DD0A55" w:rsidRPr="005E4EBD" w:rsidRDefault="00DD0A55" w:rsidP="00DD0A55">
            <w:pPr>
              <w:jc w:val="center"/>
              <w:rPr>
                <w:rFonts w:ascii="Times New Roman" w:hAnsi="Times New Roman" w:cs="Times New Roman"/>
                <w:i/>
                <w:color w:val="2F5496" w:themeColor="accent5" w:themeShade="BF"/>
                <w:sz w:val="26"/>
                <w:szCs w:val="26"/>
              </w:rPr>
            </w:pPr>
          </w:p>
        </w:tc>
      </w:tr>
      <w:tr w:rsidR="00DD0A55" w:rsidTr="003E1746">
        <w:trPr>
          <w:trHeight w:val="839"/>
        </w:trPr>
        <w:tc>
          <w:tcPr>
            <w:tcW w:w="708" w:type="dxa"/>
            <w:tcBorders>
              <w:top w:val="single" w:sz="12" w:space="0" w:color="auto"/>
              <w:left w:val="single" w:sz="12" w:space="0" w:color="auto"/>
              <w:bottom w:val="single" w:sz="12" w:space="0" w:color="auto"/>
              <w:right w:val="single" w:sz="4" w:space="0" w:color="000000"/>
            </w:tcBorders>
          </w:tcPr>
          <w:p w:rsidR="00DD0A55" w:rsidRDefault="00DD0A55" w:rsidP="00DD0A55"/>
        </w:tc>
        <w:tc>
          <w:tcPr>
            <w:tcW w:w="10207" w:type="dxa"/>
            <w:gridSpan w:val="5"/>
            <w:tcBorders>
              <w:top w:val="single" w:sz="4" w:space="0" w:color="000000"/>
              <w:left w:val="single" w:sz="4" w:space="0" w:color="000000"/>
              <w:bottom w:val="single" w:sz="4" w:space="0" w:color="000000"/>
              <w:right w:val="single" w:sz="4" w:space="0" w:color="000000"/>
            </w:tcBorders>
          </w:tcPr>
          <w:p w:rsidR="00DD0A55" w:rsidRPr="00885756" w:rsidRDefault="00DD0A55" w:rsidP="00DD0A55">
            <w:pPr>
              <w:jc w:val="center"/>
              <w:rPr>
                <w:rFonts w:ascii="Times New Roman" w:hAnsi="Times New Roman" w:cs="Times New Roman"/>
                <w:b/>
                <w:i/>
                <w:sz w:val="26"/>
                <w:szCs w:val="26"/>
              </w:rPr>
            </w:pPr>
            <w:r w:rsidRPr="00885756">
              <w:rPr>
                <w:rFonts w:ascii="Times New Roman" w:hAnsi="Times New Roman" w:cs="Times New Roman"/>
                <w:b/>
                <w:i/>
                <w:color w:val="44546A" w:themeColor="text2"/>
                <w:sz w:val="26"/>
                <w:szCs w:val="26"/>
              </w:rPr>
              <w:t>2.6.Выставки работ с детьми</w:t>
            </w:r>
          </w:p>
        </w:tc>
      </w:tr>
      <w:tr w:rsidR="00DD0A55" w:rsidTr="003E1746">
        <w:trPr>
          <w:trHeight w:val="839"/>
        </w:trPr>
        <w:tc>
          <w:tcPr>
            <w:tcW w:w="708" w:type="dxa"/>
            <w:tcBorders>
              <w:top w:val="single" w:sz="12" w:space="0" w:color="auto"/>
              <w:left w:val="single" w:sz="12" w:space="0" w:color="auto"/>
              <w:bottom w:val="single" w:sz="12" w:space="0" w:color="auto"/>
              <w:right w:val="single" w:sz="4" w:space="0" w:color="000000"/>
            </w:tcBorders>
          </w:tcPr>
          <w:p w:rsidR="00DD0A55" w:rsidRPr="00582430" w:rsidRDefault="00DD0A55" w:rsidP="00DD0A55">
            <w:pPr>
              <w:widowControl w:val="0"/>
              <w:autoSpaceDE w:val="0"/>
              <w:autoSpaceDN w:val="0"/>
              <w:adjustRightInd w:val="0"/>
              <w:ind w:left="720" w:right="120"/>
              <w:rPr>
                <w:rFonts w:ascii="Times New Roman" w:hAnsi="Times New Roman"/>
                <w:color w:val="000000"/>
              </w:rPr>
            </w:pPr>
          </w:p>
          <w:p w:rsidR="00DD0A55" w:rsidRPr="00582430" w:rsidRDefault="00DD0A55" w:rsidP="00DD0A55">
            <w:pPr>
              <w:widowControl w:val="0"/>
              <w:autoSpaceDE w:val="0"/>
              <w:autoSpaceDN w:val="0"/>
              <w:adjustRightInd w:val="0"/>
              <w:ind w:right="120"/>
              <w:rPr>
                <w:rFonts w:ascii="Times New Roman" w:hAnsi="Times New Roman"/>
                <w:color w:val="000000"/>
                <w:sz w:val="24"/>
                <w:szCs w:val="24"/>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120" w:right="120" w:hanging="66"/>
              <w:jc w:val="both"/>
              <w:rPr>
                <w:rFonts w:ascii="Times New Roman" w:hAnsi="Times New Roman"/>
                <w:color w:val="000000"/>
                <w:sz w:val="26"/>
                <w:szCs w:val="26"/>
              </w:rPr>
            </w:pPr>
            <w:r w:rsidRPr="00EE01AB">
              <w:rPr>
                <w:rFonts w:ascii="Times New Roman" w:hAnsi="Times New Roman"/>
                <w:color w:val="000000"/>
                <w:sz w:val="26"/>
                <w:szCs w:val="26"/>
              </w:rPr>
              <w:t xml:space="preserve"> «Внимание дорога»</w:t>
            </w:r>
          </w:p>
          <w:p w:rsidR="00DD0A55" w:rsidRDefault="00DD0A55" w:rsidP="00DD0A55">
            <w:pPr>
              <w:widowControl w:val="0"/>
              <w:autoSpaceDE w:val="0"/>
              <w:autoSpaceDN w:val="0"/>
              <w:adjustRightInd w:val="0"/>
              <w:ind w:left="120" w:right="120" w:hanging="66"/>
              <w:jc w:val="both"/>
              <w:rPr>
                <w:rFonts w:ascii="Times New Roman" w:hAnsi="Times New Roman"/>
                <w:color w:val="000000"/>
                <w:sz w:val="26"/>
                <w:szCs w:val="26"/>
              </w:rPr>
            </w:pPr>
            <w:r w:rsidRPr="00EE01AB">
              <w:rPr>
                <w:rFonts w:ascii="Times New Roman" w:hAnsi="Times New Roman"/>
                <w:color w:val="000000"/>
                <w:sz w:val="26"/>
                <w:szCs w:val="26"/>
              </w:rPr>
              <w:t>Выставка рисунков по ПДД</w:t>
            </w:r>
          </w:p>
          <w:p w:rsidR="00DD0A55" w:rsidRPr="00EE01AB" w:rsidRDefault="00DD0A55" w:rsidP="00DD0A55">
            <w:pPr>
              <w:widowControl w:val="0"/>
              <w:autoSpaceDE w:val="0"/>
              <w:autoSpaceDN w:val="0"/>
              <w:adjustRightInd w:val="0"/>
              <w:ind w:left="120" w:right="120" w:hanging="66"/>
              <w:jc w:val="both"/>
              <w:rPr>
                <w:rFonts w:ascii="Times New Roman" w:hAnsi="Times New Roman"/>
                <w:color w:val="000000"/>
                <w:sz w:val="26"/>
                <w:szCs w:val="26"/>
              </w:rPr>
            </w:pP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jc w:val="both"/>
              <w:rPr>
                <w:rFonts w:ascii="Times New Roman" w:hAnsi="Times New Roman"/>
                <w:color w:val="000000"/>
                <w:sz w:val="26"/>
                <w:szCs w:val="26"/>
              </w:rPr>
            </w:pPr>
            <w:r w:rsidRPr="00EE01AB">
              <w:rPr>
                <w:rFonts w:ascii="Times New Roman" w:hAnsi="Times New Roman"/>
                <w:color w:val="000000"/>
                <w:sz w:val="26"/>
                <w:szCs w:val="26"/>
              </w:rPr>
              <w:t>сентябрь</w:t>
            </w:r>
          </w:p>
        </w:tc>
        <w:tc>
          <w:tcPr>
            <w:tcW w:w="1843"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jc w:val="both"/>
              <w:rPr>
                <w:rFonts w:ascii="Times New Roman" w:hAnsi="Times New Roman"/>
                <w:sz w:val="26"/>
                <w:szCs w:val="26"/>
              </w:rPr>
            </w:pPr>
            <w:r w:rsidRPr="00EE01AB">
              <w:rPr>
                <w:rFonts w:ascii="Times New Roman" w:hAnsi="Times New Roman"/>
                <w:sz w:val="26"/>
                <w:szCs w:val="26"/>
              </w:rPr>
              <w:t>Воспитатели групп</w:t>
            </w:r>
          </w:p>
        </w:tc>
        <w:tc>
          <w:tcPr>
            <w:tcW w:w="1418"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802F4D" w:rsidTr="003E1746">
        <w:trPr>
          <w:trHeight w:val="839"/>
        </w:trPr>
        <w:tc>
          <w:tcPr>
            <w:tcW w:w="708" w:type="dxa"/>
            <w:tcBorders>
              <w:top w:val="single" w:sz="12" w:space="0" w:color="auto"/>
              <w:left w:val="single" w:sz="12" w:space="0" w:color="auto"/>
              <w:bottom w:val="single" w:sz="12" w:space="0" w:color="auto"/>
              <w:right w:val="single" w:sz="4" w:space="0" w:color="000000"/>
            </w:tcBorders>
          </w:tcPr>
          <w:p w:rsidR="00802F4D" w:rsidRPr="00582430" w:rsidRDefault="00802F4D" w:rsidP="00802F4D">
            <w:pPr>
              <w:widowControl w:val="0"/>
              <w:autoSpaceDE w:val="0"/>
              <w:autoSpaceDN w:val="0"/>
              <w:adjustRightInd w:val="0"/>
              <w:ind w:left="720" w:right="120"/>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802F4D" w:rsidRPr="00EE01AB" w:rsidRDefault="00802F4D" w:rsidP="00802F4D">
            <w:pPr>
              <w:widowControl w:val="0"/>
              <w:autoSpaceDE w:val="0"/>
              <w:autoSpaceDN w:val="0"/>
              <w:adjustRightInd w:val="0"/>
              <w:ind w:left="120" w:right="120" w:hanging="66"/>
              <w:jc w:val="both"/>
              <w:rPr>
                <w:rFonts w:ascii="Times New Roman" w:hAnsi="Times New Roman"/>
                <w:color w:val="000000"/>
                <w:sz w:val="26"/>
                <w:szCs w:val="26"/>
              </w:rPr>
            </w:pPr>
            <w:r>
              <w:rPr>
                <w:rFonts w:ascii="Times New Roman" w:hAnsi="Times New Roman"/>
                <w:color w:val="000000"/>
                <w:sz w:val="26"/>
                <w:szCs w:val="26"/>
              </w:rPr>
              <w:t xml:space="preserve">«Кошкин дом»- выставка </w:t>
            </w:r>
            <w:r w:rsidRPr="00802F4D">
              <w:rPr>
                <w:rFonts w:ascii="Times New Roman" w:hAnsi="Times New Roman"/>
                <w:color w:val="000000"/>
                <w:sz w:val="26"/>
                <w:szCs w:val="26"/>
              </w:rPr>
              <w:t>плакатов, рисунков по пожарной безопасности.</w:t>
            </w:r>
          </w:p>
        </w:tc>
        <w:tc>
          <w:tcPr>
            <w:tcW w:w="1558" w:type="dxa"/>
            <w:tcBorders>
              <w:top w:val="single" w:sz="4" w:space="0" w:color="000000"/>
              <w:left w:val="single" w:sz="4" w:space="0" w:color="000000"/>
              <w:bottom w:val="single" w:sz="4" w:space="0" w:color="000000"/>
              <w:right w:val="single" w:sz="4" w:space="0" w:color="000000"/>
            </w:tcBorders>
          </w:tcPr>
          <w:p w:rsidR="00802F4D" w:rsidRPr="00EE01AB" w:rsidRDefault="00802F4D" w:rsidP="00802F4D">
            <w:pPr>
              <w:widowControl w:val="0"/>
              <w:autoSpaceDE w:val="0"/>
              <w:autoSpaceDN w:val="0"/>
              <w:adjustRightInd w:val="0"/>
              <w:ind w:right="120"/>
              <w:jc w:val="both"/>
              <w:rPr>
                <w:rFonts w:ascii="Times New Roman" w:hAnsi="Times New Roman"/>
                <w:color w:val="000000"/>
                <w:sz w:val="26"/>
                <w:szCs w:val="26"/>
              </w:rPr>
            </w:pPr>
            <w:r w:rsidRPr="00EE01AB">
              <w:rPr>
                <w:rFonts w:ascii="Times New Roman" w:hAnsi="Times New Roman"/>
                <w:color w:val="000000"/>
                <w:sz w:val="26"/>
                <w:szCs w:val="26"/>
              </w:rPr>
              <w:t>сентябрь</w:t>
            </w:r>
          </w:p>
        </w:tc>
        <w:tc>
          <w:tcPr>
            <w:tcW w:w="1843" w:type="dxa"/>
            <w:tcBorders>
              <w:top w:val="single" w:sz="4" w:space="0" w:color="000000"/>
              <w:left w:val="single" w:sz="4" w:space="0" w:color="000000"/>
              <w:bottom w:val="single" w:sz="4" w:space="0" w:color="000000"/>
              <w:right w:val="single" w:sz="4" w:space="0" w:color="000000"/>
            </w:tcBorders>
          </w:tcPr>
          <w:p w:rsidR="00802F4D" w:rsidRPr="00EE01AB" w:rsidRDefault="00802F4D" w:rsidP="00802F4D">
            <w:pPr>
              <w:jc w:val="both"/>
              <w:rPr>
                <w:rFonts w:ascii="Times New Roman" w:hAnsi="Times New Roman"/>
                <w:sz w:val="26"/>
                <w:szCs w:val="26"/>
              </w:rPr>
            </w:pPr>
            <w:r w:rsidRPr="00EE01AB">
              <w:rPr>
                <w:rFonts w:ascii="Times New Roman" w:hAnsi="Times New Roman"/>
                <w:sz w:val="26"/>
                <w:szCs w:val="26"/>
              </w:rPr>
              <w:t>Воспитатели групп</w:t>
            </w:r>
          </w:p>
        </w:tc>
        <w:tc>
          <w:tcPr>
            <w:tcW w:w="1418" w:type="dxa"/>
            <w:gridSpan w:val="2"/>
            <w:tcBorders>
              <w:top w:val="single" w:sz="4" w:space="0" w:color="000000"/>
              <w:left w:val="single" w:sz="4" w:space="0" w:color="000000"/>
              <w:bottom w:val="single" w:sz="4" w:space="0" w:color="000000"/>
              <w:right w:val="single" w:sz="4" w:space="0" w:color="000000"/>
            </w:tcBorders>
          </w:tcPr>
          <w:p w:rsidR="00802F4D" w:rsidRDefault="00802F4D" w:rsidP="00802F4D">
            <w:pPr>
              <w:jc w:val="center"/>
              <w:rPr>
                <w:rFonts w:ascii="Times New Roman" w:hAnsi="Times New Roman" w:cs="Times New Roman"/>
                <w:i/>
              </w:rPr>
            </w:pPr>
          </w:p>
        </w:tc>
      </w:tr>
      <w:tr w:rsidR="00DD0A55" w:rsidTr="00802F4D">
        <w:trPr>
          <w:trHeight w:val="1049"/>
        </w:trPr>
        <w:tc>
          <w:tcPr>
            <w:tcW w:w="708" w:type="dxa"/>
            <w:tcBorders>
              <w:top w:val="single" w:sz="12" w:space="0" w:color="auto"/>
              <w:left w:val="single" w:sz="4" w:space="0" w:color="000000"/>
              <w:bottom w:val="single" w:sz="4" w:space="0" w:color="auto"/>
              <w:right w:val="single" w:sz="4" w:space="0" w:color="000000"/>
            </w:tcBorders>
          </w:tcPr>
          <w:p w:rsidR="00DD0A55" w:rsidRPr="00582430" w:rsidRDefault="00DD0A55" w:rsidP="00DD0A55">
            <w:pPr>
              <w:widowControl w:val="0"/>
              <w:autoSpaceDE w:val="0"/>
              <w:autoSpaceDN w:val="0"/>
              <w:adjustRightInd w:val="0"/>
              <w:ind w:left="720" w:right="120"/>
              <w:jc w:val="right"/>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802F4D" w:rsidP="00DD0A55">
            <w:pPr>
              <w:widowControl w:val="0"/>
              <w:autoSpaceDE w:val="0"/>
              <w:autoSpaceDN w:val="0"/>
              <w:adjustRightInd w:val="0"/>
              <w:ind w:right="120"/>
              <w:jc w:val="both"/>
              <w:rPr>
                <w:rFonts w:ascii="Times New Roman" w:hAnsi="Times New Roman"/>
                <w:color w:val="000000"/>
                <w:sz w:val="26"/>
                <w:szCs w:val="26"/>
              </w:rPr>
            </w:pPr>
            <w:r>
              <w:rPr>
                <w:rFonts w:ascii="Times New Roman" w:hAnsi="Times New Roman"/>
                <w:color w:val="000000"/>
                <w:sz w:val="26"/>
                <w:szCs w:val="26"/>
              </w:rPr>
              <w:t>Выставки</w:t>
            </w:r>
            <w:r w:rsidR="00DD0A55" w:rsidRPr="00EE01AB">
              <w:rPr>
                <w:rFonts w:ascii="Times New Roman" w:hAnsi="Times New Roman"/>
                <w:color w:val="000000"/>
                <w:sz w:val="26"/>
                <w:szCs w:val="26"/>
              </w:rPr>
              <w:t xml:space="preserve"> «Золотая осень»</w:t>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jc w:val="both"/>
              <w:rPr>
                <w:rFonts w:ascii="Times New Roman" w:hAnsi="Times New Roman"/>
                <w:color w:val="000000"/>
                <w:sz w:val="26"/>
                <w:szCs w:val="26"/>
              </w:rPr>
            </w:pPr>
            <w:r w:rsidRPr="00EE01AB">
              <w:rPr>
                <w:rFonts w:ascii="Times New Roman" w:hAnsi="Times New Roman"/>
                <w:color w:val="000000"/>
                <w:sz w:val="26"/>
                <w:szCs w:val="26"/>
              </w:rPr>
              <w:t>октябрь</w:t>
            </w:r>
          </w:p>
        </w:tc>
        <w:tc>
          <w:tcPr>
            <w:tcW w:w="1843"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jc w:val="both"/>
              <w:rPr>
                <w:rFonts w:ascii="Times New Roman" w:hAnsi="Times New Roman"/>
                <w:sz w:val="26"/>
                <w:szCs w:val="26"/>
              </w:rPr>
            </w:pPr>
            <w:r w:rsidRPr="00EE01AB">
              <w:rPr>
                <w:rFonts w:ascii="Times New Roman" w:hAnsi="Times New Roman"/>
                <w:sz w:val="26"/>
                <w:szCs w:val="26"/>
              </w:rPr>
              <w:t>Воспитатели групп</w:t>
            </w:r>
          </w:p>
        </w:tc>
        <w:tc>
          <w:tcPr>
            <w:tcW w:w="1418"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802F4D">
        <w:trPr>
          <w:trHeight w:val="839"/>
        </w:trPr>
        <w:tc>
          <w:tcPr>
            <w:tcW w:w="708" w:type="dxa"/>
            <w:tcBorders>
              <w:top w:val="single" w:sz="4" w:space="0" w:color="auto"/>
              <w:left w:val="single" w:sz="4" w:space="0" w:color="000000"/>
              <w:bottom w:val="single" w:sz="12" w:space="0" w:color="auto"/>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«Мы нужны друг другу»</w:t>
            </w:r>
          </w:p>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Фотогалерея, посвященная</w:t>
            </w:r>
          </w:p>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 xml:space="preserve">Дню матери </w:t>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jc w:val="both"/>
              <w:rPr>
                <w:rFonts w:ascii="Times New Roman" w:hAnsi="Times New Roman"/>
                <w:color w:val="000000"/>
                <w:sz w:val="26"/>
                <w:szCs w:val="26"/>
              </w:rPr>
            </w:pPr>
            <w:r w:rsidRPr="00EE01AB">
              <w:rPr>
                <w:rFonts w:ascii="Times New Roman" w:hAnsi="Times New Roman"/>
                <w:color w:val="000000"/>
                <w:sz w:val="26"/>
                <w:szCs w:val="26"/>
              </w:rPr>
              <w:t>ноябрь</w:t>
            </w:r>
          </w:p>
        </w:tc>
        <w:tc>
          <w:tcPr>
            <w:tcW w:w="1843"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jc w:val="both"/>
              <w:rPr>
                <w:rFonts w:ascii="Times New Roman" w:hAnsi="Times New Roman"/>
                <w:sz w:val="26"/>
                <w:szCs w:val="26"/>
              </w:rPr>
            </w:pPr>
            <w:r w:rsidRPr="00EE01AB">
              <w:rPr>
                <w:rFonts w:ascii="Times New Roman" w:hAnsi="Times New Roman"/>
                <w:sz w:val="26"/>
                <w:szCs w:val="26"/>
              </w:rPr>
              <w:t>Воспитатели групп</w:t>
            </w:r>
          </w:p>
        </w:tc>
        <w:tc>
          <w:tcPr>
            <w:tcW w:w="1418" w:type="dxa"/>
            <w:gridSpan w:val="2"/>
            <w:tcBorders>
              <w:top w:val="single" w:sz="4" w:space="0" w:color="000000"/>
              <w:left w:val="single" w:sz="4" w:space="0" w:color="000000"/>
              <w:bottom w:val="single" w:sz="4" w:space="0" w:color="000000"/>
              <w:right w:val="single" w:sz="4" w:space="0" w:color="000000"/>
            </w:tcBorders>
          </w:tcPr>
          <w:p w:rsidR="00DD0A55" w:rsidRPr="00582430" w:rsidRDefault="00DD0A55" w:rsidP="00DD0A55">
            <w:pPr>
              <w:widowControl w:val="0"/>
              <w:autoSpaceDE w:val="0"/>
              <w:autoSpaceDN w:val="0"/>
              <w:adjustRightInd w:val="0"/>
              <w:ind w:right="120"/>
              <w:rPr>
                <w:rFonts w:ascii="Times New Roman" w:hAnsi="Times New Roman"/>
                <w:color w:val="000000"/>
                <w:sz w:val="24"/>
                <w:szCs w:val="24"/>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«Зимние забавы»</w:t>
            </w:r>
          </w:p>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выставка детских</w:t>
            </w:r>
          </w:p>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рисунков.</w:t>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jc w:val="both"/>
              <w:rPr>
                <w:rFonts w:ascii="Times New Roman" w:hAnsi="Times New Roman"/>
                <w:color w:val="000000"/>
                <w:sz w:val="26"/>
                <w:szCs w:val="26"/>
              </w:rPr>
            </w:pPr>
            <w:r w:rsidRPr="00EE01AB">
              <w:rPr>
                <w:rFonts w:ascii="Times New Roman" w:hAnsi="Times New Roman"/>
                <w:color w:val="000000"/>
                <w:sz w:val="26"/>
                <w:szCs w:val="26"/>
              </w:rPr>
              <w:t>январь</w:t>
            </w:r>
          </w:p>
        </w:tc>
        <w:tc>
          <w:tcPr>
            <w:tcW w:w="1843"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jc w:val="both"/>
              <w:rPr>
                <w:rFonts w:ascii="Times New Roman" w:hAnsi="Times New Roman"/>
                <w:sz w:val="26"/>
                <w:szCs w:val="26"/>
              </w:rPr>
            </w:pPr>
            <w:r w:rsidRPr="00EE01AB">
              <w:rPr>
                <w:rFonts w:ascii="Times New Roman" w:hAnsi="Times New Roman"/>
                <w:sz w:val="26"/>
                <w:szCs w:val="26"/>
              </w:rPr>
              <w:t>Воспитатели групп</w:t>
            </w:r>
          </w:p>
        </w:tc>
        <w:tc>
          <w:tcPr>
            <w:tcW w:w="1418"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Default="00DD0A55" w:rsidP="00DD0A55">
            <w:pPr>
              <w:widowControl w:val="0"/>
              <w:autoSpaceDE w:val="0"/>
              <w:autoSpaceDN w:val="0"/>
              <w:adjustRightInd w:val="0"/>
              <w:ind w:left="54" w:right="120"/>
              <w:rPr>
                <w:rFonts w:ascii="Times New Roman" w:hAnsi="Times New Roman"/>
                <w:color w:val="000000"/>
                <w:sz w:val="26"/>
                <w:szCs w:val="26"/>
              </w:rPr>
            </w:pPr>
            <w:r w:rsidRPr="00EE01AB">
              <w:rPr>
                <w:rFonts w:ascii="Times New Roman" w:hAnsi="Times New Roman"/>
                <w:color w:val="000000"/>
                <w:sz w:val="26"/>
                <w:szCs w:val="26"/>
              </w:rPr>
              <w:t>Коллаж «Профессии настоящих мужчин»</w:t>
            </w:r>
          </w:p>
          <w:p w:rsidR="00DD0A55" w:rsidRPr="00EE01AB" w:rsidRDefault="00DD0A55" w:rsidP="00DD0A55">
            <w:pPr>
              <w:widowControl w:val="0"/>
              <w:autoSpaceDE w:val="0"/>
              <w:autoSpaceDN w:val="0"/>
              <w:adjustRightInd w:val="0"/>
              <w:ind w:left="54" w:right="120"/>
              <w:rPr>
                <w:rFonts w:ascii="Times New Roman" w:hAnsi="Times New Roman"/>
                <w:color w:val="000000"/>
                <w:sz w:val="26"/>
                <w:szCs w:val="26"/>
              </w:rPr>
            </w:pPr>
            <w:r w:rsidRPr="00EE01AB">
              <w:rPr>
                <w:rFonts w:ascii="Times New Roman" w:hAnsi="Times New Roman"/>
                <w:color w:val="000000"/>
                <w:sz w:val="26"/>
                <w:szCs w:val="26"/>
              </w:rPr>
              <w:t xml:space="preserve"> ( фото-коллаж, иллюстрации, колла</w:t>
            </w:r>
            <w:r>
              <w:rPr>
                <w:rFonts w:ascii="Times New Roman" w:hAnsi="Times New Roman"/>
                <w:color w:val="000000"/>
                <w:sz w:val="26"/>
                <w:szCs w:val="26"/>
              </w:rPr>
              <w:t>ж из рисунков, альбомов и др.)</w:t>
            </w:r>
            <w:r>
              <w:rPr>
                <w:rFonts w:ascii="Times New Roman" w:hAnsi="Times New Roman"/>
                <w:color w:val="000000"/>
                <w:sz w:val="26"/>
                <w:szCs w:val="26"/>
              </w:rPr>
              <w:tab/>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jc w:val="both"/>
              <w:rPr>
                <w:rFonts w:ascii="Times New Roman" w:hAnsi="Times New Roman"/>
                <w:color w:val="000000"/>
                <w:sz w:val="26"/>
                <w:szCs w:val="26"/>
              </w:rPr>
            </w:pPr>
            <w:r w:rsidRPr="00EE01AB">
              <w:rPr>
                <w:rFonts w:ascii="Times New Roman" w:hAnsi="Times New Roman"/>
                <w:color w:val="000000"/>
                <w:sz w:val="26"/>
                <w:szCs w:val="26"/>
              </w:rPr>
              <w:t>февраль</w:t>
            </w:r>
          </w:p>
        </w:tc>
        <w:tc>
          <w:tcPr>
            <w:tcW w:w="1843"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jc w:val="both"/>
              <w:rPr>
                <w:rFonts w:ascii="Times New Roman" w:hAnsi="Times New Roman"/>
                <w:sz w:val="26"/>
                <w:szCs w:val="26"/>
              </w:rPr>
            </w:pPr>
            <w:r w:rsidRPr="00EE01AB">
              <w:rPr>
                <w:rFonts w:ascii="Times New Roman" w:hAnsi="Times New Roman"/>
                <w:sz w:val="26"/>
                <w:szCs w:val="26"/>
              </w:rPr>
              <w:t>Воспитатели групп</w:t>
            </w:r>
          </w:p>
        </w:tc>
        <w:tc>
          <w:tcPr>
            <w:tcW w:w="1418"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«Моей мамочке и</w:t>
            </w:r>
          </w:p>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 xml:space="preserve">бабушке» с 8 марта фотовыставка </w:t>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jc w:val="both"/>
              <w:rPr>
                <w:rFonts w:ascii="Times New Roman" w:hAnsi="Times New Roman"/>
                <w:color w:val="000000"/>
                <w:sz w:val="26"/>
                <w:szCs w:val="26"/>
              </w:rPr>
            </w:pPr>
            <w:r w:rsidRPr="00EE01AB">
              <w:rPr>
                <w:rFonts w:ascii="Times New Roman" w:hAnsi="Times New Roman"/>
                <w:color w:val="000000"/>
                <w:sz w:val="26"/>
                <w:szCs w:val="26"/>
              </w:rPr>
              <w:t>март</w:t>
            </w:r>
          </w:p>
        </w:tc>
        <w:tc>
          <w:tcPr>
            <w:tcW w:w="1843"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jc w:val="both"/>
              <w:rPr>
                <w:rFonts w:ascii="Times New Roman" w:hAnsi="Times New Roman"/>
                <w:sz w:val="26"/>
                <w:szCs w:val="26"/>
              </w:rPr>
            </w:pPr>
            <w:r w:rsidRPr="00EE01AB">
              <w:rPr>
                <w:rFonts w:ascii="Times New Roman" w:hAnsi="Times New Roman"/>
                <w:sz w:val="26"/>
                <w:szCs w:val="26"/>
              </w:rPr>
              <w:t>Воспитатели групп</w:t>
            </w:r>
          </w:p>
        </w:tc>
        <w:tc>
          <w:tcPr>
            <w:tcW w:w="1418"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«День смеха» выставка</w:t>
            </w:r>
          </w:p>
          <w:p w:rsidR="00DD0A55" w:rsidRPr="00EE01AB" w:rsidRDefault="00DD0A55" w:rsidP="00DD0A55">
            <w:pPr>
              <w:widowControl w:val="0"/>
              <w:autoSpaceDE w:val="0"/>
              <w:autoSpaceDN w:val="0"/>
              <w:adjustRightInd w:val="0"/>
              <w:ind w:left="54" w:right="120"/>
              <w:jc w:val="both"/>
              <w:rPr>
                <w:rFonts w:ascii="Times New Roman" w:hAnsi="Times New Roman"/>
                <w:color w:val="000000"/>
                <w:sz w:val="26"/>
                <w:szCs w:val="26"/>
              </w:rPr>
            </w:pPr>
            <w:r w:rsidRPr="00EE01AB">
              <w:rPr>
                <w:rFonts w:ascii="Times New Roman" w:hAnsi="Times New Roman"/>
                <w:color w:val="000000"/>
                <w:sz w:val="26"/>
                <w:szCs w:val="26"/>
              </w:rPr>
              <w:t>детских рисунков</w:t>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jc w:val="both"/>
              <w:rPr>
                <w:rFonts w:ascii="Times New Roman" w:hAnsi="Times New Roman"/>
                <w:color w:val="000000"/>
                <w:sz w:val="26"/>
                <w:szCs w:val="26"/>
              </w:rPr>
            </w:pPr>
            <w:r w:rsidRPr="00EE01AB">
              <w:rPr>
                <w:rFonts w:ascii="Times New Roman" w:hAnsi="Times New Roman"/>
                <w:color w:val="000000"/>
                <w:sz w:val="26"/>
                <w:szCs w:val="26"/>
              </w:rPr>
              <w:t>апрель</w:t>
            </w:r>
          </w:p>
        </w:tc>
        <w:tc>
          <w:tcPr>
            <w:tcW w:w="1843"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jc w:val="both"/>
              <w:rPr>
                <w:rFonts w:ascii="Times New Roman" w:hAnsi="Times New Roman"/>
                <w:sz w:val="26"/>
                <w:szCs w:val="26"/>
              </w:rPr>
            </w:pPr>
            <w:r w:rsidRPr="00EE01AB">
              <w:rPr>
                <w:rFonts w:ascii="Times New Roman" w:hAnsi="Times New Roman"/>
                <w:sz w:val="26"/>
                <w:szCs w:val="26"/>
              </w:rPr>
              <w:t>Воспитатели групп</w:t>
            </w:r>
          </w:p>
        </w:tc>
        <w:tc>
          <w:tcPr>
            <w:tcW w:w="1418"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hanging="105"/>
              <w:jc w:val="both"/>
              <w:rPr>
                <w:rFonts w:ascii="Times New Roman" w:hAnsi="Times New Roman"/>
                <w:color w:val="000000"/>
                <w:sz w:val="26"/>
                <w:szCs w:val="26"/>
              </w:rPr>
            </w:pPr>
            <w:r w:rsidRPr="00EE01AB">
              <w:rPr>
                <w:rFonts w:ascii="Times New Roman" w:hAnsi="Times New Roman"/>
                <w:color w:val="000000"/>
                <w:sz w:val="26"/>
                <w:szCs w:val="26"/>
              </w:rPr>
              <w:t xml:space="preserve"> «Космические</w:t>
            </w:r>
          </w:p>
          <w:p w:rsidR="00DD0A55" w:rsidRPr="00EE01AB" w:rsidRDefault="00DD0A55" w:rsidP="00DD0A55">
            <w:pPr>
              <w:spacing w:line="259" w:lineRule="auto"/>
              <w:rPr>
                <w:rFonts w:ascii="Times New Roman" w:hAnsi="Times New Roman" w:cs="Times New Roman"/>
                <w:sz w:val="26"/>
                <w:szCs w:val="26"/>
              </w:rPr>
            </w:pPr>
            <w:r w:rsidRPr="00EE01AB">
              <w:rPr>
                <w:rFonts w:ascii="Times New Roman" w:hAnsi="Times New Roman"/>
                <w:color w:val="000000"/>
                <w:sz w:val="26"/>
                <w:szCs w:val="26"/>
              </w:rPr>
              <w:t xml:space="preserve">путешествия» тематические выставки в группах </w:t>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802F4D">
            <w:pPr>
              <w:spacing w:line="259" w:lineRule="auto"/>
              <w:ind w:right="63"/>
              <w:rPr>
                <w:rFonts w:ascii="Times New Roman" w:hAnsi="Times New Roman" w:cs="Times New Roman"/>
                <w:sz w:val="26"/>
                <w:szCs w:val="26"/>
              </w:rPr>
            </w:pPr>
            <w:r w:rsidRPr="00EE01AB">
              <w:rPr>
                <w:rFonts w:ascii="Times New Roman" w:hAnsi="Times New Roman"/>
                <w:color w:val="000000"/>
                <w:sz w:val="26"/>
                <w:szCs w:val="26"/>
              </w:rPr>
              <w:t>апрель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spacing w:line="259" w:lineRule="auto"/>
              <w:rPr>
                <w:rFonts w:ascii="Times New Roman" w:hAnsi="Times New Roman" w:cs="Times New Roman"/>
                <w:sz w:val="26"/>
                <w:szCs w:val="26"/>
              </w:rPr>
            </w:pPr>
            <w:r w:rsidRPr="00EE01AB">
              <w:rPr>
                <w:rFonts w:ascii="Times New Roman" w:hAnsi="Times New Roman"/>
                <w:sz w:val="26"/>
                <w:szCs w:val="26"/>
              </w:rPr>
              <w:t>Воспитатели групп</w:t>
            </w:r>
          </w:p>
        </w:tc>
        <w:tc>
          <w:tcPr>
            <w:tcW w:w="1277"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jc w:val="center"/>
              <w:rPr>
                <w:rFonts w:ascii="Times New Roman" w:hAnsi="Times New Roman" w:cs="Times New Roman"/>
                <w:i/>
                <w:sz w:val="24"/>
                <w:szCs w:val="24"/>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54" w:right="120"/>
              <w:rPr>
                <w:rFonts w:ascii="Times New Roman" w:hAnsi="Times New Roman"/>
                <w:color w:val="000000"/>
                <w:sz w:val="26"/>
                <w:szCs w:val="26"/>
              </w:rPr>
            </w:pPr>
            <w:r w:rsidRPr="00EE01AB">
              <w:rPr>
                <w:rFonts w:ascii="Times New Roman" w:hAnsi="Times New Roman"/>
                <w:color w:val="000000"/>
                <w:sz w:val="26"/>
                <w:szCs w:val="26"/>
              </w:rPr>
              <w:t>Мы этой памяти верны.»</w:t>
            </w:r>
          </w:p>
          <w:p w:rsidR="00DD0A55" w:rsidRPr="00EE01AB" w:rsidRDefault="00DD0A55" w:rsidP="00DD0A55">
            <w:pPr>
              <w:widowControl w:val="0"/>
              <w:autoSpaceDE w:val="0"/>
              <w:autoSpaceDN w:val="0"/>
              <w:adjustRightInd w:val="0"/>
              <w:ind w:left="54" w:right="120"/>
              <w:rPr>
                <w:rFonts w:ascii="Times New Roman" w:hAnsi="Times New Roman"/>
                <w:color w:val="000000"/>
                <w:sz w:val="26"/>
                <w:szCs w:val="26"/>
              </w:rPr>
            </w:pPr>
            <w:r w:rsidRPr="00EE01AB">
              <w:rPr>
                <w:rFonts w:ascii="Times New Roman" w:hAnsi="Times New Roman"/>
                <w:color w:val="000000"/>
                <w:sz w:val="26"/>
                <w:szCs w:val="26"/>
              </w:rPr>
              <w:t>выставка рисунков ко</w:t>
            </w:r>
          </w:p>
          <w:p w:rsidR="00DD0A55" w:rsidRPr="00EE01AB" w:rsidRDefault="00DD0A55" w:rsidP="00DD0A55">
            <w:pPr>
              <w:widowControl w:val="0"/>
              <w:autoSpaceDE w:val="0"/>
              <w:autoSpaceDN w:val="0"/>
              <w:adjustRightInd w:val="0"/>
              <w:ind w:left="54" w:right="120"/>
              <w:rPr>
                <w:rFonts w:ascii="Times New Roman" w:hAnsi="Times New Roman"/>
                <w:color w:val="000000"/>
                <w:sz w:val="26"/>
                <w:szCs w:val="26"/>
              </w:rPr>
            </w:pPr>
            <w:r w:rsidRPr="00EE01AB">
              <w:rPr>
                <w:rFonts w:ascii="Times New Roman" w:hAnsi="Times New Roman"/>
                <w:color w:val="000000"/>
                <w:sz w:val="26"/>
                <w:szCs w:val="26"/>
              </w:rPr>
              <w:t>Дню Победы.</w:t>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right="120"/>
              <w:rPr>
                <w:rFonts w:ascii="Times New Roman" w:hAnsi="Times New Roman"/>
                <w:color w:val="000000"/>
                <w:sz w:val="26"/>
                <w:szCs w:val="26"/>
              </w:rPr>
            </w:pPr>
            <w:r w:rsidRPr="00EE01AB">
              <w:rPr>
                <w:rFonts w:ascii="Times New Roman" w:hAnsi="Times New Roman"/>
                <w:color w:val="000000"/>
                <w:sz w:val="26"/>
                <w:szCs w:val="26"/>
              </w:rPr>
              <w:t>май</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120" w:right="120" w:hanging="86"/>
              <w:rPr>
                <w:rFonts w:ascii="Times New Roman" w:hAnsi="Times New Roman"/>
                <w:color w:val="000000"/>
                <w:sz w:val="26"/>
                <w:szCs w:val="26"/>
              </w:rPr>
            </w:pPr>
            <w:r w:rsidRPr="00EE01AB">
              <w:rPr>
                <w:rFonts w:ascii="Times New Roman" w:hAnsi="Times New Roman"/>
                <w:color w:val="000000"/>
                <w:sz w:val="26"/>
                <w:szCs w:val="26"/>
              </w:rPr>
              <w:t>Воспитатели</w:t>
            </w:r>
          </w:p>
          <w:p w:rsidR="00DD0A55" w:rsidRPr="00EE01AB" w:rsidRDefault="00DD0A55" w:rsidP="00DD0A55">
            <w:pPr>
              <w:widowControl w:val="0"/>
              <w:autoSpaceDE w:val="0"/>
              <w:autoSpaceDN w:val="0"/>
              <w:adjustRightInd w:val="0"/>
              <w:ind w:left="120" w:right="120" w:firstLine="55"/>
              <w:rPr>
                <w:rFonts w:ascii="Times New Roman" w:hAnsi="Times New Roman"/>
                <w:color w:val="000000"/>
                <w:sz w:val="26"/>
                <w:szCs w:val="26"/>
              </w:rPr>
            </w:pPr>
            <w:r w:rsidRPr="00EE01AB">
              <w:rPr>
                <w:rFonts w:ascii="Times New Roman" w:hAnsi="Times New Roman"/>
                <w:color w:val="000000"/>
                <w:sz w:val="26"/>
                <w:szCs w:val="26"/>
              </w:rPr>
              <w:t>групп</w:t>
            </w:r>
          </w:p>
        </w:tc>
        <w:tc>
          <w:tcPr>
            <w:tcW w:w="1277"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jc w:val="center"/>
              <w:rPr>
                <w:rFonts w:ascii="Times New Roman" w:hAnsi="Times New Roman" w:cs="Times New Roman"/>
                <w:i/>
                <w:sz w:val="24"/>
                <w:szCs w:val="24"/>
              </w:rPr>
            </w:pPr>
          </w:p>
        </w:tc>
      </w:tr>
      <w:tr w:rsidR="00DD0A55" w:rsidTr="00802F4D">
        <w:trPr>
          <w:trHeight w:val="839"/>
        </w:trPr>
        <w:tc>
          <w:tcPr>
            <w:tcW w:w="708" w:type="dxa"/>
            <w:tcBorders>
              <w:top w:val="single" w:sz="12" w:space="0" w:color="auto"/>
              <w:left w:val="single" w:sz="4" w:space="0" w:color="000000"/>
              <w:bottom w:val="single" w:sz="4" w:space="0" w:color="auto"/>
              <w:right w:val="single" w:sz="4" w:space="0" w:color="000000"/>
            </w:tcBorders>
          </w:tcPr>
          <w:p w:rsidR="00DD0A55" w:rsidRPr="00582430" w:rsidRDefault="00DD0A55" w:rsidP="00DD0A55">
            <w:pPr>
              <w:widowControl w:val="0"/>
              <w:autoSpaceDE w:val="0"/>
              <w:autoSpaceDN w:val="0"/>
              <w:adjustRightInd w:val="0"/>
              <w:ind w:left="36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120" w:right="120"/>
              <w:rPr>
                <w:rFonts w:ascii="Times New Roman" w:hAnsi="Times New Roman"/>
                <w:color w:val="000000"/>
                <w:sz w:val="26"/>
                <w:szCs w:val="26"/>
              </w:rPr>
            </w:pPr>
            <w:r w:rsidRPr="00EE01AB">
              <w:rPr>
                <w:rFonts w:ascii="Times New Roman" w:hAnsi="Times New Roman"/>
                <w:color w:val="000000"/>
                <w:sz w:val="26"/>
                <w:szCs w:val="26"/>
              </w:rPr>
              <w:t>Фотовыставка и выставка рисунков «Мир, в котором мы живем»</w:t>
            </w:r>
          </w:p>
        </w:tc>
        <w:tc>
          <w:tcPr>
            <w:tcW w:w="155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tabs>
                <w:tab w:val="center" w:pos="691"/>
              </w:tabs>
              <w:autoSpaceDE w:val="0"/>
              <w:autoSpaceDN w:val="0"/>
              <w:adjustRightInd w:val="0"/>
              <w:ind w:right="120"/>
              <w:rPr>
                <w:rFonts w:ascii="Times New Roman" w:hAnsi="Times New Roman"/>
                <w:color w:val="000000"/>
                <w:sz w:val="26"/>
                <w:szCs w:val="26"/>
              </w:rPr>
            </w:pPr>
            <w:r w:rsidRPr="00EE01AB">
              <w:rPr>
                <w:rFonts w:ascii="Times New Roman" w:hAnsi="Times New Roman"/>
                <w:color w:val="000000"/>
                <w:sz w:val="26"/>
                <w:szCs w:val="26"/>
              </w:rPr>
              <w:t xml:space="preserve">Май </w:t>
            </w:r>
          </w:p>
          <w:p w:rsidR="00DD0A55" w:rsidRPr="00EE01AB" w:rsidRDefault="00DD0A55" w:rsidP="00DD0A55">
            <w:pPr>
              <w:widowControl w:val="0"/>
              <w:tabs>
                <w:tab w:val="center" w:pos="691"/>
              </w:tabs>
              <w:autoSpaceDE w:val="0"/>
              <w:autoSpaceDN w:val="0"/>
              <w:adjustRightInd w:val="0"/>
              <w:ind w:right="120"/>
              <w:rPr>
                <w:rFonts w:ascii="Times New Roman" w:hAnsi="Times New Roman"/>
                <w:color w:val="000000"/>
                <w:sz w:val="26"/>
                <w:szCs w:val="26"/>
              </w:rPr>
            </w:pPr>
            <w:r w:rsidRPr="00EE01AB">
              <w:rPr>
                <w:rFonts w:ascii="Times New Roman" w:hAnsi="Times New Roman"/>
                <w:color w:val="000000"/>
                <w:sz w:val="26"/>
                <w:szCs w:val="26"/>
              </w:rPr>
              <w:t>4 неделя</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120" w:right="120" w:firstLine="55"/>
              <w:rPr>
                <w:rFonts w:ascii="Times New Roman" w:hAnsi="Times New Roman"/>
                <w:color w:val="000000"/>
                <w:sz w:val="26"/>
                <w:szCs w:val="26"/>
              </w:rPr>
            </w:pPr>
            <w:r w:rsidRPr="00EE01AB">
              <w:rPr>
                <w:rFonts w:ascii="Times New Roman" w:hAnsi="Times New Roman"/>
                <w:sz w:val="26"/>
                <w:szCs w:val="26"/>
              </w:rPr>
              <w:t>Воспитатели групп</w:t>
            </w:r>
          </w:p>
        </w:tc>
        <w:tc>
          <w:tcPr>
            <w:tcW w:w="1277"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jc w:val="center"/>
              <w:rPr>
                <w:rFonts w:ascii="Times New Roman" w:hAnsi="Times New Roman" w:cs="Times New Roman"/>
                <w:i/>
                <w:sz w:val="24"/>
                <w:szCs w:val="24"/>
              </w:rPr>
            </w:pPr>
          </w:p>
        </w:tc>
      </w:tr>
      <w:tr w:rsidR="00DD0A55" w:rsidTr="00802F4D">
        <w:trPr>
          <w:trHeight w:val="1215"/>
        </w:trPr>
        <w:tc>
          <w:tcPr>
            <w:tcW w:w="708" w:type="dxa"/>
            <w:tcBorders>
              <w:top w:val="single" w:sz="4" w:space="0" w:color="auto"/>
              <w:left w:val="single" w:sz="4" w:space="0" w:color="000000"/>
              <w:bottom w:val="single" w:sz="4" w:space="0" w:color="auto"/>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10207" w:type="dxa"/>
            <w:gridSpan w:val="5"/>
            <w:tcBorders>
              <w:top w:val="single" w:sz="4" w:space="0" w:color="000000"/>
              <w:left w:val="single" w:sz="4" w:space="0" w:color="000000"/>
              <w:bottom w:val="single" w:sz="4" w:space="0" w:color="auto"/>
              <w:right w:val="single" w:sz="4" w:space="0" w:color="000000"/>
            </w:tcBorders>
          </w:tcPr>
          <w:p w:rsidR="00DD0A55" w:rsidRDefault="00DD0A55" w:rsidP="00DD0A55">
            <w:pPr>
              <w:jc w:val="center"/>
              <w:rPr>
                <w:rFonts w:ascii="Times New Roman" w:hAnsi="Times New Roman" w:cs="Times New Roman"/>
                <w:color w:val="000000"/>
                <w:sz w:val="24"/>
                <w:szCs w:val="24"/>
              </w:rPr>
            </w:pPr>
            <w:r>
              <w:rPr>
                <w:rFonts w:ascii="Times New Roman" w:hAnsi="Times New Roman" w:cs="Times New Roman"/>
                <w:b/>
                <w:color w:val="1F3864" w:themeColor="accent5" w:themeShade="80"/>
                <w:sz w:val="28"/>
                <w:szCs w:val="28"/>
              </w:rPr>
              <w:t>2.7</w:t>
            </w:r>
            <w:r w:rsidRPr="00EE01AB">
              <w:rPr>
                <w:rFonts w:ascii="Times New Roman" w:hAnsi="Times New Roman" w:cs="Times New Roman"/>
                <w:b/>
                <w:color w:val="1F3864" w:themeColor="accent5" w:themeShade="80"/>
                <w:sz w:val="28"/>
                <w:szCs w:val="28"/>
              </w:rPr>
              <w:t>.  «Школа воспитателя»</w:t>
            </w:r>
          </w:p>
          <w:p w:rsidR="00DD0A55" w:rsidRDefault="00DD0A55" w:rsidP="00DD0A55">
            <w:pPr>
              <w:jc w:val="center"/>
              <w:rPr>
                <w:rFonts w:ascii="Times New Roman" w:hAnsi="Times New Roman" w:cs="Times New Roman"/>
                <w:i/>
              </w:rPr>
            </w:pPr>
            <w:r w:rsidRPr="00EE01AB">
              <w:rPr>
                <w:rFonts w:ascii="Times New Roman" w:hAnsi="Times New Roman" w:cs="Times New Roman"/>
                <w:color w:val="000000"/>
                <w:sz w:val="24"/>
                <w:szCs w:val="24"/>
              </w:rPr>
              <w:br/>
            </w:r>
            <w:r w:rsidRPr="00EE01AB">
              <w:rPr>
                <w:rFonts w:ascii="Times New Roman" w:hAnsi="Times New Roman" w:cs="Times New Roman"/>
                <w:b/>
                <w:color w:val="000000"/>
                <w:sz w:val="24"/>
                <w:szCs w:val="24"/>
              </w:rPr>
              <w:t>Цель</w:t>
            </w:r>
            <w:r w:rsidRPr="00EE01AB">
              <w:rPr>
                <w:rFonts w:ascii="Times New Roman" w:hAnsi="Times New Roman" w:cs="Times New Roman"/>
                <w:color w:val="000000"/>
                <w:sz w:val="24"/>
                <w:szCs w:val="24"/>
              </w:rPr>
              <w:t xml:space="preserve">. Поддерживать инициативу воспитателей в повышении своего профессионального мастерства в соответствии с требованиями ФГОС ДО к педагогу, побуждать к активному </w:t>
            </w:r>
          </w:p>
        </w:tc>
      </w:tr>
      <w:tr w:rsidR="00802F4D" w:rsidTr="00802F4D">
        <w:trPr>
          <w:trHeight w:val="547"/>
        </w:trPr>
        <w:tc>
          <w:tcPr>
            <w:tcW w:w="708" w:type="dxa"/>
            <w:tcBorders>
              <w:top w:val="single" w:sz="4" w:space="0" w:color="auto"/>
              <w:left w:val="single" w:sz="4" w:space="0" w:color="000000"/>
              <w:bottom w:val="nil"/>
              <w:right w:val="single" w:sz="4" w:space="0" w:color="000000"/>
            </w:tcBorders>
          </w:tcPr>
          <w:p w:rsidR="00802F4D" w:rsidRPr="00582430" w:rsidRDefault="00802F4D" w:rsidP="00DD0A55">
            <w:pPr>
              <w:widowControl w:val="0"/>
              <w:autoSpaceDE w:val="0"/>
              <w:autoSpaceDN w:val="0"/>
              <w:adjustRightInd w:val="0"/>
              <w:ind w:left="720" w:right="120"/>
              <w:jc w:val="center"/>
              <w:rPr>
                <w:rFonts w:ascii="Times New Roman" w:hAnsi="Times New Roman"/>
                <w:color w:val="000000"/>
              </w:rPr>
            </w:pPr>
          </w:p>
        </w:tc>
        <w:tc>
          <w:tcPr>
            <w:tcW w:w="10207" w:type="dxa"/>
            <w:gridSpan w:val="5"/>
            <w:tcBorders>
              <w:top w:val="single" w:sz="4" w:space="0" w:color="auto"/>
              <w:left w:val="single" w:sz="4" w:space="0" w:color="000000"/>
              <w:bottom w:val="single" w:sz="4" w:space="0" w:color="000000"/>
              <w:right w:val="single" w:sz="4" w:space="0" w:color="000000"/>
            </w:tcBorders>
          </w:tcPr>
          <w:p w:rsidR="00802F4D" w:rsidRDefault="00802F4D" w:rsidP="00DD0A55">
            <w:pPr>
              <w:jc w:val="center"/>
              <w:rPr>
                <w:rFonts w:ascii="Times New Roman" w:hAnsi="Times New Roman" w:cs="Times New Roman"/>
                <w:b/>
                <w:color w:val="1F3864" w:themeColor="accent5" w:themeShade="80"/>
                <w:sz w:val="28"/>
                <w:szCs w:val="28"/>
              </w:rPr>
            </w:pPr>
            <w:r w:rsidRPr="00EE01AB">
              <w:rPr>
                <w:rFonts w:ascii="Times New Roman" w:hAnsi="Times New Roman" w:cs="Times New Roman"/>
                <w:color w:val="000000"/>
                <w:sz w:val="24"/>
                <w:szCs w:val="24"/>
              </w:rPr>
              <w:t>участию в инновационной деятельности ДОУ, взаимодействию с родителями и социумом через реализацию социально-значимых проектов.  </w:t>
            </w: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spacing w:before="120" w:after="120"/>
              <w:ind w:left="120" w:right="120" w:firstLine="400"/>
              <w:rPr>
                <w:rFonts w:ascii="Times New Roman" w:hAnsi="Times New Roman" w:cs="Times New Roman"/>
                <w:b/>
                <w:color w:val="000000"/>
                <w:sz w:val="24"/>
                <w:szCs w:val="24"/>
              </w:rPr>
            </w:pPr>
            <w:r w:rsidRPr="00EE01AB">
              <w:rPr>
                <w:rFonts w:ascii="Times New Roman" w:hAnsi="Times New Roman" w:cs="Times New Roman"/>
                <w:b/>
                <w:color w:val="000000"/>
                <w:sz w:val="24"/>
                <w:szCs w:val="24"/>
              </w:rPr>
              <w:t>Предварительная работа:</w:t>
            </w:r>
            <w:r w:rsidRPr="00EE01AB">
              <w:rPr>
                <w:rFonts w:ascii="Times New Roman" w:hAnsi="Times New Roman" w:cs="Times New Roman"/>
                <w:color w:val="000000"/>
                <w:sz w:val="24"/>
                <w:szCs w:val="24"/>
              </w:rPr>
              <w:br/>
              <w:t>1. Подготовка выставок новинок методической литературы по вопросам реализации ФГОС ДО.</w:t>
            </w:r>
            <w:r w:rsidRPr="00EE01AB">
              <w:rPr>
                <w:rFonts w:ascii="Times New Roman" w:hAnsi="Times New Roman" w:cs="Times New Roman"/>
                <w:color w:val="000000"/>
                <w:sz w:val="24"/>
                <w:szCs w:val="24"/>
              </w:rPr>
              <w:br/>
              <w:t>2.Оказание помощи в создании профессиональных  Портфолио</w:t>
            </w:r>
          </w:p>
          <w:p w:rsidR="00DD0A55" w:rsidRPr="00582430" w:rsidRDefault="00DD0A55" w:rsidP="00DD0A55">
            <w:pPr>
              <w:widowControl w:val="0"/>
              <w:autoSpaceDE w:val="0"/>
              <w:autoSpaceDN w:val="0"/>
              <w:adjustRightInd w:val="0"/>
              <w:ind w:left="54" w:right="120"/>
              <w:jc w:val="both"/>
              <w:rPr>
                <w:rFonts w:ascii="Times New Roman" w:hAnsi="Times New Roman"/>
                <w:color w:val="000000"/>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DD0A55" w:rsidRPr="00582430" w:rsidRDefault="00DD0A55" w:rsidP="00DD0A55">
            <w:pPr>
              <w:widowControl w:val="0"/>
              <w:autoSpaceDE w:val="0"/>
              <w:autoSpaceDN w:val="0"/>
              <w:adjustRightInd w:val="0"/>
              <w:ind w:right="120"/>
              <w:jc w:val="both"/>
              <w:rPr>
                <w:rFonts w:ascii="Times New Roman" w:hAnsi="Times New Roman"/>
                <w:color w:val="000000"/>
                <w:sz w:val="24"/>
                <w:szCs w:val="24"/>
              </w:rPr>
            </w:pPr>
            <w:r>
              <w:rPr>
                <w:rFonts w:ascii="Times New Roman" w:hAnsi="Times New Roman"/>
                <w:color w:val="000000"/>
                <w:sz w:val="24"/>
                <w:szCs w:val="24"/>
              </w:rPr>
              <w:t>В течение года</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EE01AB" w:rsidRDefault="00DD0A55" w:rsidP="00DD0A55">
            <w:pPr>
              <w:widowControl w:val="0"/>
              <w:autoSpaceDE w:val="0"/>
              <w:autoSpaceDN w:val="0"/>
              <w:adjustRightInd w:val="0"/>
              <w:ind w:left="120" w:right="120"/>
              <w:jc w:val="center"/>
              <w:rPr>
                <w:rFonts w:ascii="Times New Roman" w:hAnsi="Times New Roman" w:cs="Times New Roman"/>
                <w:color w:val="000000"/>
                <w:sz w:val="24"/>
                <w:szCs w:val="24"/>
              </w:rPr>
            </w:pPr>
            <w:r>
              <w:rPr>
                <w:rFonts w:ascii="Times New Roman" w:hAnsi="Times New Roman" w:cs="Times New Roman"/>
                <w:color w:val="000000"/>
                <w:sz w:val="24"/>
                <w:szCs w:val="24"/>
              </w:rPr>
              <w:t>Ст.</w:t>
            </w:r>
            <w:r w:rsidRPr="00EE01AB">
              <w:rPr>
                <w:rFonts w:ascii="Times New Roman" w:hAnsi="Times New Roman" w:cs="Times New Roman"/>
                <w:color w:val="000000"/>
                <w:sz w:val="24"/>
                <w:szCs w:val="24"/>
              </w:rPr>
              <w:t xml:space="preserve"> воспитатель</w:t>
            </w:r>
          </w:p>
          <w:p w:rsidR="00DD0A55" w:rsidRPr="00582430" w:rsidRDefault="00DD0A55" w:rsidP="00DD0A55">
            <w:pPr>
              <w:jc w:val="both"/>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582430" w:rsidRDefault="00DD0A55" w:rsidP="00DD0A55">
            <w:pPr>
              <w:widowControl w:val="0"/>
              <w:autoSpaceDE w:val="0"/>
              <w:autoSpaceDN w:val="0"/>
              <w:adjustRightInd w:val="0"/>
              <w:ind w:left="54" w:right="120"/>
              <w:jc w:val="both"/>
              <w:rPr>
                <w:rFonts w:ascii="Times New Roman" w:hAnsi="Times New Roman"/>
                <w:color w:val="000000"/>
                <w:sz w:val="24"/>
                <w:szCs w:val="24"/>
              </w:rPr>
            </w:pPr>
            <w:r w:rsidRPr="00EE01AB">
              <w:rPr>
                <w:rFonts w:ascii="Times New Roman" w:hAnsi="Times New Roman" w:cs="Times New Roman"/>
                <w:color w:val="000000"/>
                <w:sz w:val="24"/>
                <w:szCs w:val="24"/>
              </w:rPr>
              <w:t>Планирование образовательного процесса в соответствии с ФГОС ДО с учетом Методических рекомендаций (региональный компонент)</w:t>
            </w:r>
          </w:p>
        </w:tc>
        <w:tc>
          <w:tcPr>
            <w:tcW w:w="1558" w:type="dxa"/>
            <w:tcBorders>
              <w:top w:val="single" w:sz="4" w:space="0" w:color="000000"/>
              <w:left w:val="single" w:sz="4" w:space="0" w:color="000000"/>
              <w:bottom w:val="single" w:sz="4" w:space="0" w:color="000000"/>
              <w:right w:val="single" w:sz="4" w:space="0" w:color="000000"/>
            </w:tcBorders>
          </w:tcPr>
          <w:p w:rsidR="00DD0A55" w:rsidRPr="00582430" w:rsidRDefault="00DD0A55" w:rsidP="00DD0A55">
            <w:pPr>
              <w:widowControl w:val="0"/>
              <w:autoSpaceDE w:val="0"/>
              <w:autoSpaceDN w:val="0"/>
              <w:adjustRightInd w:val="0"/>
              <w:ind w:right="120"/>
              <w:jc w:val="both"/>
              <w:rPr>
                <w:rFonts w:ascii="Times New Roman" w:hAnsi="Times New Roman"/>
                <w:color w:val="000000"/>
                <w:sz w:val="24"/>
                <w:szCs w:val="24"/>
              </w:rPr>
            </w:pPr>
            <w:r w:rsidRPr="00EE01AB">
              <w:rPr>
                <w:rFonts w:ascii="Times New Roman" w:hAnsi="Times New Roman" w:cs="Times New Roman"/>
                <w:color w:val="000000"/>
                <w:sz w:val="24"/>
                <w:szCs w:val="24"/>
              </w:rPr>
              <w:t>В течение года</w:t>
            </w:r>
          </w:p>
        </w:tc>
        <w:tc>
          <w:tcPr>
            <w:tcW w:w="1984" w:type="dxa"/>
            <w:gridSpan w:val="2"/>
            <w:tcBorders>
              <w:top w:val="single" w:sz="4" w:space="0" w:color="000000"/>
              <w:left w:val="single" w:sz="4" w:space="0" w:color="000000"/>
              <w:bottom w:val="single" w:sz="4" w:space="0" w:color="000000"/>
              <w:right w:val="single" w:sz="4" w:space="0" w:color="000000"/>
            </w:tcBorders>
          </w:tcPr>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060"/>
            </w:tblGrid>
            <w:tr w:rsidR="00DD0A55" w:rsidRPr="00EE01AB" w:rsidTr="00885756">
              <w:trPr>
                <w:trHeight w:val="894"/>
                <w:jc w:val="center"/>
              </w:trPr>
              <w:tc>
                <w:tcPr>
                  <w:tcW w:w="10060" w:type="dxa"/>
                  <w:tcBorders>
                    <w:top w:val="nil"/>
                    <w:bottom w:val="single" w:sz="4" w:space="0" w:color="auto"/>
                  </w:tcBorders>
                </w:tcPr>
                <w:p w:rsidR="00DD0A55" w:rsidRPr="00EE01AB" w:rsidRDefault="00DD0A55" w:rsidP="00DD0A55">
                  <w:pPr>
                    <w:widowControl w:val="0"/>
                    <w:autoSpaceDE w:val="0"/>
                    <w:autoSpaceDN w:val="0"/>
                    <w:adjustRightInd w:val="0"/>
                    <w:spacing w:after="0" w:line="240"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w:t>
                  </w:r>
                  <w:r w:rsidRPr="00EE01AB">
                    <w:rPr>
                      <w:rFonts w:ascii="Times New Roman" w:eastAsia="Times New Roman" w:hAnsi="Times New Roman" w:cs="Times New Roman"/>
                      <w:color w:val="000000"/>
                      <w:sz w:val="24"/>
                      <w:szCs w:val="24"/>
                    </w:rPr>
                    <w:t xml:space="preserve"> воспитатель</w:t>
                  </w:r>
                </w:p>
                <w:p w:rsidR="00DD0A55" w:rsidRPr="00EE01AB" w:rsidRDefault="00DD0A55" w:rsidP="00DD0A55">
                  <w:pPr>
                    <w:widowControl w:val="0"/>
                    <w:autoSpaceDE w:val="0"/>
                    <w:autoSpaceDN w:val="0"/>
                    <w:adjustRightInd w:val="0"/>
                    <w:spacing w:after="0" w:line="240" w:lineRule="auto"/>
                    <w:ind w:left="120" w:right="120"/>
                    <w:jc w:val="center"/>
                    <w:rPr>
                      <w:rFonts w:ascii="Times New Roman" w:eastAsia="Times New Roman" w:hAnsi="Times New Roman" w:cs="Times New Roman"/>
                      <w:color w:val="000000"/>
                      <w:sz w:val="24"/>
                      <w:szCs w:val="24"/>
                    </w:rPr>
                  </w:pPr>
                  <w:r w:rsidRPr="00EE01AB">
                    <w:rPr>
                      <w:rFonts w:ascii="Times New Roman" w:eastAsia="Times New Roman" w:hAnsi="Times New Roman" w:cs="Times New Roman"/>
                      <w:color w:val="000000"/>
                      <w:sz w:val="24"/>
                      <w:szCs w:val="24"/>
                    </w:rPr>
                    <w:t>.</w:t>
                  </w:r>
                </w:p>
              </w:tc>
            </w:tr>
          </w:tbl>
          <w:p w:rsidR="00DD0A55" w:rsidRPr="00582430" w:rsidRDefault="00DD0A55" w:rsidP="00DD0A55">
            <w:pPr>
              <w:jc w:val="both"/>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416"/>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4" w:space="0" w:color="000000"/>
              <w:left w:val="single" w:sz="4" w:space="0" w:color="000000"/>
              <w:bottom w:val="single" w:sz="4" w:space="0" w:color="000000"/>
              <w:right w:val="single" w:sz="4" w:space="0" w:color="000000"/>
            </w:tcBorders>
          </w:tcPr>
          <w:p w:rsidR="00DD0A55" w:rsidRPr="00885756" w:rsidRDefault="00DD0A55" w:rsidP="00DD0A55">
            <w:pPr>
              <w:widowControl w:val="0"/>
              <w:autoSpaceDE w:val="0"/>
              <w:autoSpaceDN w:val="0"/>
              <w:adjustRightInd w:val="0"/>
              <w:ind w:left="54" w:right="120"/>
              <w:jc w:val="center"/>
              <w:rPr>
                <w:rFonts w:ascii="Times New Roman" w:hAnsi="Times New Roman"/>
                <w:color w:val="000000"/>
                <w:sz w:val="26"/>
                <w:szCs w:val="26"/>
              </w:rPr>
            </w:pPr>
            <w:r w:rsidRPr="00BF1E42">
              <w:rPr>
                <w:rFonts w:ascii="Times New Roman" w:hAnsi="Times New Roman"/>
                <w:color w:val="2F5496" w:themeColor="accent5" w:themeShade="BF"/>
                <w:sz w:val="26"/>
                <w:szCs w:val="26"/>
              </w:rPr>
              <w:t>2.8. Самообразов</w:t>
            </w:r>
            <w:r>
              <w:rPr>
                <w:rFonts w:ascii="Times New Roman" w:hAnsi="Times New Roman"/>
                <w:color w:val="2F5496" w:themeColor="accent5" w:themeShade="BF"/>
                <w:sz w:val="26"/>
                <w:szCs w:val="26"/>
              </w:rPr>
              <w:t>а</w:t>
            </w:r>
            <w:r w:rsidRPr="00BF1E42">
              <w:rPr>
                <w:rFonts w:ascii="Times New Roman" w:hAnsi="Times New Roman"/>
                <w:color w:val="2F5496" w:themeColor="accent5" w:themeShade="BF"/>
                <w:sz w:val="26"/>
                <w:szCs w:val="26"/>
              </w:rPr>
              <w:t>ние педагогов</w:t>
            </w:r>
          </w:p>
        </w:tc>
        <w:tc>
          <w:tcPr>
            <w:tcW w:w="1558" w:type="dxa"/>
            <w:tcBorders>
              <w:top w:val="single" w:sz="4" w:space="0" w:color="000000"/>
              <w:left w:val="single" w:sz="4" w:space="0" w:color="000000"/>
              <w:bottom w:val="single" w:sz="4" w:space="0" w:color="000000"/>
              <w:right w:val="single" w:sz="4" w:space="0" w:color="000000"/>
            </w:tcBorders>
          </w:tcPr>
          <w:p w:rsidR="00DD0A55" w:rsidRPr="00582430" w:rsidRDefault="00DD0A55" w:rsidP="00DD0A55">
            <w:pPr>
              <w:widowControl w:val="0"/>
              <w:autoSpaceDE w:val="0"/>
              <w:autoSpaceDN w:val="0"/>
              <w:adjustRightInd w:val="0"/>
              <w:ind w:right="120"/>
              <w:jc w:val="both"/>
              <w:rPr>
                <w:rFonts w:ascii="Times New Roman" w:hAnsi="Times New Roman"/>
                <w:color w:val="000000"/>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582430" w:rsidRDefault="00DD0A55" w:rsidP="00DD0A55">
            <w:pPr>
              <w:jc w:val="both"/>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bottom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rPr>
                <w:rFonts w:ascii="Times New Roman" w:hAnsi="Times New Roman" w:cs="Times New Roman"/>
                <w:color w:val="000000"/>
                <w:sz w:val="26"/>
                <w:szCs w:val="26"/>
              </w:rPr>
            </w:pPr>
            <w:r w:rsidRPr="00885756">
              <w:rPr>
                <w:rFonts w:ascii="Times New Roman" w:hAnsi="Times New Roman" w:cs="Times New Roman"/>
                <w:sz w:val="26"/>
                <w:szCs w:val="26"/>
              </w:rPr>
              <w:t>Самообразование педагогов</w:t>
            </w:r>
          </w:p>
        </w:tc>
        <w:tc>
          <w:tcPr>
            <w:tcW w:w="1558" w:type="dxa"/>
            <w:tcBorders>
              <w:left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rPr>
            </w:pPr>
            <w:r w:rsidRPr="00885756">
              <w:rPr>
                <w:rFonts w:ascii="Times New Roman" w:hAnsi="Times New Roman" w:cs="Times New Roman"/>
                <w:color w:val="000000"/>
              </w:rPr>
              <w:t xml:space="preserve">В течение учебного года </w:t>
            </w:r>
          </w:p>
        </w:tc>
        <w:tc>
          <w:tcPr>
            <w:tcW w:w="1984" w:type="dxa"/>
            <w:gridSpan w:val="2"/>
            <w:tcBorders>
              <w:left w:val="single" w:sz="12" w:space="0" w:color="auto"/>
              <w:bottom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sz w:val="26"/>
                <w:szCs w:val="26"/>
              </w:rPr>
            </w:pPr>
            <w:r w:rsidRPr="00885756">
              <w:rPr>
                <w:rFonts w:ascii="Times New Roman" w:hAnsi="Times New Roman" w:cs="Times New Roman"/>
                <w:color w:val="000000"/>
                <w:sz w:val="26"/>
                <w:szCs w:val="26"/>
              </w:rPr>
              <w:t>Воспитатели</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12" w:space="0" w:color="auto"/>
              <w:bottom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rPr>
                <w:rFonts w:ascii="Times New Roman" w:hAnsi="Times New Roman" w:cs="Times New Roman"/>
                <w:color w:val="000000"/>
                <w:sz w:val="26"/>
                <w:szCs w:val="26"/>
              </w:rPr>
            </w:pPr>
            <w:r w:rsidRPr="00885756">
              <w:rPr>
                <w:rFonts w:ascii="Times New Roman" w:hAnsi="Times New Roman" w:cs="Times New Roman"/>
                <w:sz w:val="26"/>
                <w:szCs w:val="26"/>
              </w:rPr>
              <w:t>- отчёты педагогов по темам самообразования;</w:t>
            </w:r>
          </w:p>
        </w:tc>
        <w:tc>
          <w:tcPr>
            <w:tcW w:w="1558" w:type="dxa"/>
            <w:tcBorders>
              <w:left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rPr>
            </w:pPr>
            <w:r w:rsidRPr="00885756">
              <w:rPr>
                <w:rFonts w:ascii="Times New Roman" w:hAnsi="Times New Roman" w:cs="Times New Roman"/>
                <w:color w:val="000000"/>
              </w:rPr>
              <w:t xml:space="preserve">В течение учебного года </w:t>
            </w:r>
          </w:p>
        </w:tc>
        <w:tc>
          <w:tcPr>
            <w:tcW w:w="1984" w:type="dxa"/>
            <w:gridSpan w:val="2"/>
            <w:tcBorders>
              <w:top w:val="single" w:sz="12" w:space="0" w:color="auto"/>
              <w:lef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sz w:val="26"/>
                <w:szCs w:val="26"/>
              </w:rPr>
            </w:pPr>
            <w:r w:rsidRPr="00885756">
              <w:rPr>
                <w:rFonts w:ascii="Times New Roman" w:hAnsi="Times New Roman" w:cs="Times New Roman"/>
                <w:color w:val="000000"/>
                <w:sz w:val="26"/>
                <w:szCs w:val="26"/>
              </w:rPr>
              <w:t>Воспитатели</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12" w:space="0" w:color="auto"/>
              <w:bottom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rPr>
                <w:rFonts w:ascii="Times New Roman" w:hAnsi="Times New Roman" w:cs="Times New Roman"/>
                <w:color w:val="000000"/>
                <w:sz w:val="26"/>
                <w:szCs w:val="26"/>
              </w:rPr>
            </w:pPr>
            <w:r w:rsidRPr="00885756">
              <w:rPr>
                <w:rFonts w:ascii="Times New Roman" w:hAnsi="Times New Roman" w:cs="Times New Roman"/>
                <w:sz w:val="26"/>
                <w:szCs w:val="26"/>
              </w:rPr>
              <w:t>- самоанализ педагогов по темам самообразования;</w:t>
            </w:r>
          </w:p>
        </w:tc>
        <w:tc>
          <w:tcPr>
            <w:tcW w:w="1558" w:type="dxa"/>
            <w:tcBorders>
              <w:left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rPr>
            </w:pPr>
            <w:r w:rsidRPr="00885756">
              <w:rPr>
                <w:rFonts w:ascii="Times New Roman" w:hAnsi="Times New Roman" w:cs="Times New Roman"/>
                <w:color w:val="000000"/>
              </w:rPr>
              <w:t xml:space="preserve">В течение учебного года </w:t>
            </w:r>
          </w:p>
        </w:tc>
        <w:tc>
          <w:tcPr>
            <w:tcW w:w="1984" w:type="dxa"/>
            <w:gridSpan w:val="2"/>
            <w:tcBorders>
              <w:lef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sz w:val="26"/>
                <w:szCs w:val="26"/>
              </w:rPr>
            </w:pPr>
            <w:r w:rsidRPr="00885756">
              <w:rPr>
                <w:rFonts w:ascii="Times New Roman" w:hAnsi="Times New Roman" w:cs="Times New Roman"/>
                <w:color w:val="000000"/>
                <w:sz w:val="26"/>
                <w:szCs w:val="26"/>
              </w:rPr>
              <w:t>Воспитатели</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12" w:space="0" w:color="auto"/>
              <w:bottom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rPr>
                <w:rFonts w:ascii="Times New Roman" w:hAnsi="Times New Roman" w:cs="Times New Roman"/>
                <w:sz w:val="26"/>
                <w:szCs w:val="26"/>
              </w:rPr>
            </w:pPr>
            <w:r w:rsidRPr="00885756">
              <w:rPr>
                <w:rFonts w:ascii="Times New Roman" w:hAnsi="Times New Roman" w:cs="Times New Roman"/>
                <w:sz w:val="26"/>
                <w:szCs w:val="26"/>
              </w:rPr>
              <w:t>- пополнение индивидуальных папок по самообразованию;</w:t>
            </w:r>
          </w:p>
        </w:tc>
        <w:tc>
          <w:tcPr>
            <w:tcW w:w="1558" w:type="dxa"/>
            <w:tcBorders>
              <w:left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rPr>
            </w:pPr>
            <w:r w:rsidRPr="00885756">
              <w:rPr>
                <w:rFonts w:ascii="Times New Roman" w:hAnsi="Times New Roman" w:cs="Times New Roman"/>
                <w:color w:val="000000"/>
              </w:rPr>
              <w:t xml:space="preserve">В течение учебного года </w:t>
            </w:r>
          </w:p>
        </w:tc>
        <w:tc>
          <w:tcPr>
            <w:tcW w:w="1984" w:type="dxa"/>
            <w:gridSpan w:val="2"/>
            <w:tcBorders>
              <w:lef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sz w:val="26"/>
                <w:szCs w:val="26"/>
              </w:rPr>
            </w:pPr>
            <w:r w:rsidRPr="00885756">
              <w:rPr>
                <w:rFonts w:ascii="Times New Roman" w:hAnsi="Times New Roman" w:cs="Times New Roman"/>
                <w:color w:val="000000"/>
                <w:sz w:val="26"/>
                <w:szCs w:val="26"/>
              </w:rPr>
              <w:t>Воспитатели</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839"/>
        </w:trPr>
        <w:tc>
          <w:tcPr>
            <w:tcW w:w="708" w:type="dxa"/>
            <w:tcBorders>
              <w:top w:val="single" w:sz="12" w:space="0" w:color="auto"/>
              <w:left w:val="single" w:sz="4" w:space="0" w:color="000000"/>
              <w:bottom w:val="single" w:sz="12" w:space="0" w:color="auto"/>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12" w:space="0" w:color="auto"/>
              <w:bottom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rPr>
                <w:rFonts w:ascii="Times New Roman" w:hAnsi="Times New Roman" w:cs="Times New Roman"/>
                <w:sz w:val="26"/>
                <w:szCs w:val="26"/>
              </w:rPr>
            </w:pPr>
            <w:r w:rsidRPr="00885756">
              <w:rPr>
                <w:rFonts w:ascii="Times New Roman" w:hAnsi="Times New Roman" w:cs="Times New Roman"/>
                <w:sz w:val="26"/>
                <w:szCs w:val="26"/>
              </w:rPr>
              <w:t>- персональная выставка в методическом кабинете «В помощь самообразованию</w:t>
            </w:r>
          </w:p>
        </w:tc>
        <w:tc>
          <w:tcPr>
            <w:tcW w:w="1558" w:type="dxa"/>
            <w:tcBorders>
              <w:left w:val="single" w:sz="12" w:space="0" w:color="auto"/>
              <w:bottom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rPr>
            </w:pPr>
            <w:r w:rsidRPr="00885756">
              <w:rPr>
                <w:rFonts w:ascii="Times New Roman" w:hAnsi="Times New Roman" w:cs="Times New Roman"/>
                <w:color w:val="000000"/>
              </w:rPr>
              <w:t xml:space="preserve">В течение учебного года </w:t>
            </w:r>
          </w:p>
        </w:tc>
        <w:tc>
          <w:tcPr>
            <w:tcW w:w="1984" w:type="dxa"/>
            <w:gridSpan w:val="2"/>
            <w:tcBorders>
              <w:left w:val="single" w:sz="12" w:space="0" w:color="auto"/>
              <w:bottom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sz w:val="26"/>
                <w:szCs w:val="26"/>
              </w:rPr>
            </w:pPr>
            <w:r w:rsidRPr="00885756">
              <w:rPr>
                <w:rFonts w:ascii="Times New Roman" w:hAnsi="Times New Roman" w:cs="Times New Roman"/>
                <w:color w:val="000000"/>
                <w:sz w:val="26"/>
                <w:szCs w:val="26"/>
              </w:rPr>
              <w:t>Воспитатели</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rPr>
          <w:trHeight w:val="1267"/>
        </w:trPr>
        <w:tc>
          <w:tcPr>
            <w:tcW w:w="708" w:type="dxa"/>
            <w:tcBorders>
              <w:top w:val="single" w:sz="12" w:space="0" w:color="auto"/>
              <w:left w:val="single" w:sz="4" w:space="0" w:color="000000"/>
              <w:bottom w:val="single" w:sz="12" w:space="0" w:color="auto"/>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12" w:space="0" w:color="auto"/>
              <w:bottom w:val="single" w:sz="12" w:space="0" w:color="auto"/>
              <w:right w:val="single" w:sz="12" w:space="0" w:color="auto"/>
            </w:tcBorders>
          </w:tcPr>
          <w:p w:rsidR="00DD0A55" w:rsidRPr="00885756" w:rsidRDefault="00DD0A55" w:rsidP="00DD0A55">
            <w:pPr>
              <w:widowControl w:val="0"/>
              <w:autoSpaceDE w:val="0"/>
              <w:autoSpaceDN w:val="0"/>
              <w:adjustRightInd w:val="0"/>
              <w:spacing w:before="120" w:after="120"/>
              <w:ind w:left="120" w:right="120" w:hanging="6"/>
              <w:rPr>
                <w:rFonts w:ascii="Times New Roman" w:hAnsi="Times New Roman" w:cs="Times New Roman"/>
                <w:color w:val="000000"/>
                <w:sz w:val="26"/>
                <w:szCs w:val="26"/>
              </w:rPr>
            </w:pPr>
            <w:r w:rsidRPr="00885756">
              <w:rPr>
                <w:rFonts w:ascii="Times New Roman" w:hAnsi="Times New Roman" w:cs="Times New Roman"/>
                <w:sz w:val="26"/>
                <w:szCs w:val="26"/>
              </w:rPr>
              <w:t xml:space="preserve">-творческие отчеты по итогам самообразования; </w:t>
            </w:r>
          </w:p>
        </w:tc>
        <w:tc>
          <w:tcPr>
            <w:tcW w:w="1558" w:type="dxa"/>
            <w:tcBorders>
              <w:top w:val="single" w:sz="12" w:space="0" w:color="auto"/>
              <w:left w:val="single" w:sz="12" w:space="0" w:color="auto"/>
              <w:bottom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rPr>
            </w:pPr>
            <w:r w:rsidRPr="00885756">
              <w:rPr>
                <w:rFonts w:ascii="Times New Roman" w:hAnsi="Times New Roman" w:cs="Times New Roman"/>
                <w:color w:val="000000"/>
              </w:rPr>
              <w:t xml:space="preserve">В течение учебного года </w:t>
            </w:r>
          </w:p>
        </w:tc>
        <w:tc>
          <w:tcPr>
            <w:tcW w:w="1984" w:type="dxa"/>
            <w:gridSpan w:val="2"/>
            <w:tcBorders>
              <w:top w:val="single" w:sz="12" w:space="0" w:color="auto"/>
              <w:left w:val="single" w:sz="12" w:space="0" w:color="auto"/>
              <w:bottom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sz w:val="26"/>
                <w:szCs w:val="26"/>
              </w:rPr>
            </w:pPr>
            <w:r w:rsidRPr="00885756">
              <w:rPr>
                <w:rFonts w:ascii="Times New Roman" w:hAnsi="Times New Roman" w:cs="Times New Roman"/>
                <w:color w:val="000000"/>
                <w:sz w:val="26"/>
                <w:szCs w:val="26"/>
              </w:rPr>
              <w:t>Воспитатели</w:t>
            </w:r>
          </w:p>
        </w:tc>
        <w:tc>
          <w:tcPr>
            <w:tcW w:w="1277" w:type="dxa"/>
            <w:tcBorders>
              <w:top w:val="single" w:sz="4" w:space="0" w:color="000000"/>
              <w:left w:val="single" w:sz="4" w:space="0" w:color="000000"/>
              <w:bottom w:val="single" w:sz="12" w:space="0" w:color="auto"/>
              <w:right w:val="single" w:sz="4" w:space="0" w:color="000000"/>
            </w:tcBorders>
          </w:tcPr>
          <w:p w:rsidR="00DD0A55" w:rsidRDefault="00DD0A55" w:rsidP="00DD0A55">
            <w:pPr>
              <w:jc w:val="center"/>
              <w:rPr>
                <w:rFonts w:ascii="Times New Roman" w:hAnsi="Times New Roman" w:cs="Times New Roman"/>
                <w:i/>
              </w:rPr>
            </w:pPr>
          </w:p>
        </w:tc>
      </w:tr>
      <w:tr w:rsidR="00DD0A55" w:rsidTr="003E1746">
        <w:tc>
          <w:tcPr>
            <w:tcW w:w="708" w:type="dxa"/>
            <w:tcBorders>
              <w:top w:val="single" w:sz="12" w:space="0" w:color="auto"/>
              <w:left w:val="single" w:sz="4" w:space="0" w:color="000000"/>
              <w:bottom w:val="nil"/>
              <w:right w:val="single" w:sz="4" w:space="0" w:color="000000"/>
            </w:tcBorders>
          </w:tcPr>
          <w:p w:rsidR="00DD0A55" w:rsidRPr="00582430" w:rsidRDefault="00DD0A55" w:rsidP="00DD0A55">
            <w:pPr>
              <w:widowControl w:val="0"/>
              <w:autoSpaceDE w:val="0"/>
              <w:autoSpaceDN w:val="0"/>
              <w:adjustRightInd w:val="0"/>
              <w:ind w:left="720" w:right="120"/>
              <w:jc w:val="center"/>
              <w:rPr>
                <w:rFonts w:ascii="Times New Roman" w:hAnsi="Times New Roman"/>
                <w:color w:val="000000"/>
              </w:rPr>
            </w:pPr>
          </w:p>
        </w:tc>
        <w:tc>
          <w:tcPr>
            <w:tcW w:w="5388" w:type="dxa"/>
            <w:tcBorders>
              <w:top w:val="single" w:sz="12" w:space="0" w:color="auto"/>
              <w:right w:val="single" w:sz="12" w:space="0" w:color="auto"/>
            </w:tcBorders>
          </w:tcPr>
          <w:p w:rsidR="00DD0A55" w:rsidRPr="00885756" w:rsidRDefault="00DD0A55" w:rsidP="00DD0A55">
            <w:pPr>
              <w:widowControl w:val="0"/>
              <w:autoSpaceDE w:val="0"/>
              <w:autoSpaceDN w:val="0"/>
              <w:adjustRightInd w:val="0"/>
              <w:spacing w:before="120" w:after="120"/>
              <w:ind w:left="120" w:right="120" w:hanging="6"/>
              <w:rPr>
                <w:rFonts w:ascii="Times New Roman" w:hAnsi="Times New Roman" w:cs="Times New Roman"/>
                <w:sz w:val="26"/>
                <w:szCs w:val="26"/>
              </w:rPr>
            </w:pPr>
            <w:r w:rsidRPr="00582430">
              <w:rPr>
                <w:rFonts w:ascii="Times New Roman" w:hAnsi="Times New Roman" w:cs="Times New Roman"/>
                <w:sz w:val="26"/>
                <w:szCs w:val="26"/>
              </w:rPr>
              <w:t>участие в работе РМО.</w:t>
            </w:r>
          </w:p>
        </w:tc>
        <w:tc>
          <w:tcPr>
            <w:tcW w:w="1558" w:type="dxa"/>
            <w:tcBorders>
              <w:top w:val="single" w:sz="12" w:space="0" w:color="auto"/>
              <w:left w:val="single" w:sz="12" w:space="0" w:color="auto"/>
              <w:right w:val="single" w:sz="12" w:space="0" w:color="auto"/>
            </w:tcBorders>
          </w:tcPr>
          <w:p w:rsidR="00DD0A55" w:rsidRPr="00885756" w:rsidRDefault="00DD0A55" w:rsidP="00DD0A55">
            <w:pPr>
              <w:widowControl w:val="0"/>
              <w:autoSpaceDE w:val="0"/>
              <w:autoSpaceDN w:val="0"/>
              <w:adjustRightInd w:val="0"/>
              <w:spacing w:line="0" w:lineRule="atLeast"/>
              <w:jc w:val="center"/>
              <w:rPr>
                <w:rFonts w:ascii="Times New Roman" w:hAnsi="Times New Roman" w:cs="Times New Roman"/>
                <w:color w:val="000000"/>
              </w:rPr>
            </w:pPr>
            <w:r w:rsidRPr="00885756">
              <w:rPr>
                <w:rFonts w:ascii="Times New Roman" w:hAnsi="Times New Roman" w:cs="Times New Roman"/>
                <w:color w:val="000000"/>
              </w:rPr>
              <w:t xml:space="preserve">В течение учебного года </w:t>
            </w:r>
          </w:p>
        </w:tc>
        <w:tc>
          <w:tcPr>
            <w:tcW w:w="1984" w:type="dxa"/>
            <w:gridSpan w:val="2"/>
            <w:tcBorders>
              <w:top w:val="single" w:sz="12" w:space="0" w:color="auto"/>
              <w:left w:val="single" w:sz="12" w:space="0" w:color="auto"/>
            </w:tcBorders>
          </w:tcPr>
          <w:p w:rsidR="00DD0A55" w:rsidRPr="00582430" w:rsidRDefault="00DD0A55" w:rsidP="00DD0A55">
            <w:pPr>
              <w:widowControl w:val="0"/>
              <w:autoSpaceDE w:val="0"/>
              <w:autoSpaceDN w:val="0"/>
              <w:adjustRightInd w:val="0"/>
              <w:spacing w:line="0" w:lineRule="atLeast"/>
              <w:jc w:val="center"/>
              <w:rPr>
                <w:rFonts w:ascii="Times New Roman" w:hAnsi="Times New Roman" w:cs="Times New Roman"/>
                <w:color w:val="000000"/>
                <w:sz w:val="26"/>
                <w:szCs w:val="26"/>
              </w:rPr>
            </w:pPr>
            <w:r w:rsidRPr="00582430">
              <w:rPr>
                <w:rFonts w:ascii="Times New Roman" w:hAnsi="Times New Roman" w:cs="Times New Roman"/>
                <w:color w:val="000000"/>
                <w:sz w:val="26"/>
                <w:szCs w:val="26"/>
              </w:rPr>
              <w:t>Воспитатели</w:t>
            </w:r>
          </w:p>
        </w:tc>
        <w:tc>
          <w:tcPr>
            <w:tcW w:w="1277" w:type="dxa"/>
            <w:tcBorders>
              <w:top w:val="single" w:sz="12" w:space="0" w:color="auto"/>
              <w:left w:val="single" w:sz="4" w:space="0" w:color="000000"/>
              <w:bottom w:val="single" w:sz="4" w:space="0" w:color="000000"/>
              <w:right w:val="single" w:sz="4" w:space="0" w:color="000000"/>
            </w:tcBorders>
          </w:tcPr>
          <w:p w:rsidR="00DD0A55" w:rsidRDefault="00DD0A55" w:rsidP="00DD0A55">
            <w:pPr>
              <w:jc w:val="center"/>
              <w:rPr>
                <w:rFonts w:ascii="Times New Roman" w:hAnsi="Times New Roman" w:cs="Times New Roman"/>
                <w:i/>
              </w:rPr>
            </w:pPr>
          </w:p>
        </w:tc>
      </w:tr>
      <w:tr w:rsidR="00DD0A55" w:rsidTr="003E1746">
        <w:tblPrEx>
          <w:tblCellMar>
            <w:bottom w:w="6" w:type="dxa"/>
            <w:right w:w="40" w:type="dxa"/>
          </w:tblCellMar>
        </w:tblPrEx>
        <w:trPr>
          <w:trHeight w:val="446"/>
        </w:trPr>
        <w:tc>
          <w:tcPr>
            <w:tcW w:w="9638" w:type="dxa"/>
            <w:gridSpan w:val="5"/>
            <w:tcBorders>
              <w:top w:val="single" w:sz="4" w:space="0" w:color="000000"/>
              <w:left w:val="single" w:sz="4" w:space="0" w:color="000000"/>
              <w:bottom w:val="single" w:sz="4" w:space="0" w:color="000000"/>
              <w:right w:val="single" w:sz="4" w:space="0" w:color="000000"/>
            </w:tcBorders>
          </w:tcPr>
          <w:p w:rsidR="00DD0A55" w:rsidRDefault="00DD0A55" w:rsidP="00DD0A55">
            <w:pPr>
              <w:spacing w:line="259" w:lineRule="auto"/>
              <w:ind w:right="72"/>
              <w:jc w:val="center"/>
            </w:pPr>
            <w:r>
              <w:rPr>
                <w:rFonts w:ascii="Times New Roman" w:hAnsi="Times New Roman" w:cs="Times New Roman"/>
                <w:b/>
                <w:color w:val="002060"/>
                <w:sz w:val="28"/>
              </w:rPr>
              <w:t>2.9. Открытые просмотры образовательной деятельности</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72"/>
              <w:jc w:val="center"/>
              <w:rPr>
                <w:rFonts w:ascii="Times New Roman" w:hAnsi="Times New Roman" w:cs="Times New Roman"/>
                <w:b/>
                <w:color w:val="002060"/>
                <w:sz w:val="28"/>
              </w:rPr>
            </w:pPr>
          </w:p>
        </w:tc>
      </w:tr>
      <w:tr w:rsidR="00DD0A55" w:rsidRPr="003900B8" w:rsidTr="003E1746">
        <w:tblPrEx>
          <w:tblCellMar>
            <w:bottom w:w="6" w:type="dxa"/>
            <w:right w:w="40" w:type="dxa"/>
          </w:tblCellMar>
        </w:tblPrEx>
        <w:trPr>
          <w:trHeight w:val="561"/>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0"/>
              <w:jc w:val="center"/>
              <w:rPr>
                <w:rFonts w:ascii="Times New Roman" w:hAnsi="Times New Roman" w:cs="Times New Roman"/>
                <w:sz w:val="24"/>
                <w:szCs w:val="24"/>
              </w:rPr>
            </w:pPr>
            <w:r w:rsidRPr="003900B8">
              <w:rPr>
                <w:rFonts w:ascii="Times New Roman" w:hAnsi="Times New Roman" w:cs="Times New Roman"/>
                <w:sz w:val="24"/>
                <w:szCs w:val="24"/>
              </w:rPr>
              <w:t>1</w:t>
            </w:r>
          </w:p>
        </w:tc>
        <w:tc>
          <w:tcPr>
            <w:tcW w:w="538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3900B8">
              <w:rPr>
                <w:rFonts w:ascii="Times New Roman" w:hAnsi="Times New Roman" w:cs="Times New Roman"/>
                <w:sz w:val="24"/>
                <w:szCs w:val="24"/>
              </w:rPr>
              <w:t>«Сенсорно-математическое развитие детей»</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8"/>
              <w:jc w:val="center"/>
              <w:rPr>
                <w:rFonts w:ascii="Times New Roman" w:hAnsi="Times New Roman" w:cs="Times New Roman"/>
                <w:sz w:val="24"/>
                <w:szCs w:val="24"/>
              </w:rPr>
            </w:pPr>
            <w:r>
              <w:rPr>
                <w:rFonts w:ascii="Times New Roman" w:hAnsi="Times New Roman" w:cs="Times New Roman"/>
                <w:sz w:val="24"/>
                <w:szCs w:val="24"/>
              </w:rPr>
              <w:t>Игнатьева Н.В.</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68"/>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527"/>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58"/>
              <w:jc w:val="center"/>
              <w:rPr>
                <w:rFonts w:ascii="Times New Roman" w:hAnsi="Times New Roman" w:cs="Times New Roman"/>
                <w:sz w:val="24"/>
                <w:szCs w:val="24"/>
              </w:rPr>
            </w:pPr>
            <w:r w:rsidRPr="003900B8">
              <w:rPr>
                <w:rFonts w:ascii="Times New Roman" w:hAnsi="Times New Roman" w:cs="Times New Roman"/>
                <w:sz w:val="24"/>
                <w:szCs w:val="24"/>
              </w:rPr>
              <w:t>2.</w:t>
            </w:r>
          </w:p>
        </w:tc>
        <w:tc>
          <w:tcPr>
            <w:tcW w:w="538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rPr>
                <w:rFonts w:ascii="Times New Roman" w:hAnsi="Times New Roman" w:cs="Times New Roman"/>
                <w:sz w:val="24"/>
                <w:szCs w:val="24"/>
              </w:rPr>
            </w:pPr>
            <w:r w:rsidRPr="003900B8">
              <w:rPr>
                <w:rFonts w:ascii="Times New Roman" w:hAnsi="Times New Roman" w:cs="Times New Roman"/>
                <w:sz w:val="24"/>
                <w:szCs w:val="24"/>
              </w:rPr>
              <w:t xml:space="preserve"> «Формирование безопасного поведения на дороге»</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3"/>
              <w:jc w:val="center"/>
              <w:rPr>
                <w:rFonts w:ascii="Times New Roman" w:hAnsi="Times New Roman" w:cs="Times New Roman"/>
                <w:sz w:val="24"/>
                <w:szCs w:val="24"/>
              </w:rPr>
            </w:pPr>
            <w:r w:rsidRPr="003900B8">
              <w:rPr>
                <w:rFonts w:ascii="Times New Roman" w:hAnsi="Times New Roman" w:cs="Times New Roman"/>
                <w:sz w:val="24"/>
                <w:szCs w:val="24"/>
              </w:rPr>
              <w:t>Октябрь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Иликбаева О.А.</w:t>
            </w:r>
          </w:p>
          <w:p w:rsidR="00DD0A55" w:rsidRPr="003900B8" w:rsidRDefault="00DD0A55" w:rsidP="00DD0A55">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Игнатьева Е.Л</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63"/>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523"/>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58"/>
              <w:jc w:val="center"/>
              <w:rPr>
                <w:rFonts w:ascii="Times New Roman" w:hAnsi="Times New Roman" w:cs="Times New Roman"/>
                <w:sz w:val="24"/>
                <w:szCs w:val="24"/>
              </w:rPr>
            </w:pPr>
            <w:r w:rsidRPr="003900B8">
              <w:rPr>
                <w:rFonts w:ascii="Times New Roman" w:hAnsi="Times New Roman" w:cs="Times New Roman"/>
                <w:sz w:val="24"/>
                <w:szCs w:val="24"/>
              </w:rPr>
              <w:t>3.</w:t>
            </w:r>
          </w:p>
        </w:tc>
        <w:tc>
          <w:tcPr>
            <w:tcW w:w="538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firstLine="62"/>
              <w:rPr>
                <w:rFonts w:ascii="Times New Roman" w:hAnsi="Times New Roman" w:cs="Times New Roman"/>
                <w:sz w:val="24"/>
                <w:szCs w:val="24"/>
              </w:rPr>
            </w:pPr>
            <w:r w:rsidRPr="003900B8">
              <w:rPr>
                <w:rFonts w:ascii="Times New Roman" w:hAnsi="Times New Roman" w:cs="Times New Roman"/>
                <w:sz w:val="24"/>
                <w:szCs w:val="24"/>
              </w:rPr>
              <w:t>«Экспериментирование как средство и условие познавательного развития ребенка»</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802F4D" w:rsidP="00DD0A55">
            <w:pPr>
              <w:spacing w:line="259" w:lineRule="auto"/>
              <w:ind w:right="64"/>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8"/>
              <w:jc w:val="center"/>
              <w:rPr>
                <w:rFonts w:ascii="Times New Roman" w:hAnsi="Times New Roman" w:cs="Times New Roman"/>
                <w:sz w:val="24"/>
                <w:szCs w:val="24"/>
              </w:rPr>
            </w:pPr>
            <w:r>
              <w:rPr>
                <w:rFonts w:ascii="Times New Roman" w:hAnsi="Times New Roman" w:cs="Times New Roman"/>
                <w:sz w:val="24"/>
                <w:szCs w:val="24"/>
              </w:rPr>
              <w:t>Аптикаева Г.Т.</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68"/>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561"/>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left="187"/>
              <w:rPr>
                <w:rFonts w:ascii="Times New Roman" w:hAnsi="Times New Roman" w:cs="Times New Roman"/>
                <w:sz w:val="24"/>
                <w:szCs w:val="24"/>
              </w:rPr>
            </w:pPr>
            <w:r w:rsidRPr="003900B8">
              <w:rPr>
                <w:rFonts w:ascii="Times New Roman" w:hAnsi="Times New Roman" w:cs="Times New Roman"/>
                <w:sz w:val="24"/>
                <w:szCs w:val="24"/>
              </w:rPr>
              <w:t xml:space="preserve">4  </w:t>
            </w:r>
          </w:p>
        </w:tc>
        <w:tc>
          <w:tcPr>
            <w:tcW w:w="538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rPr>
                <w:rFonts w:ascii="Times New Roman" w:hAnsi="Times New Roman" w:cs="Times New Roman"/>
                <w:sz w:val="24"/>
                <w:szCs w:val="24"/>
              </w:rPr>
            </w:pPr>
            <w:r w:rsidRPr="003900B8">
              <w:rPr>
                <w:rFonts w:ascii="Times New Roman" w:hAnsi="Times New Roman" w:cs="Times New Roman"/>
                <w:sz w:val="24"/>
                <w:szCs w:val="24"/>
              </w:rPr>
              <w:t xml:space="preserve"> «Расширение представлений детей об источниках опасности на улице»</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9"/>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8"/>
              <w:jc w:val="center"/>
              <w:rPr>
                <w:rFonts w:ascii="Times New Roman" w:hAnsi="Times New Roman" w:cs="Times New Roman"/>
                <w:sz w:val="24"/>
                <w:szCs w:val="24"/>
              </w:rPr>
            </w:pPr>
            <w:r>
              <w:rPr>
                <w:rFonts w:ascii="Times New Roman" w:hAnsi="Times New Roman" w:cs="Times New Roman"/>
                <w:sz w:val="24"/>
                <w:szCs w:val="24"/>
              </w:rPr>
              <w:t>Васильева Л.С.</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68"/>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839"/>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0"/>
              <w:jc w:val="center"/>
              <w:rPr>
                <w:rFonts w:ascii="Times New Roman" w:hAnsi="Times New Roman" w:cs="Times New Roman"/>
                <w:sz w:val="24"/>
                <w:szCs w:val="24"/>
              </w:rPr>
            </w:pPr>
            <w:r w:rsidRPr="003900B8">
              <w:rPr>
                <w:rFonts w:ascii="Times New Roman" w:hAnsi="Times New Roman" w:cs="Times New Roman"/>
                <w:sz w:val="24"/>
                <w:szCs w:val="24"/>
              </w:rPr>
              <w:t>5</w:t>
            </w:r>
          </w:p>
        </w:tc>
        <w:tc>
          <w:tcPr>
            <w:tcW w:w="538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rPr>
                <w:rFonts w:ascii="Times New Roman" w:hAnsi="Times New Roman" w:cs="Times New Roman"/>
                <w:sz w:val="24"/>
                <w:szCs w:val="24"/>
              </w:rPr>
            </w:pPr>
            <w:r w:rsidRPr="003900B8">
              <w:rPr>
                <w:rFonts w:ascii="Times New Roman" w:hAnsi="Times New Roman" w:cs="Times New Roman"/>
                <w:sz w:val="24"/>
                <w:szCs w:val="24"/>
              </w:rPr>
              <w:t>Спортивный досуг для детей «Веселые игры»</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4"/>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spacing w:line="259" w:lineRule="auto"/>
              <w:ind w:left="302" w:hanging="86"/>
              <w:rPr>
                <w:rFonts w:ascii="Times New Roman" w:hAnsi="Times New Roman" w:cs="Times New Roman"/>
                <w:b/>
                <w:i/>
                <w:sz w:val="24"/>
                <w:szCs w:val="24"/>
              </w:rPr>
            </w:pPr>
            <w:r>
              <w:rPr>
                <w:rFonts w:ascii="Times New Roman" w:hAnsi="Times New Roman" w:cs="Times New Roman"/>
                <w:b/>
                <w:i/>
                <w:sz w:val="24"/>
                <w:szCs w:val="24"/>
              </w:rPr>
              <w:t>Арсентьева Л.В.</w:t>
            </w:r>
          </w:p>
          <w:p w:rsidR="00DD0A55" w:rsidRPr="003900B8" w:rsidRDefault="00DD0A55" w:rsidP="00DD0A55">
            <w:pPr>
              <w:spacing w:line="259" w:lineRule="auto"/>
              <w:ind w:left="302" w:hanging="86"/>
              <w:rPr>
                <w:rFonts w:ascii="Times New Roman" w:hAnsi="Times New Roman" w:cs="Times New Roman"/>
                <w:sz w:val="24"/>
                <w:szCs w:val="24"/>
              </w:rPr>
            </w:pPr>
            <w:r w:rsidRPr="003900B8">
              <w:rPr>
                <w:rFonts w:ascii="Times New Roman" w:hAnsi="Times New Roman" w:cs="Times New Roman"/>
                <w:i/>
                <w:sz w:val="24"/>
                <w:szCs w:val="24"/>
              </w:rPr>
              <w:t>Инструктор по физ. культуре</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left="302" w:hanging="86"/>
              <w:rPr>
                <w:rFonts w:ascii="Times New Roman" w:hAnsi="Times New Roman" w:cs="Times New Roman"/>
                <w:b/>
                <w:i/>
                <w:sz w:val="24"/>
                <w:szCs w:val="24"/>
              </w:rPr>
            </w:pPr>
          </w:p>
        </w:tc>
      </w:tr>
      <w:tr w:rsidR="00DD0A55" w:rsidRPr="003900B8" w:rsidTr="003E1746">
        <w:tblPrEx>
          <w:tblCellMar>
            <w:bottom w:w="6" w:type="dxa"/>
            <w:right w:w="40" w:type="dxa"/>
          </w:tblCellMar>
        </w:tblPrEx>
        <w:trPr>
          <w:trHeight w:val="623"/>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0"/>
              <w:jc w:val="center"/>
              <w:rPr>
                <w:rFonts w:ascii="Times New Roman" w:hAnsi="Times New Roman" w:cs="Times New Roman"/>
                <w:sz w:val="24"/>
                <w:szCs w:val="24"/>
              </w:rPr>
            </w:pPr>
            <w:r w:rsidRPr="003900B8">
              <w:rPr>
                <w:rFonts w:ascii="Times New Roman" w:hAnsi="Times New Roman" w:cs="Times New Roman"/>
                <w:sz w:val="24"/>
                <w:szCs w:val="24"/>
              </w:rPr>
              <w:t>6</w:t>
            </w:r>
          </w:p>
        </w:tc>
        <w:tc>
          <w:tcPr>
            <w:tcW w:w="538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rPr>
                <w:rFonts w:ascii="Times New Roman" w:hAnsi="Times New Roman" w:cs="Times New Roman"/>
                <w:sz w:val="24"/>
                <w:szCs w:val="24"/>
              </w:rPr>
            </w:pPr>
            <w:r w:rsidRPr="003900B8">
              <w:rPr>
                <w:rFonts w:ascii="Times New Roman" w:hAnsi="Times New Roman" w:cs="Times New Roman"/>
                <w:sz w:val="24"/>
                <w:szCs w:val="24"/>
              </w:rPr>
              <w:t xml:space="preserve"> «Развитие личностных качеств дошкольников через игровую деятельность»</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9"/>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8"/>
              <w:jc w:val="center"/>
              <w:rPr>
                <w:rFonts w:ascii="Times New Roman" w:hAnsi="Times New Roman" w:cs="Times New Roman"/>
                <w:sz w:val="24"/>
                <w:szCs w:val="24"/>
              </w:rPr>
            </w:pPr>
            <w:r>
              <w:rPr>
                <w:rFonts w:ascii="Times New Roman" w:hAnsi="Times New Roman" w:cs="Times New Roman"/>
                <w:sz w:val="24"/>
                <w:szCs w:val="24"/>
              </w:rPr>
              <w:t>Баязова О.А.</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68"/>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561"/>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0"/>
              <w:jc w:val="center"/>
              <w:rPr>
                <w:rFonts w:ascii="Times New Roman" w:hAnsi="Times New Roman" w:cs="Times New Roman"/>
                <w:sz w:val="24"/>
                <w:szCs w:val="24"/>
              </w:rPr>
            </w:pPr>
            <w:r w:rsidRPr="003900B8">
              <w:rPr>
                <w:rFonts w:ascii="Times New Roman" w:hAnsi="Times New Roman" w:cs="Times New Roman"/>
                <w:sz w:val="24"/>
                <w:szCs w:val="24"/>
              </w:rPr>
              <w:lastRenderedPageBreak/>
              <w:t>7</w:t>
            </w:r>
          </w:p>
        </w:tc>
        <w:tc>
          <w:tcPr>
            <w:tcW w:w="538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firstLine="62"/>
              <w:rPr>
                <w:rFonts w:ascii="Times New Roman" w:hAnsi="Times New Roman" w:cs="Times New Roman"/>
                <w:sz w:val="24"/>
                <w:szCs w:val="24"/>
              </w:rPr>
            </w:pPr>
            <w:r w:rsidRPr="003900B8">
              <w:rPr>
                <w:rFonts w:ascii="Times New Roman" w:hAnsi="Times New Roman" w:cs="Times New Roman"/>
                <w:sz w:val="24"/>
                <w:szCs w:val="24"/>
              </w:rPr>
              <w:t>«Развитие познавательного интереса посредством изобразительной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9"/>
              <w:jc w:val="center"/>
              <w:rPr>
                <w:rFonts w:ascii="Times New Roman" w:hAnsi="Times New Roman" w:cs="Times New Roman"/>
                <w:sz w:val="24"/>
                <w:szCs w:val="24"/>
              </w:rPr>
            </w:pPr>
            <w:r>
              <w:rPr>
                <w:rFonts w:ascii="Times New Roman" w:hAnsi="Times New Roman" w:cs="Times New Roman"/>
                <w:sz w:val="24"/>
                <w:szCs w:val="24"/>
              </w:rPr>
              <w:t>Март</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8"/>
              <w:jc w:val="center"/>
              <w:rPr>
                <w:rFonts w:ascii="Times New Roman" w:hAnsi="Times New Roman" w:cs="Times New Roman"/>
                <w:sz w:val="24"/>
                <w:szCs w:val="24"/>
              </w:rPr>
            </w:pPr>
            <w:r>
              <w:rPr>
                <w:rFonts w:ascii="Times New Roman" w:hAnsi="Times New Roman" w:cs="Times New Roman"/>
                <w:sz w:val="24"/>
                <w:szCs w:val="24"/>
              </w:rPr>
              <w:t>Биктубаева Э.И.</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68"/>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561"/>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left="187"/>
              <w:rPr>
                <w:rFonts w:ascii="Times New Roman" w:hAnsi="Times New Roman" w:cs="Times New Roman"/>
                <w:sz w:val="24"/>
                <w:szCs w:val="24"/>
              </w:rPr>
            </w:pPr>
            <w:r w:rsidRPr="003900B8">
              <w:rPr>
                <w:rFonts w:ascii="Times New Roman" w:hAnsi="Times New Roman" w:cs="Times New Roman"/>
                <w:sz w:val="24"/>
                <w:szCs w:val="24"/>
              </w:rPr>
              <w:t xml:space="preserve">8  </w:t>
            </w:r>
          </w:p>
        </w:tc>
        <w:tc>
          <w:tcPr>
            <w:tcW w:w="538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386" w:firstLine="62"/>
              <w:rPr>
                <w:rFonts w:ascii="Times New Roman" w:hAnsi="Times New Roman" w:cs="Times New Roman"/>
                <w:sz w:val="24"/>
                <w:szCs w:val="24"/>
              </w:rPr>
            </w:pPr>
            <w:r w:rsidRPr="003900B8">
              <w:rPr>
                <w:rFonts w:ascii="Times New Roman" w:hAnsi="Times New Roman" w:cs="Times New Roman"/>
                <w:sz w:val="24"/>
                <w:szCs w:val="24"/>
              </w:rPr>
              <w:t>«Формирование привычки к здоровому образу жизни через привитие стойких культурно – гигиенических навыков»</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69"/>
              <w:jc w:val="center"/>
              <w:rPr>
                <w:rFonts w:ascii="Times New Roman" w:hAnsi="Times New Roman" w:cs="Times New Roman"/>
                <w:sz w:val="24"/>
                <w:szCs w:val="24"/>
              </w:rPr>
            </w:pPr>
            <w:r w:rsidRPr="003900B8">
              <w:rPr>
                <w:rFonts w:ascii="Times New Roman" w:hAnsi="Times New Roman" w:cs="Times New Roman"/>
                <w:sz w:val="24"/>
                <w:szCs w:val="24"/>
              </w:rPr>
              <w:t>Январь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right="73"/>
              <w:jc w:val="center"/>
              <w:rPr>
                <w:rFonts w:ascii="Times New Roman" w:hAnsi="Times New Roman" w:cs="Times New Roman"/>
                <w:sz w:val="24"/>
                <w:szCs w:val="24"/>
              </w:rPr>
            </w:pPr>
            <w:r>
              <w:rPr>
                <w:rFonts w:ascii="Times New Roman" w:hAnsi="Times New Roman" w:cs="Times New Roman"/>
                <w:sz w:val="24"/>
                <w:szCs w:val="24"/>
              </w:rPr>
              <w:t>Абдулова Л.Л.</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73"/>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839"/>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left="187"/>
              <w:rPr>
                <w:rFonts w:ascii="Times New Roman" w:hAnsi="Times New Roman" w:cs="Times New Roman"/>
                <w:sz w:val="24"/>
                <w:szCs w:val="24"/>
              </w:rPr>
            </w:pPr>
            <w:r w:rsidRPr="003900B8">
              <w:rPr>
                <w:rFonts w:ascii="Times New Roman" w:hAnsi="Times New Roman" w:cs="Times New Roman"/>
                <w:sz w:val="24"/>
                <w:szCs w:val="24"/>
              </w:rPr>
              <w:t xml:space="preserve">9  </w:t>
            </w:r>
          </w:p>
        </w:tc>
        <w:tc>
          <w:tcPr>
            <w:tcW w:w="5388" w:type="dxa"/>
            <w:tcBorders>
              <w:top w:val="single" w:sz="4" w:space="0" w:color="000000"/>
              <w:left w:val="single" w:sz="4" w:space="0" w:color="000000"/>
              <w:bottom w:val="single" w:sz="4" w:space="0" w:color="000000"/>
              <w:right w:val="single" w:sz="4" w:space="0" w:color="000000"/>
            </w:tcBorders>
          </w:tcPr>
          <w:p w:rsidR="00DD0A55" w:rsidRPr="00802F4D" w:rsidRDefault="00DD0A55" w:rsidP="00DD0A55">
            <w:pPr>
              <w:spacing w:after="5" w:line="236" w:lineRule="auto"/>
              <w:ind w:right="454"/>
              <w:rPr>
                <w:rFonts w:ascii="Times New Roman" w:hAnsi="Times New Roman" w:cs="Times New Roman"/>
                <w:sz w:val="24"/>
                <w:szCs w:val="24"/>
              </w:rPr>
            </w:pPr>
            <w:r w:rsidRPr="00802F4D">
              <w:rPr>
                <w:rFonts w:ascii="Times New Roman" w:hAnsi="Times New Roman" w:cs="Times New Roman"/>
                <w:sz w:val="24"/>
                <w:szCs w:val="24"/>
              </w:rPr>
              <w:t>«Развитие эмоциональности и выразительности речи, артистические</w:t>
            </w:r>
          </w:p>
          <w:p w:rsidR="00DD0A55" w:rsidRPr="00802F4D" w:rsidRDefault="00DD0A55" w:rsidP="00DD0A55">
            <w:pPr>
              <w:spacing w:line="259" w:lineRule="auto"/>
              <w:rPr>
                <w:rFonts w:ascii="Times New Roman" w:hAnsi="Times New Roman" w:cs="Times New Roman"/>
                <w:sz w:val="24"/>
                <w:szCs w:val="24"/>
              </w:rPr>
            </w:pPr>
            <w:r w:rsidRPr="00802F4D">
              <w:rPr>
                <w:rFonts w:ascii="Times New Roman" w:hAnsi="Times New Roman" w:cs="Times New Roman"/>
                <w:sz w:val="24"/>
                <w:szCs w:val="24"/>
              </w:rPr>
              <w:t>способности через театрализованную игру»</w:t>
            </w:r>
          </w:p>
        </w:tc>
        <w:tc>
          <w:tcPr>
            <w:tcW w:w="1558" w:type="dxa"/>
            <w:tcBorders>
              <w:top w:val="single" w:sz="4" w:space="0" w:color="000000"/>
              <w:left w:val="single" w:sz="4" w:space="0" w:color="000000"/>
              <w:bottom w:val="single" w:sz="4" w:space="0" w:color="000000"/>
              <w:right w:val="single" w:sz="4" w:space="0" w:color="000000"/>
            </w:tcBorders>
          </w:tcPr>
          <w:p w:rsidR="00DD0A55" w:rsidRPr="00802F4D" w:rsidRDefault="00DD0A55" w:rsidP="00DD0A55">
            <w:pPr>
              <w:spacing w:line="259" w:lineRule="auto"/>
              <w:ind w:right="62"/>
              <w:jc w:val="center"/>
              <w:rPr>
                <w:rFonts w:ascii="Times New Roman" w:hAnsi="Times New Roman" w:cs="Times New Roman"/>
                <w:sz w:val="24"/>
                <w:szCs w:val="24"/>
              </w:rPr>
            </w:pPr>
            <w:r w:rsidRPr="00802F4D">
              <w:rPr>
                <w:rFonts w:ascii="Times New Roman" w:hAnsi="Times New Roman" w:cs="Times New Roman"/>
                <w:sz w:val="24"/>
                <w:szCs w:val="24"/>
              </w:rPr>
              <w:t>Февраль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802F4D" w:rsidRDefault="00DD0A55" w:rsidP="00DD0A55">
            <w:pPr>
              <w:spacing w:line="259" w:lineRule="auto"/>
              <w:ind w:right="63"/>
              <w:jc w:val="center"/>
              <w:rPr>
                <w:rFonts w:ascii="Times New Roman" w:hAnsi="Times New Roman" w:cs="Times New Roman"/>
                <w:sz w:val="24"/>
                <w:szCs w:val="24"/>
              </w:rPr>
            </w:pPr>
            <w:r w:rsidRPr="00802F4D">
              <w:rPr>
                <w:rFonts w:ascii="Times New Roman" w:hAnsi="Times New Roman" w:cs="Times New Roman"/>
                <w:sz w:val="24"/>
                <w:szCs w:val="24"/>
              </w:rPr>
              <w:t>Музыкальный руководитель Кутлумеова А.О.</w:t>
            </w:r>
          </w:p>
          <w:p w:rsidR="00DD0A55" w:rsidRPr="00802F4D" w:rsidRDefault="00DD0A55" w:rsidP="00DD0A55">
            <w:pPr>
              <w:spacing w:line="259" w:lineRule="auto"/>
              <w:ind w:right="63"/>
              <w:jc w:val="center"/>
              <w:rPr>
                <w:rFonts w:ascii="Times New Roman" w:hAnsi="Times New Roman" w:cs="Times New Roman"/>
                <w:sz w:val="24"/>
                <w:szCs w:val="24"/>
              </w:rPr>
            </w:pPr>
            <w:r w:rsidRPr="00802F4D">
              <w:rPr>
                <w:rFonts w:ascii="Times New Roman" w:hAnsi="Times New Roman" w:cs="Times New Roman"/>
                <w:sz w:val="24"/>
                <w:szCs w:val="24"/>
              </w:rPr>
              <w:t>Яшмурзина Н.Я.</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63"/>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834"/>
        </w:trPr>
        <w:tc>
          <w:tcPr>
            <w:tcW w:w="708" w:type="dxa"/>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spacing w:line="259" w:lineRule="auto"/>
              <w:ind w:left="125"/>
              <w:rPr>
                <w:rFonts w:ascii="Times New Roman" w:hAnsi="Times New Roman" w:cs="Times New Roman"/>
                <w:sz w:val="24"/>
                <w:szCs w:val="24"/>
              </w:rPr>
            </w:pPr>
            <w:r>
              <w:rPr>
                <w:rFonts w:ascii="Times New Roman" w:hAnsi="Times New Roman" w:cs="Times New Roman"/>
                <w:sz w:val="24"/>
                <w:szCs w:val="24"/>
              </w:rPr>
              <w:t>10</w:t>
            </w:r>
          </w:p>
        </w:tc>
        <w:tc>
          <w:tcPr>
            <w:tcW w:w="5388" w:type="dxa"/>
            <w:tcBorders>
              <w:top w:val="single" w:sz="4" w:space="0" w:color="000000"/>
              <w:left w:val="single" w:sz="4" w:space="0" w:color="000000"/>
              <w:bottom w:val="single" w:sz="4" w:space="0" w:color="000000"/>
              <w:right w:val="single" w:sz="4" w:space="0" w:color="000000"/>
            </w:tcBorders>
          </w:tcPr>
          <w:p w:rsidR="00DD0A55" w:rsidRPr="00802F4D" w:rsidRDefault="00DD0A55" w:rsidP="00DD0A55">
            <w:pPr>
              <w:spacing w:line="259" w:lineRule="auto"/>
              <w:ind w:right="799" w:firstLine="62"/>
              <w:rPr>
                <w:rFonts w:ascii="Times New Roman" w:hAnsi="Times New Roman" w:cs="Times New Roman"/>
                <w:sz w:val="24"/>
                <w:szCs w:val="24"/>
              </w:rPr>
            </w:pPr>
            <w:r w:rsidRPr="00802F4D">
              <w:rPr>
                <w:rFonts w:ascii="Times New Roman" w:hAnsi="Times New Roman" w:cs="Times New Roman"/>
                <w:sz w:val="24"/>
                <w:szCs w:val="24"/>
              </w:rPr>
              <w:t>«Развитие детского творчества средствами нетрадиционных техник рисования»</w:t>
            </w:r>
          </w:p>
        </w:tc>
        <w:tc>
          <w:tcPr>
            <w:tcW w:w="1558" w:type="dxa"/>
            <w:tcBorders>
              <w:top w:val="single" w:sz="4" w:space="0" w:color="000000"/>
              <w:left w:val="single" w:sz="4" w:space="0" w:color="000000"/>
              <w:bottom w:val="single" w:sz="4" w:space="0" w:color="000000"/>
              <w:right w:val="single" w:sz="4" w:space="0" w:color="000000"/>
            </w:tcBorders>
          </w:tcPr>
          <w:p w:rsidR="00DD0A55" w:rsidRPr="00802F4D" w:rsidRDefault="00DD0A55" w:rsidP="00DD0A55">
            <w:pPr>
              <w:spacing w:line="259" w:lineRule="auto"/>
              <w:ind w:right="69"/>
              <w:jc w:val="center"/>
              <w:rPr>
                <w:rFonts w:ascii="Times New Roman" w:hAnsi="Times New Roman" w:cs="Times New Roman"/>
                <w:sz w:val="24"/>
                <w:szCs w:val="24"/>
              </w:rPr>
            </w:pPr>
            <w:r w:rsidRPr="00802F4D">
              <w:rPr>
                <w:rFonts w:ascii="Times New Roman" w:hAnsi="Times New Roman" w:cs="Times New Roman"/>
                <w:sz w:val="24"/>
                <w:szCs w:val="24"/>
              </w:rPr>
              <w:t>Март</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Pr="00802F4D" w:rsidRDefault="00DD0A55" w:rsidP="00DD0A55">
            <w:pPr>
              <w:spacing w:line="259" w:lineRule="auto"/>
              <w:ind w:right="73"/>
              <w:jc w:val="center"/>
              <w:rPr>
                <w:rFonts w:ascii="Times New Roman" w:hAnsi="Times New Roman" w:cs="Times New Roman"/>
                <w:sz w:val="24"/>
                <w:szCs w:val="24"/>
              </w:rPr>
            </w:pPr>
            <w:r w:rsidRPr="00802F4D">
              <w:rPr>
                <w:rFonts w:ascii="Times New Roman" w:hAnsi="Times New Roman" w:cs="Times New Roman"/>
                <w:sz w:val="24"/>
                <w:szCs w:val="24"/>
              </w:rPr>
              <w:t>Имаева Э.Т</w:t>
            </w:r>
          </w:p>
          <w:p w:rsidR="00DD0A55" w:rsidRPr="00802F4D" w:rsidRDefault="00DD0A55" w:rsidP="00DD0A55">
            <w:pPr>
              <w:spacing w:line="259" w:lineRule="auto"/>
              <w:ind w:right="73"/>
              <w:jc w:val="center"/>
              <w:rPr>
                <w:rFonts w:ascii="Times New Roman" w:hAnsi="Times New Roman" w:cs="Times New Roman"/>
                <w:sz w:val="24"/>
                <w:szCs w:val="24"/>
              </w:rPr>
            </w:pPr>
            <w:r w:rsidRPr="00802F4D">
              <w:rPr>
                <w:rFonts w:ascii="Times New Roman" w:hAnsi="Times New Roman" w:cs="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73"/>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834"/>
        </w:trPr>
        <w:tc>
          <w:tcPr>
            <w:tcW w:w="708" w:type="dxa"/>
            <w:tcBorders>
              <w:top w:val="single" w:sz="4" w:space="0" w:color="000000"/>
              <w:left w:val="single" w:sz="4" w:space="0" w:color="000000"/>
              <w:bottom w:val="single" w:sz="4" w:space="0" w:color="000000"/>
              <w:right w:val="single" w:sz="4" w:space="0" w:color="000000"/>
            </w:tcBorders>
          </w:tcPr>
          <w:p w:rsidR="00DD0A55" w:rsidRDefault="00DD0A55" w:rsidP="00DD0A55">
            <w:pPr>
              <w:ind w:left="125"/>
              <w:rPr>
                <w:rFonts w:ascii="Times New Roman" w:hAnsi="Times New Roman" w:cs="Times New Roman"/>
                <w:sz w:val="24"/>
                <w:szCs w:val="24"/>
              </w:rPr>
            </w:pPr>
            <w:r>
              <w:rPr>
                <w:rFonts w:ascii="Times New Roman" w:hAnsi="Times New Roman" w:cs="Times New Roman"/>
                <w:sz w:val="24"/>
                <w:szCs w:val="24"/>
              </w:rPr>
              <w:t>11.</w:t>
            </w:r>
          </w:p>
        </w:tc>
        <w:tc>
          <w:tcPr>
            <w:tcW w:w="5388" w:type="dxa"/>
            <w:tcBorders>
              <w:top w:val="single" w:sz="4" w:space="0" w:color="000000"/>
              <w:left w:val="single" w:sz="4" w:space="0" w:color="000000"/>
              <w:bottom w:val="single" w:sz="4" w:space="0" w:color="000000"/>
              <w:right w:val="single" w:sz="4" w:space="0" w:color="000000"/>
            </w:tcBorders>
          </w:tcPr>
          <w:p w:rsidR="00DD0A55" w:rsidRPr="00BF1E42" w:rsidRDefault="00802F4D" w:rsidP="00DD0A55">
            <w:pPr>
              <w:ind w:right="799" w:firstLine="62"/>
              <w:rPr>
                <w:rFonts w:ascii="Times New Roman" w:hAnsi="Times New Roman" w:cs="Times New Roman"/>
                <w:sz w:val="26"/>
                <w:szCs w:val="26"/>
              </w:rPr>
            </w:pPr>
            <w:r>
              <w:rPr>
                <w:rFonts w:ascii="Times New Roman" w:hAnsi="Times New Roman" w:cs="Times New Roman"/>
                <w:sz w:val="26"/>
                <w:szCs w:val="26"/>
              </w:rPr>
              <w:t>По плану учителя -логопеда</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802F4D" w:rsidP="00DD0A55">
            <w:pPr>
              <w:ind w:right="69"/>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ind w:right="73"/>
              <w:jc w:val="center"/>
              <w:rPr>
                <w:rFonts w:ascii="Times New Roman" w:hAnsi="Times New Roman" w:cs="Times New Roman"/>
                <w:sz w:val="24"/>
                <w:szCs w:val="24"/>
              </w:rPr>
            </w:pPr>
            <w:r>
              <w:rPr>
                <w:rFonts w:ascii="Times New Roman" w:hAnsi="Times New Roman" w:cs="Times New Roman"/>
                <w:sz w:val="24"/>
                <w:szCs w:val="24"/>
              </w:rPr>
              <w:t>Андреева А,</w:t>
            </w:r>
            <w:r w:rsidR="00802F4D">
              <w:rPr>
                <w:rFonts w:ascii="Times New Roman" w:hAnsi="Times New Roman" w:cs="Times New Roman"/>
                <w:sz w:val="24"/>
                <w:szCs w:val="24"/>
              </w:rPr>
              <w:t xml:space="preserve"> </w:t>
            </w:r>
            <w:r>
              <w:rPr>
                <w:rFonts w:ascii="Times New Roman" w:hAnsi="Times New Roman" w:cs="Times New Roman"/>
                <w:sz w:val="24"/>
                <w:szCs w:val="24"/>
              </w:rPr>
              <w:t>А.</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73"/>
              <w:jc w:val="center"/>
              <w:rPr>
                <w:rFonts w:ascii="Times New Roman" w:hAnsi="Times New Roman" w:cs="Times New Roman"/>
                <w:sz w:val="24"/>
                <w:szCs w:val="24"/>
              </w:rPr>
            </w:pPr>
          </w:p>
        </w:tc>
      </w:tr>
      <w:tr w:rsidR="00DD0A55" w:rsidRPr="003900B8" w:rsidTr="003E1746">
        <w:tblPrEx>
          <w:tblCellMar>
            <w:bottom w:w="6" w:type="dxa"/>
            <w:right w:w="40" w:type="dxa"/>
          </w:tblCellMar>
        </w:tblPrEx>
        <w:trPr>
          <w:trHeight w:val="834"/>
        </w:trPr>
        <w:tc>
          <w:tcPr>
            <w:tcW w:w="708" w:type="dxa"/>
            <w:tcBorders>
              <w:top w:val="single" w:sz="4" w:space="0" w:color="000000"/>
              <w:left w:val="single" w:sz="4" w:space="0" w:color="000000"/>
              <w:bottom w:val="single" w:sz="4" w:space="0" w:color="000000"/>
              <w:right w:val="single" w:sz="4" w:space="0" w:color="000000"/>
            </w:tcBorders>
          </w:tcPr>
          <w:p w:rsidR="00DD0A55" w:rsidRDefault="00802F4D" w:rsidP="00DD0A55">
            <w:pPr>
              <w:ind w:left="125"/>
              <w:rPr>
                <w:rFonts w:ascii="Times New Roman" w:hAnsi="Times New Roman" w:cs="Times New Roman"/>
                <w:sz w:val="24"/>
                <w:szCs w:val="24"/>
              </w:rPr>
            </w:pPr>
            <w:r>
              <w:rPr>
                <w:rFonts w:ascii="Times New Roman" w:hAnsi="Times New Roman" w:cs="Times New Roman"/>
                <w:sz w:val="24"/>
                <w:szCs w:val="24"/>
              </w:rPr>
              <w:t>12</w:t>
            </w:r>
          </w:p>
        </w:tc>
        <w:tc>
          <w:tcPr>
            <w:tcW w:w="5388" w:type="dxa"/>
            <w:tcBorders>
              <w:top w:val="single" w:sz="4" w:space="0" w:color="000000"/>
              <w:left w:val="single" w:sz="4" w:space="0" w:color="000000"/>
              <w:bottom w:val="single" w:sz="4" w:space="0" w:color="000000"/>
              <w:right w:val="single" w:sz="4" w:space="0" w:color="000000"/>
            </w:tcBorders>
          </w:tcPr>
          <w:p w:rsidR="00DD0A55" w:rsidRPr="00BF1E42" w:rsidRDefault="00802F4D" w:rsidP="00DD0A55">
            <w:pPr>
              <w:ind w:right="799" w:firstLine="62"/>
              <w:rPr>
                <w:rFonts w:ascii="Times New Roman" w:hAnsi="Times New Roman" w:cs="Times New Roman"/>
                <w:sz w:val="26"/>
                <w:szCs w:val="26"/>
              </w:rPr>
            </w:pPr>
            <w:r w:rsidRPr="00802F4D">
              <w:rPr>
                <w:rFonts w:ascii="Times New Roman" w:hAnsi="Times New Roman" w:cs="Times New Roman"/>
                <w:sz w:val="24"/>
                <w:szCs w:val="24"/>
              </w:rPr>
              <w:t>«Развитие детского творчества средствами нетрадиционных техник рисования»</w:t>
            </w:r>
          </w:p>
        </w:tc>
        <w:tc>
          <w:tcPr>
            <w:tcW w:w="1558" w:type="dxa"/>
            <w:tcBorders>
              <w:top w:val="single" w:sz="4" w:space="0" w:color="000000"/>
              <w:left w:val="single" w:sz="4" w:space="0" w:color="000000"/>
              <w:bottom w:val="single" w:sz="4" w:space="0" w:color="000000"/>
              <w:right w:val="single" w:sz="4" w:space="0" w:color="000000"/>
            </w:tcBorders>
          </w:tcPr>
          <w:p w:rsidR="00DD0A55" w:rsidRPr="003900B8" w:rsidRDefault="00802F4D" w:rsidP="00DD0A55">
            <w:pPr>
              <w:ind w:right="69"/>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4" w:type="dxa"/>
            <w:gridSpan w:val="2"/>
            <w:tcBorders>
              <w:top w:val="single" w:sz="4" w:space="0" w:color="000000"/>
              <w:left w:val="single" w:sz="4" w:space="0" w:color="000000"/>
              <w:bottom w:val="single" w:sz="4" w:space="0" w:color="000000"/>
              <w:right w:val="single" w:sz="4" w:space="0" w:color="000000"/>
            </w:tcBorders>
          </w:tcPr>
          <w:p w:rsidR="00DD0A55" w:rsidRDefault="00DD0A55" w:rsidP="00DD0A55">
            <w:pPr>
              <w:ind w:right="73"/>
              <w:jc w:val="center"/>
              <w:rPr>
                <w:rFonts w:ascii="Times New Roman" w:hAnsi="Times New Roman" w:cs="Times New Roman"/>
                <w:sz w:val="24"/>
                <w:szCs w:val="24"/>
              </w:rPr>
            </w:pPr>
            <w:r>
              <w:rPr>
                <w:rFonts w:ascii="Times New Roman" w:hAnsi="Times New Roman" w:cs="Times New Roman"/>
                <w:sz w:val="24"/>
                <w:szCs w:val="24"/>
              </w:rPr>
              <w:t>Мукимова Э.С.</w:t>
            </w:r>
          </w:p>
        </w:tc>
        <w:tc>
          <w:tcPr>
            <w:tcW w:w="1277"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73"/>
              <w:jc w:val="center"/>
              <w:rPr>
                <w:rFonts w:ascii="Times New Roman" w:hAnsi="Times New Roman" w:cs="Times New Roman"/>
                <w:sz w:val="24"/>
                <w:szCs w:val="24"/>
              </w:rPr>
            </w:pPr>
          </w:p>
        </w:tc>
      </w:tr>
      <w:tr w:rsidR="00802F4D" w:rsidRPr="003900B8" w:rsidTr="003E1746">
        <w:tblPrEx>
          <w:tblCellMar>
            <w:bottom w:w="6" w:type="dxa"/>
            <w:right w:w="40" w:type="dxa"/>
          </w:tblCellMar>
        </w:tblPrEx>
        <w:trPr>
          <w:trHeight w:val="834"/>
        </w:trPr>
        <w:tc>
          <w:tcPr>
            <w:tcW w:w="708" w:type="dxa"/>
            <w:tcBorders>
              <w:top w:val="single" w:sz="4" w:space="0" w:color="000000"/>
              <w:left w:val="single" w:sz="4" w:space="0" w:color="000000"/>
              <w:bottom w:val="single" w:sz="4" w:space="0" w:color="000000"/>
              <w:right w:val="single" w:sz="4" w:space="0" w:color="000000"/>
            </w:tcBorders>
          </w:tcPr>
          <w:p w:rsidR="00802F4D" w:rsidRDefault="00802F4D" w:rsidP="00DD0A55">
            <w:pPr>
              <w:ind w:left="125"/>
              <w:rPr>
                <w:rFonts w:ascii="Times New Roman" w:hAnsi="Times New Roman" w:cs="Times New Roman"/>
                <w:sz w:val="24"/>
                <w:szCs w:val="24"/>
              </w:rPr>
            </w:pPr>
            <w:r>
              <w:rPr>
                <w:rFonts w:ascii="Times New Roman" w:hAnsi="Times New Roman" w:cs="Times New Roman"/>
                <w:sz w:val="24"/>
                <w:szCs w:val="24"/>
              </w:rPr>
              <w:t>13</w:t>
            </w:r>
          </w:p>
        </w:tc>
        <w:tc>
          <w:tcPr>
            <w:tcW w:w="5388" w:type="dxa"/>
            <w:tcBorders>
              <w:top w:val="single" w:sz="4" w:space="0" w:color="000000"/>
              <w:left w:val="single" w:sz="4" w:space="0" w:color="000000"/>
              <w:bottom w:val="single" w:sz="4" w:space="0" w:color="000000"/>
              <w:right w:val="single" w:sz="4" w:space="0" w:color="000000"/>
            </w:tcBorders>
          </w:tcPr>
          <w:p w:rsidR="00802F4D" w:rsidRPr="00BF1E42" w:rsidRDefault="00802F4D" w:rsidP="00DD0A55">
            <w:pPr>
              <w:ind w:right="799" w:firstLine="62"/>
              <w:rPr>
                <w:rFonts w:ascii="Times New Roman" w:hAnsi="Times New Roman" w:cs="Times New Roman"/>
                <w:sz w:val="26"/>
                <w:szCs w:val="26"/>
              </w:rPr>
            </w:pPr>
            <w:r w:rsidRPr="003900B8">
              <w:rPr>
                <w:rFonts w:ascii="Times New Roman" w:hAnsi="Times New Roman" w:cs="Times New Roman"/>
                <w:sz w:val="24"/>
                <w:szCs w:val="24"/>
              </w:rPr>
              <w:t>«Формирование привычки к здоровому образу жизни через привитие стойких культурно – гигиенических навыков»</w:t>
            </w:r>
          </w:p>
        </w:tc>
        <w:tc>
          <w:tcPr>
            <w:tcW w:w="1558" w:type="dxa"/>
            <w:tcBorders>
              <w:top w:val="single" w:sz="4" w:space="0" w:color="000000"/>
              <w:left w:val="single" w:sz="4" w:space="0" w:color="000000"/>
              <w:bottom w:val="single" w:sz="4" w:space="0" w:color="000000"/>
              <w:right w:val="single" w:sz="4" w:space="0" w:color="000000"/>
            </w:tcBorders>
          </w:tcPr>
          <w:p w:rsidR="00802F4D" w:rsidRDefault="00802F4D" w:rsidP="00DD0A55">
            <w:pPr>
              <w:ind w:right="69"/>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4" w:type="dxa"/>
            <w:gridSpan w:val="2"/>
            <w:tcBorders>
              <w:top w:val="single" w:sz="4" w:space="0" w:color="000000"/>
              <w:left w:val="single" w:sz="4" w:space="0" w:color="000000"/>
              <w:bottom w:val="single" w:sz="4" w:space="0" w:color="000000"/>
              <w:right w:val="single" w:sz="4" w:space="0" w:color="000000"/>
            </w:tcBorders>
          </w:tcPr>
          <w:p w:rsidR="00802F4D" w:rsidRDefault="00802F4D" w:rsidP="00DD0A55">
            <w:pPr>
              <w:ind w:right="73"/>
              <w:jc w:val="center"/>
              <w:rPr>
                <w:rFonts w:ascii="Times New Roman" w:hAnsi="Times New Roman" w:cs="Times New Roman"/>
                <w:sz w:val="24"/>
                <w:szCs w:val="24"/>
              </w:rPr>
            </w:pPr>
            <w:r>
              <w:rPr>
                <w:rFonts w:ascii="Times New Roman" w:hAnsi="Times New Roman" w:cs="Times New Roman"/>
                <w:sz w:val="24"/>
                <w:szCs w:val="24"/>
              </w:rPr>
              <w:t>Фадеева С.Д.</w:t>
            </w:r>
          </w:p>
        </w:tc>
        <w:tc>
          <w:tcPr>
            <w:tcW w:w="1277" w:type="dxa"/>
            <w:tcBorders>
              <w:top w:val="single" w:sz="4" w:space="0" w:color="000000"/>
              <w:left w:val="single" w:sz="4" w:space="0" w:color="000000"/>
              <w:bottom w:val="single" w:sz="4" w:space="0" w:color="000000"/>
              <w:right w:val="single" w:sz="4" w:space="0" w:color="000000"/>
            </w:tcBorders>
          </w:tcPr>
          <w:p w:rsidR="00802F4D" w:rsidRDefault="00802F4D" w:rsidP="00DD0A55">
            <w:pPr>
              <w:ind w:right="73"/>
              <w:jc w:val="center"/>
              <w:rPr>
                <w:rFonts w:ascii="Times New Roman" w:hAnsi="Times New Roman" w:cs="Times New Roman"/>
                <w:sz w:val="24"/>
                <w:szCs w:val="24"/>
              </w:rPr>
            </w:pPr>
          </w:p>
        </w:tc>
      </w:tr>
      <w:tr w:rsidR="00DD0A55" w:rsidRPr="003900B8" w:rsidTr="00575D5C">
        <w:tblPrEx>
          <w:tblCellMar>
            <w:bottom w:w="6" w:type="dxa"/>
            <w:right w:w="40" w:type="dxa"/>
          </w:tblCellMar>
        </w:tblPrEx>
        <w:trPr>
          <w:trHeight w:val="291"/>
        </w:trPr>
        <w:tc>
          <w:tcPr>
            <w:tcW w:w="708" w:type="dxa"/>
            <w:tcBorders>
              <w:top w:val="single" w:sz="4" w:space="0" w:color="000000"/>
              <w:left w:val="single" w:sz="4" w:space="0" w:color="000000"/>
              <w:bottom w:val="single" w:sz="4" w:space="0" w:color="000000"/>
              <w:right w:val="single" w:sz="4" w:space="0" w:color="000000"/>
            </w:tcBorders>
          </w:tcPr>
          <w:p w:rsidR="00DD0A55" w:rsidRDefault="00DD0A55" w:rsidP="00DD0A55">
            <w:pPr>
              <w:ind w:right="97"/>
              <w:jc w:val="right"/>
              <w:rPr>
                <w:rFonts w:ascii="Times New Roman" w:hAnsi="Times New Roman" w:cs="Times New Roman"/>
                <w:sz w:val="24"/>
                <w:szCs w:val="24"/>
              </w:rPr>
            </w:pPr>
          </w:p>
        </w:tc>
        <w:tc>
          <w:tcPr>
            <w:tcW w:w="10207" w:type="dxa"/>
            <w:gridSpan w:val="5"/>
            <w:tcBorders>
              <w:top w:val="single" w:sz="4" w:space="0" w:color="000000"/>
              <w:left w:val="single" w:sz="4" w:space="0" w:color="000000"/>
              <w:bottom w:val="single" w:sz="4" w:space="0" w:color="000000"/>
              <w:right w:val="single" w:sz="4" w:space="0" w:color="000000"/>
            </w:tcBorders>
          </w:tcPr>
          <w:p w:rsidR="00DD0A55" w:rsidRPr="003900B8" w:rsidRDefault="00DD0A55" w:rsidP="00DD0A55">
            <w:pPr>
              <w:ind w:right="73"/>
              <w:jc w:val="center"/>
              <w:rPr>
                <w:rFonts w:ascii="Times New Roman" w:hAnsi="Times New Roman" w:cs="Times New Roman"/>
                <w:sz w:val="24"/>
                <w:szCs w:val="24"/>
              </w:rPr>
            </w:pPr>
            <w:r w:rsidRPr="00BF1E42">
              <w:rPr>
                <w:rFonts w:ascii="Times New Roman" w:hAnsi="Times New Roman" w:cs="Times New Roman"/>
                <w:b/>
                <w:color w:val="2F5496" w:themeColor="accent5" w:themeShade="BF"/>
                <w:sz w:val="26"/>
                <w:szCs w:val="26"/>
              </w:rPr>
              <w:t>2.9.1</w:t>
            </w:r>
            <w:r>
              <w:rPr>
                <w:rFonts w:ascii="Times New Roman" w:hAnsi="Times New Roman" w:cs="Times New Roman"/>
                <w:b/>
                <w:color w:val="2F5496" w:themeColor="accent5" w:themeShade="BF"/>
                <w:sz w:val="26"/>
                <w:szCs w:val="26"/>
              </w:rPr>
              <w:t>.</w:t>
            </w:r>
            <w:r w:rsidRPr="00BF1E42">
              <w:rPr>
                <w:rFonts w:ascii="Times New Roman" w:hAnsi="Times New Roman" w:cs="Times New Roman"/>
                <w:b/>
                <w:color w:val="2F5496" w:themeColor="accent5" w:themeShade="BF"/>
                <w:sz w:val="28"/>
                <w:szCs w:val="28"/>
              </w:rPr>
              <w:t xml:space="preserve"> Организация работы в методическом кабинете</w:t>
            </w:r>
          </w:p>
        </w:tc>
      </w:tr>
    </w:tbl>
    <w:tbl>
      <w:tblPr>
        <w:tblStyle w:val="25"/>
        <w:tblW w:w="10915" w:type="dxa"/>
        <w:tblInd w:w="-572" w:type="dxa"/>
        <w:tblLayout w:type="fixed"/>
        <w:tblLook w:val="0000" w:firstRow="0" w:lastRow="0" w:firstColumn="0" w:lastColumn="0" w:noHBand="0" w:noVBand="0"/>
      </w:tblPr>
      <w:tblGrid>
        <w:gridCol w:w="709"/>
        <w:gridCol w:w="5528"/>
        <w:gridCol w:w="1418"/>
        <w:gridCol w:w="1843"/>
        <w:gridCol w:w="1417"/>
      </w:tblGrid>
      <w:tr w:rsidR="00575D5C" w:rsidRPr="00582430" w:rsidTr="00575D5C">
        <w:trPr>
          <w:cnfStyle w:val="000000100000" w:firstRow="0" w:lastRow="0" w:firstColumn="0" w:lastColumn="0" w:oddVBand="0" w:evenVBand="0" w:oddHBand="1" w:evenHBand="0" w:firstRowFirstColumn="0" w:firstRowLastColumn="0" w:lastRowFirstColumn="0" w:lastRowLastColumn="0"/>
          <w:trHeight w:val="699"/>
        </w:trPr>
        <w:tc>
          <w:tcPr>
            <w:cnfStyle w:val="000010000000" w:firstRow="0" w:lastRow="0" w:firstColumn="0" w:lastColumn="0" w:oddVBand="1" w:evenVBand="0" w:oddHBand="0" w:evenHBand="0" w:firstRowFirstColumn="0" w:firstRowLastColumn="0" w:lastRowFirstColumn="0" w:lastRowLastColumn="0"/>
            <w:tcW w:w="709" w:type="dxa"/>
          </w:tcPr>
          <w:p w:rsidR="00575D5C" w:rsidRPr="00582430" w:rsidRDefault="00575D5C" w:rsidP="00582430">
            <w:pPr>
              <w:widowControl w:val="0"/>
              <w:autoSpaceDE w:val="0"/>
              <w:autoSpaceDN w:val="0"/>
              <w:adjustRightInd w:val="0"/>
              <w:spacing w:before="120" w:after="120"/>
              <w:ind w:left="120" w:right="120" w:firstLine="400"/>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w:t>
            </w:r>
          </w:p>
          <w:p w:rsidR="00575D5C" w:rsidRPr="00582430" w:rsidRDefault="00575D5C" w:rsidP="00582430">
            <w:pPr>
              <w:widowControl w:val="0"/>
              <w:autoSpaceDE w:val="0"/>
              <w:autoSpaceDN w:val="0"/>
              <w:adjustRightInd w:val="0"/>
              <w:spacing w:before="120" w:after="120"/>
              <w:ind w:left="120" w:right="120"/>
              <w:rPr>
                <w:rFonts w:ascii="Times New Roman" w:eastAsia="Times New Roman" w:hAnsi="Times New Roman" w:cs="Times New Roman"/>
                <w:color w:val="000000"/>
                <w:sz w:val="24"/>
                <w:szCs w:val="24"/>
                <w:lang w:eastAsia="ru-RU"/>
              </w:rPr>
            </w:pPr>
            <w:r w:rsidRPr="00582430">
              <w:rPr>
                <w:rFonts w:ascii="Times New Roman" w:eastAsia="Times New Roman" w:hAnsi="Times New Roman" w:cs="Times New Roman"/>
                <w:color w:val="000000"/>
                <w:sz w:val="24"/>
                <w:szCs w:val="24"/>
                <w:lang w:eastAsia="ru-RU"/>
              </w:rPr>
              <w:t>1.</w:t>
            </w:r>
          </w:p>
          <w:p w:rsidR="00575D5C" w:rsidRPr="00582430" w:rsidRDefault="00575D5C" w:rsidP="00582430">
            <w:pPr>
              <w:widowControl w:val="0"/>
              <w:autoSpaceDE w:val="0"/>
              <w:autoSpaceDN w:val="0"/>
              <w:adjustRightInd w:val="0"/>
              <w:spacing w:before="120" w:after="120"/>
              <w:ind w:left="120" w:right="120" w:firstLine="400"/>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spacing w:before="120" w:after="120"/>
              <w:ind w:left="120" w:right="120"/>
              <w:rPr>
                <w:rFonts w:ascii="Times New Roman" w:eastAsia="Times New Roman" w:hAnsi="Times New Roman" w:cs="Times New Roman"/>
                <w:color w:val="000000"/>
                <w:sz w:val="24"/>
                <w:szCs w:val="24"/>
                <w:lang w:eastAsia="ru-RU"/>
              </w:rPr>
            </w:pPr>
            <w:r w:rsidRPr="00582430">
              <w:rPr>
                <w:rFonts w:ascii="Times New Roman" w:eastAsia="Times New Roman" w:hAnsi="Times New Roman" w:cs="Times New Roman"/>
                <w:color w:val="000000"/>
                <w:sz w:val="24"/>
                <w:szCs w:val="24"/>
                <w:lang w:eastAsia="ru-RU"/>
              </w:rPr>
              <w:t>2.</w:t>
            </w:r>
          </w:p>
          <w:p w:rsidR="00575D5C" w:rsidRPr="00582430" w:rsidRDefault="00575D5C" w:rsidP="00582430">
            <w:pPr>
              <w:widowControl w:val="0"/>
              <w:autoSpaceDE w:val="0"/>
              <w:autoSpaceDN w:val="0"/>
              <w:adjustRightInd w:val="0"/>
              <w:spacing w:before="120" w:after="120"/>
              <w:ind w:left="120" w:right="120" w:firstLine="400"/>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sz w:val="24"/>
                <w:szCs w:val="24"/>
                <w:lang w:eastAsia="ru-RU"/>
              </w:rPr>
              <w:t> </w:t>
            </w:r>
          </w:p>
          <w:p w:rsidR="00575D5C" w:rsidRDefault="00575D5C" w:rsidP="00575D5C">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75D5C" w:rsidRPr="00575D5C" w:rsidRDefault="00575D5C" w:rsidP="00575D5C">
            <w:pPr>
              <w:widowControl w:val="0"/>
              <w:autoSpaceDE w:val="0"/>
              <w:autoSpaceDN w:val="0"/>
              <w:adjustRightInd w:val="0"/>
              <w:rPr>
                <w:rFonts w:ascii="Times New Roman" w:eastAsia="Times New Roman" w:hAnsi="Times New Roman" w:cs="Times New Roman"/>
                <w:sz w:val="24"/>
                <w:szCs w:val="24"/>
                <w:lang w:eastAsia="ru-RU"/>
              </w:rPr>
            </w:pPr>
            <w:r w:rsidRPr="00582430">
              <w:rPr>
                <w:rFonts w:ascii="Times New Roman" w:eastAsia="Times New Roman" w:hAnsi="Times New Roman" w:cs="Times New Roman"/>
                <w:color w:val="000000"/>
                <w:sz w:val="24"/>
                <w:szCs w:val="24"/>
                <w:lang w:eastAsia="ru-RU"/>
              </w:rPr>
              <w:t>3.</w:t>
            </w:r>
          </w:p>
          <w:p w:rsidR="00575D5C" w:rsidRPr="00582430" w:rsidRDefault="00575D5C" w:rsidP="00582430">
            <w:pPr>
              <w:widowControl w:val="0"/>
              <w:autoSpaceDE w:val="0"/>
              <w:autoSpaceDN w:val="0"/>
              <w:adjustRightInd w:val="0"/>
              <w:spacing w:before="120" w:after="120"/>
              <w:ind w:left="120" w:right="120" w:firstLine="400"/>
              <w:rPr>
                <w:rFonts w:ascii="Times New Roman" w:eastAsia="Times New Roman" w:hAnsi="Times New Roman" w:cs="Times New Roman"/>
                <w:color w:val="000000"/>
                <w:sz w:val="24"/>
                <w:szCs w:val="24"/>
              </w:rPr>
            </w:pPr>
          </w:p>
          <w:p w:rsidR="00575D5C" w:rsidRPr="00582430" w:rsidRDefault="00575D5C" w:rsidP="00582430">
            <w:pPr>
              <w:widowControl w:val="0"/>
              <w:autoSpaceDE w:val="0"/>
              <w:autoSpaceDN w:val="0"/>
              <w:adjustRightInd w:val="0"/>
              <w:spacing w:before="120" w:after="120"/>
              <w:ind w:left="120" w:right="120"/>
              <w:rPr>
                <w:rFonts w:ascii="Times New Roman" w:eastAsia="Times New Roman" w:hAnsi="Times New Roman" w:cs="Times New Roman"/>
                <w:color w:val="000000"/>
                <w:sz w:val="24"/>
                <w:szCs w:val="24"/>
                <w:lang w:eastAsia="ru-RU"/>
              </w:rPr>
            </w:pPr>
          </w:p>
          <w:p w:rsidR="00575D5C" w:rsidRPr="00582430" w:rsidRDefault="00575D5C" w:rsidP="00582430">
            <w:pPr>
              <w:widowControl w:val="0"/>
              <w:autoSpaceDE w:val="0"/>
              <w:autoSpaceDN w:val="0"/>
              <w:adjustRightInd w:val="0"/>
              <w:spacing w:before="120" w:after="120"/>
              <w:ind w:left="120" w:right="120"/>
              <w:rPr>
                <w:rFonts w:ascii="Times New Roman" w:eastAsia="Times New Roman" w:hAnsi="Times New Roman" w:cs="Times New Roman"/>
                <w:color w:val="000000"/>
                <w:sz w:val="24"/>
                <w:szCs w:val="24"/>
                <w:lang w:eastAsia="ru-RU"/>
              </w:rPr>
            </w:pPr>
            <w:r w:rsidRPr="00582430">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p>
        </w:tc>
        <w:tc>
          <w:tcPr>
            <w:cnfStyle w:val="000001000000" w:firstRow="0" w:lastRow="0" w:firstColumn="0" w:lastColumn="0" w:oddVBand="0" w:evenVBand="1" w:oddHBand="0" w:evenHBand="0" w:firstRowFirstColumn="0" w:firstRowLastColumn="0" w:lastRowFirstColumn="0" w:lastRowLastColumn="0"/>
            <w:tcW w:w="5528" w:type="dxa"/>
          </w:tcPr>
          <w:p w:rsidR="00575D5C" w:rsidRPr="00582430" w:rsidRDefault="00575D5C" w:rsidP="00582430">
            <w:pPr>
              <w:widowControl w:val="0"/>
              <w:autoSpaceDE w:val="0"/>
              <w:autoSpaceDN w:val="0"/>
              <w:adjustRightInd w:val="0"/>
              <w:spacing w:before="120" w:after="120"/>
              <w:ind w:left="120" w:right="120" w:hanging="167"/>
              <w:rPr>
                <w:rFonts w:ascii="Times New Roman" w:eastAsia="Times New Roman" w:hAnsi="Times New Roman" w:cs="Times New Roman"/>
                <w:sz w:val="24"/>
                <w:szCs w:val="24"/>
              </w:rPr>
            </w:pPr>
            <w:r w:rsidRPr="00582430">
              <w:rPr>
                <w:rFonts w:ascii="Times New Roman" w:eastAsia="Times New Roman" w:hAnsi="Times New Roman" w:cs="Times New Roman"/>
                <w:b/>
                <w:color w:val="000000"/>
                <w:sz w:val="24"/>
                <w:szCs w:val="24"/>
              </w:rPr>
              <w:lastRenderedPageBreak/>
              <w:t>Подбор и систематизация материалов в методическом кабинете</w:t>
            </w:r>
          </w:p>
          <w:p w:rsidR="00575D5C" w:rsidRPr="00575D5C" w:rsidRDefault="00575D5C" w:rsidP="00582430">
            <w:pPr>
              <w:widowControl w:val="0"/>
              <w:autoSpaceDE w:val="0"/>
              <w:autoSpaceDN w:val="0"/>
              <w:adjustRightInd w:val="0"/>
              <w:rPr>
                <w:rFonts w:ascii="Times New Roman" w:eastAsia="Times New Roman" w:hAnsi="Times New Roman" w:cs="Times New Roman"/>
                <w:color w:val="000000"/>
                <w:sz w:val="24"/>
                <w:szCs w:val="24"/>
              </w:rPr>
            </w:pPr>
            <w:r w:rsidRPr="00582430">
              <w:rPr>
                <w:rFonts w:ascii="Times New Roman" w:eastAsia="Times New Roman" w:hAnsi="Times New Roman" w:cs="Times New Roman"/>
                <w:b/>
                <w:i/>
                <w:color w:val="000000"/>
                <w:sz w:val="24"/>
                <w:szCs w:val="24"/>
              </w:rPr>
              <w:t>Аналитическая деятельность</w:t>
            </w:r>
            <w:r w:rsidRPr="00582430">
              <w:rPr>
                <w:rFonts w:ascii="Times New Roman" w:eastAsia="Times New Roman" w:hAnsi="Times New Roman" w:cs="Times New Roman"/>
                <w:color w:val="000000"/>
                <w:sz w:val="24"/>
                <w:szCs w:val="24"/>
              </w:rPr>
              <w:br/>
              <w:t>1. Мониторинг профессионал</w:t>
            </w:r>
            <w:r>
              <w:rPr>
                <w:rFonts w:ascii="Times New Roman" w:eastAsia="Times New Roman" w:hAnsi="Times New Roman" w:cs="Times New Roman"/>
                <w:color w:val="000000"/>
                <w:sz w:val="24"/>
                <w:szCs w:val="24"/>
              </w:rPr>
              <w:t>ьных потребностей педагогов.</w:t>
            </w:r>
            <w:r>
              <w:rPr>
                <w:rFonts w:ascii="Times New Roman" w:eastAsia="Times New Roman" w:hAnsi="Times New Roman" w:cs="Times New Roman"/>
                <w:color w:val="000000"/>
                <w:sz w:val="24"/>
                <w:szCs w:val="24"/>
              </w:rPr>
              <w:br/>
              <w:t>2.</w:t>
            </w:r>
            <w:r w:rsidRPr="00582430">
              <w:rPr>
                <w:rFonts w:ascii="Times New Roman" w:eastAsia="Times New Roman" w:hAnsi="Times New Roman" w:cs="Times New Roman"/>
                <w:color w:val="000000"/>
                <w:sz w:val="24"/>
                <w:szCs w:val="24"/>
              </w:rPr>
              <w:t xml:space="preserve"> Анализ психолого-педагогического сопровождения детей.</w:t>
            </w:r>
            <w:r w:rsidRPr="00582430">
              <w:rPr>
                <w:rFonts w:ascii="Times New Roman" w:eastAsia="Times New Roman" w:hAnsi="Times New Roman" w:cs="Times New Roman"/>
                <w:color w:val="000000"/>
                <w:sz w:val="24"/>
                <w:szCs w:val="24"/>
              </w:rPr>
              <w:br/>
              <w:t>3. Итоги работы за учебный год.</w:t>
            </w:r>
            <w:r w:rsidRPr="00582430">
              <w:rPr>
                <w:rFonts w:ascii="Times New Roman" w:eastAsia="Times New Roman" w:hAnsi="Times New Roman" w:cs="Times New Roman"/>
                <w:color w:val="000000"/>
                <w:sz w:val="24"/>
                <w:szCs w:val="24"/>
              </w:rPr>
              <w:br/>
              <w:t>4. Планировани</w:t>
            </w:r>
            <w:r>
              <w:rPr>
                <w:rFonts w:ascii="Times New Roman" w:eastAsia="Times New Roman" w:hAnsi="Times New Roman" w:cs="Times New Roman"/>
                <w:color w:val="000000"/>
                <w:sz w:val="24"/>
                <w:szCs w:val="24"/>
              </w:rPr>
              <w:t>е работы на новый учебный год.</w:t>
            </w:r>
            <w:r w:rsidRPr="00582430">
              <w:rPr>
                <w:rFonts w:ascii="Times New Roman" w:eastAsia="Times New Roman" w:hAnsi="Times New Roman" w:cs="Times New Roman"/>
                <w:color w:val="000000"/>
                <w:sz w:val="24"/>
                <w:szCs w:val="24"/>
              </w:rPr>
              <w:t xml:space="preserve"> </w:t>
            </w:r>
          </w:p>
          <w:p w:rsidR="00575D5C" w:rsidRPr="00582430" w:rsidRDefault="00575D5C" w:rsidP="00582430">
            <w:pPr>
              <w:widowControl w:val="0"/>
              <w:autoSpaceDE w:val="0"/>
              <w:autoSpaceDN w:val="0"/>
              <w:adjustRightInd w:val="0"/>
              <w:rPr>
                <w:rFonts w:ascii="Times New Roman" w:eastAsia="Times New Roman" w:hAnsi="Times New Roman" w:cs="Times New Roman"/>
                <w:color w:val="000000"/>
                <w:sz w:val="24"/>
                <w:szCs w:val="24"/>
              </w:rPr>
            </w:pPr>
            <w:r w:rsidRPr="00582430">
              <w:rPr>
                <w:rFonts w:ascii="Times New Roman" w:eastAsia="Times New Roman" w:hAnsi="Times New Roman" w:cs="Times New Roman"/>
                <w:b/>
                <w:i/>
                <w:color w:val="000000"/>
                <w:sz w:val="24"/>
                <w:szCs w:val="24"/>
              </w:rPr>
              <w:t>Информационная деятельность</w:t>
            </w:r>
            <w:r w:rsidRPr="00582430">
              <w:rPr>
                <w:rFonts w:ascii="Times New Roman" w:eastAsia="Times New Roman" w:hAnsi="Times New Roman" w:cs="Times New Roman"/>
                <w:b/>
                <w:color w:val="000000"/>
                <w:sz w:val="24"/>
                <w:szCs w:val="24"/>
              </w:rPr>
              <w:br/>
            </w:r>
            <w:r w:rsidRPr="00582430">
              <w:rPr>
                <w:rFonts w:ascii="Times New Roman" w:eastAsia="Times New Roman" w:hAnsi="Times New Roman" w:cs="Times New Roman"/>
                <w:color w:val="000000"/>
                <w:sz w:val="24"/>
                <w:szCs w:val="24"/>
              </w:rPr>
              <w:t>1. Ознакомление педагогов с новинками педагогической, психологической, методической литер</w:t>
            </w:r>
            <w:r>
              <w:rPr>
                <w:rFonts w:ascii="Times New Roman" w:eastAsia="Times New Roman" w:hAnsi="Times New Roman" w:cs="Times New Roman"/>
                <w:color w:val="000000"/>
                <w:sz w:val="24"/>
                <w:szCs w:val="24"/>
              </w:rPr>
              <w:t>атуры в соответствии с ФГОС ДО.</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rPr>
            </w:pPr>
            <w:r w:rsidRPr="00582430">
              <w:rPr>
                <w:rFonts w:ascii="Times New Roman" w:eastAsia="Times New Roman" w:hAnsi="Times New Roman" w:cs="Times New Roman"/>
                <w:b/>
                <w:i/>
                <w:color w:val="000000"/>
                <w:sz w:val="24"/>
                <w:szCs w:val="24"/>
              </w:rPr>
              <w:t>Организационно – методическая деятельность</w:t>
            </w:r>
            <w:r w:rsidRPr="00582430">
              <w:rPr>
                <w:rFonts w:ascii="Times New Roman" w:eastAsia="Times New Roman" w:hAnsi="Times New Roman" w:cs="Times New Roman"/>
                <w:color w:val="000000"/>
                <w:sz w:val="24"/>
                <w:szCs w:val="24"/>
              </w:rPr>
              <w:br/>
              <w:t>1.Написание Годового плана.               2.Планирование и оказание помощи педагогам в аттестации.</w:t>
            </w:r>
            <w:r w:rsidRPr="00582430">
              <w:rPr>
                <w:rFonts w:ascii="Times New Roman" w:eastAsia="Times New Roman" w:hAnsi="Times New Roman" w:cs="Times New Roman"/>
                <w:color w:val="000000"/>
                <w:sz w:val="24"/>
                <w:szCs w:val="24"/>
              </w:rPr>
              <w:br/>
              <w:t>3</w:t>
            </w:r>
            <w:r>
              <w:rPr>
                <w:rFonts w:ascii="Times New Roman" w:eastAsia="Times New Roman" w:hAnsi="Times New Roman" w:cs="Times New Roman"/>
                <w:color w:val="000000"/>
                <w:sz w:val="24"/>
                <w:szCs w:val="24"/>
              </w:rPr>
              <w:t>.Составление графиков работы и расписания О</w:t>
            </w:r>
            <w:r w:rsidRPr="00582430">
              <w:rPr>
                <w:rFonts w:ascii="Times New Roman" w:eastAsia="Times New Roman" w:hAnsi="Times New Roman" w:cs="Times New Roman"/>
                <w:color w:val="000000"/>
                <w:sz w:val="24"/>
                <w:szCs w:val="24"/>
              </w:rPr>
              <w:t>ОД.  </w:t>
            </w:r>
            <w:r w:rsidRPr="00582430">
              <w:rPr>
                <w:rFonts w:ascii="Times New Roman" w:eastAsia="Times New Roman" w:hAnsi="Times New Roman" w:cs="Times New Roman"/>
                <w:color w:val="000000"/>
                <w:sz w:val="24"/>
                <w:szCs w:val="24"/>
              </w:rPr>
              <w:br/>
              <w:t>4.Составление  циклограммы и планов  взаимодействия   специалистов. </w:t>
            </w:r>
            <w:r w:rsidRPr="00582430">
              <w:rPr>
                <w:rFonts w:ascii="Times New Roman" w:eastAsia="Times New Roman" w:hAnsi="Times New Roman" w:cs="Times New Roman"/>
                <w:color w:val="000000"/>
                <w:sz w:val="24"/>
                <w:szCs w:val="24"/>
              </w:rPr>
              <w:br/>
              <w:t>5.Подбор методических  материалов по созданию  схем и карт контроля.</w:t>
            </w:r>
          </w:p>
          <w:p w:rsidR="00575D5C" w:rsidRDefault="00575D5C" w:rsidP="00575D5C">
            <w:pPr>
              <w:widowControl w:val="0"/>
              <w:autoSpaceDE w:val="0"/>
              <w:autoSpaceDN w:val="0"/>
              <w:adjustRightInd w:val="0"/>
              <w:rPr>
                <w:rFonts w:ascii="Times New Roman" w:eastAsia="Times New Roman" w:hAnsi="Times New Roman" w:cs="Times New Roman"/>
                <w:b/>
                <w:i/>
                <w:color w:val="000000"/>
                <w:sz w:val="24"/>
                <w:szCs w:val="24"/>
              </w:rPr>
            </w:pPr>
            <w:r w:rsidRPr="00582430">
              <w:rPr>
                <w:rFonts w:ascii="Times New Roman" w:eastAsia="Times New Roman" w:hAnsi="Times New Roman" w:cs="Times New Roman"/>
                <w:b/>
                <w:i/>
                <w:color w:val="000000"/>
                <w:sz w:val="24"/>
                <w:szCs w:val="24"/>
              </w:rPr>
              <w:t>Консультативная деятельность</w:t>
            </w:r>
          </w:p>
          <w:p w:rsidR="00575D5C" w:rsidRPr="00575D5C" w:rsidRDefault="00575D5C" w:rsidP="00575D5C">
            <w:pPr>
              <w:widowControl w:val="0"/>
              <w:autoSpaceDE w:val="0"/>
              <w:autoSpaceDN w:val="0"/>
              <w:adjustRightInd w:val="0"/>
              <w:rPr>
                <w:rFonts w:ascii="Times New Roman" w:eastAsia="Times New Roman" w:hAnsi="Times New Roman" w:cs="Times New Roman"/>
                <w:b/>
                <w:sz w:val="24"/>
                <w:szCs w:val="24"/>
              </w:rPr>
            </w:pPr>
            <w:r w:rsidRPr="00582430">
              <w:rPr>
                <w:rFonts w:ascii="Times New Roman" w:eastAsia="Times New Roman" w:hAnsi="Times New Roman" w:cs="Times New Roman"/>
                <w:color w:val="000000"/>
                <w:sz w:val="24"/>
                <w:szCs w:val="24"/>
              </w:rPr>
              <w:t>1. Организация консультаций для педагогов по реализации годовых задач ДОУ                                                                                                                                                                           2.Консультирование педагогов и родителей по вопросам развития и оздоровления детей.</w:t>
            </w:r>
          </w:p>
        </w:tc>
        <w:tc>
          <w:tcPr>
            <w:cnfStyle w:val="000010000000" w:firstRow="0" w:lastRow="0" w:firstColumn="0" w:lastColumn="0" w:oddVBand="1" w:evenVBand="0" w:oddHBand="0" w:evenHBand="0" w:firstRowFirstColumn="0" w:firstRowLastColumn="0" w:lastRowFirstColumn="0" w:lastRowLastColumn="0"/>
            <w:tcW w:w="1418" w:type="dxa"/>
          </w:tcPr>
          <w:p w:rsidR="00575D5C" w:rsidRPr="00582430" w:rsidRDefault="00575D5C" w:rsidP="00582430">
            <w:pPr>
              <w:widowControl w:val="0"/>
              <w:autoSpaceDE w:val="0"/>
              <w:autoSpaceDN w:val="0"/>
              <w:adjustRightInd w:val="0"/>
              <w:ind w:right="120"/>
              <w:rPr>
                <w:rFonts w:ascii="Times New Roman" w:eastAsia="Times New Roman" w:hAnsi="Times New Roman" w:cs="Times New Roman"/>
                <w:color w:val="000000"/>
                <w:sz w:val="24"/>
                <w:szCs w:val="24"/>
                <w:lang w:eastAsia="ru-RU"/>
              </w:rPr>
            </w:pPr>
          </w:p>
          <w:p w:rsidR="00575D5C" w:rsidRDefault="00575D5C" w:rsidP="00582430">
            <w:pPr>
              <w:widowControl w:val="0"/>
              <w:autoSpaceDE w:val="0"/>
              <w:autoSpaceDN w:val="0"/>
              <w:adjustRightInd w:val="0"/>
              <w:rPr>
                <w:rFonts w:ascii="Times New Roman" w:eastAsia="Times New Roman" w:hAnsi="Times New Roman" w:cs="Times New Roman"/>
                <w:sz w:val="24"/>
                <w:szCs w:val="24"/>
              </w:rPr>
            </w:pPr>
          </w:p>
          <w:p w:rsidR="00575D5C" w:rsidRDefault="00575D5C" w:rsidP="00582430">
            <w:pPr>
              <w:widowControl w:val="0"/>
              <w:autoSpaceDE w:val="0"/>
              <w:autoSpaceDN w:val="0"/>
              <w:adjustRightInd w:val="0"/>
              <w:rPr>
                <w:rFonts w:ascii="Times New Roman" w:eastAsia="Times New Roman" w:hAnsi="Times New Roman" w:cs="Times New Roman"/>
                <w:sz w:val="24"/>
                <w:szCs w:val="24"/>
              </w:rPr>
            </w:pPr>
          </w:p>
          <w:p w:rsidR="00575D5C" w:rsidRPr="00582430" w:rsidRDefault="00575D5C" w:rsidP="00582430">
            <w:pPr>
              <w:widowControl w:val="0"/>
              <w:autoSpaceDE w:val="0"/>
              <w:autoSpaceDN w:val="0"/>
              <w:adjustRightInd w:val="0"/>
              <w:rPr>
                <w:rFonts w:ascii="Times New Roman" w:eastAsia="Times New Roman" w:hAnsi="Times New Roman" w:cs="Times New Roman"/>
                <w:color w:val="000000"/>
                <w:sz w:val="24"/>
                <w:szCs w:val="24"/>
              </w:rPr>
            </w:pPr>
            <w:r w:rsidRPr="00582430">
              <w:rPr>
                <w:rFonts w:ascii="Times New Roman" w:eastAsia="Times New Roman" w:hAnsi="Times New Roman" w:cs="Times New Roman"/>
                <w:sz w:val="24"/>
                <w:szCs w:val="24"/>
              </w:rPr>
              <w:t>в течение</w:t>
            </w:r>
            <w:r w:rsidRPr="00582430">
              <w:rPr>
                <w:rFonts w:ascii="Times New Roman" w:eastAsia="Times New Roman" w:hAnsi="Times New Roman" w:cs="Times New Roman"/>
                <w:sz w:val="24"/>
                <w:szCs w:val="24"/>
              </w:rPr>
              <w:br/>
              <w:t>учебного года</w:t>
            </w:r>
            <w:r w:rsidRPr="00582430">
              <w:rPr>
                <w:rFonts w:ascii="Times New Roman" w:eastAsia="Times New Roman" w:hAnsi="Times New Roman" w:cs="Times New Roman"/>
                <w:sz w:val="24"/>
                <w:szCs w:val="24"/>
              </w:rPr>
              <w:br/>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spacing w:before="120" w:after="120"/>
              <w:ind w:right="120"/>
              <w:rPr>
                <w:rFonts w:ascii="Times New Roman" w:eastAsia="Times New Roman" w:hAnsi="Times New Roman" w:cs="Times New Roman"/>
                <w:color w:val="000000"/>
                <w:sz w:val="24"/>
                <w:szCs w:val="24"/>
                <w:lang w:eastAsia="ru-RU"/>
              </w:rPr>
            </w:pPr>
            <w:r w:rsidRPr="00582430">
              <w:rPr>
                <w:rFonts w:ascii="Times New Roman" w:eastAsia="Times New Roman" w:hAnsi="Times New Roman" w:cs="Times New Roman"/>
                <w:color w:val="000000"/>
                <w:sz w:val="24"/>
                <w:szCs w:val="24"/>
                <w:lang w:eastAsia="ru-RU"/>
              </w:rPr>
              <w:t>В течение года</w:t>
            </w:r>
          </w:p>
          <w:p w:rsidR="00575D5C" w:rsidRPr="00123831" w:rsidRDefault="00575D5C" w:rsidP="00123831">
            <w:pPr>
              <w:widowControl w:val="0"/>
              <w:autoSpaceDE w:val="0"/>
              <w:autoSpaceDN w:val="0"/>
              <w:adjustRightInd w:val="0"/>
              <w:spacing w:before="120" w:after="120"/>
              <w:ind w:right="120"/>
              <w:rPr>
                <w:rFonts w:ascii="Times New Roman" w:eastAsia="Times New Roman" w:hAnsi="Times New Roman" w:cs="Times New Roman"/>
                <w:sz w:val="24"/>
                <w:szCs w:val="24"/>
              </w:rPr>
            </w:pPr>
            <w:r w:rsidRPr="005824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575D5C" w:rsidRDefault="00575D5C" w:rsidP="00582430">
            <w:pPr>
              <w:widowControl w:val="0"/>
              <w:autoSpaceDE w:val="0"/>
              <w:autoSpaceDN w:val="0"/>
              <w:adjustRightInd w:val="0"/>
              <w:spacing w:before="120" w:after="120"/>
              <w:ind w:left="29" w:right="120" w:hanging="120"/>
              <w:rPr>
                <w:rFonts w:ascii="Times New Roman" w:eastAsia="Times New Roman" w:hAnsi="Times New Roman" w:cs="Times New Roman"/>
                <w:color w:val="000000"/>
                <w:sz w:val="24"/>
                <w:szCs w:val="24"/>
                <w:lang w:eastAsia="ru-RU"/>
              </w:rPr>
            </w:pPr>
          </w:p>
          <w:p w:rsidR="00575D5C" w:rsidRDefault="00575D5C" w:rsidP="00575D5C">
            <w:pPr>
              <w:widowControl w:val="0"/>
              <w:autoSpaceDE w:val="0"/>
              <w:autoSpaceDN w:val="0"/>
              <w:adjustRightInd w:val="0"/>
              <w:spacing w:before="120" w:after="120"/>
              <w:ind w:left="29" w:right="120" w:hanging="120"/>
              <w:rPr>
                <w:rFonts w:ascii="Times New Roman" w:eastAsia="Times New Roman" w:hAnsi="Times New Roman" w:cs="Times New Roman"/>
                <w:color w:val="000000"/>
                <w:sz w:val="24"/>
                <w:szCs w:val="24"/>
                <w:lang w:eastAsia="ru-RU"/>
              </w:rPr>
            </w:pPr>
          </w:p>
          <w:p w:rsidR="00575D5C" w:rsidRDefault="00575D5C" w:rsidP="00575D5C">
            <w:pPr>
              <w:widowControl w:val="0"/>
              <w:autoSpaceDE w:val="0"/>
              <w:autoSpaceDN w:val="0"/>
              <w:adjustRightInd w:val="0"/>
              <w:spacing w:before="120" w:after="120"/>
              <w:ind w:left="29" w:right="120" w:hanging="120"/>
              <w:rPr>
                <w:rFonts w:ascii="Times New Roman" w:eastAsia="Times New Roman" w:hAnsi="Times New Roman" w:cs="Times New Roman"/>
                <w:color w:val="000000"/>
                <w:sz w:val="24"/>
                <w:szCs w:val="24"/>
                <w:lang w:eastAsia="ru-RU"/>
              </w:rPr>
            </w:pPr>
          </w:p>
          <w:p w:rsidR="00575D5C" w:rsidRPr="00575D5C" w:rsidRDefault="00575D5C" w:rsidP="00575D5C">
            <w:pPr>
              <w:widowControl w:val="0"/>
              <w:autoSpaceDE w:val="0"/>
              <w:autoSpaceDN w:val="0"/>
              <w:adjustRightInd w:val="0"/>
              <w:spacing w:before="120" w:after="120"/>
              <w:ind w:left="29" w:right="120" w:hanging="120"/>
              <w:rPr>
                <w:rFonts w:ascii="Times New Roman" w:eastAsia="Times New Roman" w:hAnsi="Times New Roman" w:cs="Times New Roman"/>
                <w:color w:val="000000"/>
              </w:rPr>
            </w:pPr>
            <w:r w:rsidRPr="00575D5C">
              <w:rPr>
                <w:rFonts w:ascii="Times New Roman" w:eastAsia="Times New Roman" w:hAnsi="Times New Roman" w:cs="Times New Roman"/>
                <w:color w:val="000000"/>
                <w:lang w:eastAsia="ru-RU"/>
              </w:rPr>
              <w:t>На начало учебного года</w:t>
            </w:r>
          </w:p>
          <w:p w:rsidR="00575D5C" w:rsidRPr="00575D5C" w:rsidRDefault="00575D5C" w:rsidP="00575D5C">
            <w:pPr>
              <w:widowControl w:val="0"/>
              <w:autoSpaceDE w:val="0"/>
              <w:autoSpaceDN w:val="0"/>
              <w:adjustRightInd w:val="0"/>
              <w:rPr>
                <w:rFonts w:ascii="Times New Roman" w:eastAsia="Times New Roman" w:hAnsi="Times New Roman" w:cs="Times New Roman"/>
              </w:rPr>
            </w:pPr>
            <w:r w:rsidRPr="00575D5C">
              <w:rPr>
                <w:rFonts w:ascii="Times New Roman" w:eastAsia="Times New Roman" w:hAnsi="Times New Roman" w:cs="Times New Roman"/>
              </w:rPr>
              <w:t xml:space="preserve"> </w:t>
            </w:r>
            <w:r w:rsidRPr="00575D5C">
              <w:rPr>
                <w:rFonts w:ascii="Times New Roman" w:eastAsia="Times New Roman" w:hAnsi="Times New Roman" w:cs="Times New Roman"/>
                <w:color w:val="000000"/>
                <w:lang w:eastAsia="ru-RU"/>
              </w:rPr>
              <w:t>В течение года</w:t>
            </w:r>
            <w:r w:rsidRPr="00575D5C">
              <w:rPr>
                <w:rFonts w:ascii="Times New Roman" w:eastAsia="Times New Roman" w:hAnsi="Times New Roman" w:cs="Times New Roman"/>
              </w:rPr>
              <w:t xml:space="preserve">     </w:t>
            </w:r>
          </w:p>
          <w:p w:rsidR="00575D5C" w:rsidRPr="00582430" w:rsidRDefault="00575D5C" w:rsidP="00582430">
            <w:pPr>
              <w:widowControl w:val="0"/>
              <w:autoSpaceDE w:val="0"/>
              <w:autoSpaceDN w:val="0"/>
              <w:adjustRightInd w:val="0"/>
              <w:spacing w:before="120" w:after="120"/>
              <w:ind w:right="120"/>
              <w:rPr>
                <w:rFonts w:ascii="Times New Roman" w:eastAsia="Times New Roman" w:hAnsi="Times New Roman" w:cs="Times New Roman"/>
                <w:color w:val="000000"/>
                <w:sz w:val="24"/>
                <w:szCs w:val="24"/>
                <w:lang w:eastAsia="ru-RU"/>
              </w:rPr>
            </w:pPr>
            <w:r w:rsidRPr="00582430">
              <w:rPr>
                <w:rFonts w:ascii="Times New Roman" w:eastAsia="Times New Roman" w:hAnsi="Times New Roman" w:cs="Times New Roman"/>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1843" w:type="dxa"/>
          </w:tcPr>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lang w:eastAsia="ru-RU"/>
              </w:rPr>
            </w:pPr>
          </w:p>
          <w:p w:rsidR="00575D5C" w:rsidRPr="00582430" w:rsidRDefault="00575D5C" w:rsidP="00582430">
            <w:pPr>
              <w:widowControl w:val="0"/>
              <w:autoSpaceDE w:val="0"/>
              <w:autoSpaceDN w:val="0"/>
              <w:adjustRightInd w:val="0"/>
              <w:rPr>
                <w:rFonts w:ascii="Times New Roman" w:eastAsia="Times New Roman" w:hAnsi="Times New Roman" w:cs="Times New Roman"/>
                <w:color w:val="000000"/>
                <w:sz w:val="24"/>
                <w:szCs w:val="24"/>
              </w:rPr>
            </w:pPr>
            <w:r w:rsidRPr="00582430">
              <w:rPr>
                <w:rFonts w:ascii="Times New Roman" w:eastAsia="Times New Roman" w:hAnsi="Times New Roman" w:cs="Times New Roman"/>
                <w:sz w:val="24"/>
                <w:szCs w:val="24"/>
              </w:rPr>
              <w:t>Заведующий,</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rPr>
            </w:pPr>
            <w:r w:rsidRPr="00582430">
              <w:rPr>
                <w:rFonts w:ascii="Times New Roman" w:eastAsia="Times New Roman" w:hAnsi="Times New Roman" w:cs="Times New Roman"/>
                <w:sz w:val="24"/>
                <w:szCs w:val="24"/>
              </w:rPr>
              <w:t>Медсестра</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rPr>
            </w:pPr>
            <w:r w:rsidRPr="00582430">
              <w:rPr>
                <w:rFonts w:ascii="Times New Roman" w:eastAsia="Times New Roman" w:hAnsi="Times New Roman" w:cs="Times New Roman"/>
                <w:sz w:val="24"/>
                <w:szCs w:val="24"/>
              </w:rPr>
              <w:t>Старший воспитатель</w:t>
            </w:r>
          </w:p>
          <w:p w:rsidR="00575D5C" w:rsidRPr="00582430" w:rsidRDefault="00575D5C" w:rsidP="00582430">
            <w:pPr>
              <w:widowControl w:val="0"/>
              <w:autoSpaceDE w:val="0"/>
              <w:autoSpaceDN w:val="0"/>
              <w:adjustRightInd w:val="0"/>
              <w:rPr>
                <w:rFonts w:ascii="Times New Roman" w:eastAsia="Times New Roman" w:hAnsi="Times New Roman" w:cs="Times New Roman"/>
                <w:color w:val="000000"/>
                <w:sz w:val="24"/>
                <w:szCs w:val="24"/>
              </w:rPr>
            </w:pPr>
            <w:r w:rsidRPr="00582430">
              <w:rPr>
                <w:rFonts w:ascii="Times New Roman" w:eastAsia="Times New Roman" w:hAnsi="Times New Roman" w:cs="Times New Roman"/>
                <w:sz w:val="24"/>
                <w:szCs w:val="24"/>
              </w:rPr>
              <w:t>Специалисты</w:t>
            </w:r>
          </w:p>
          <w:p w:rsidR="00575D5C" w:rsidRPr="00582430" w:rsidRDefault="00575D5C" w:rsidP="00582430">
            <w:pPr>
              <w:widowControl w:val="0"/>
              <w:autoSpaceDE w:val="0"/>
              <w:autoSpaceDN w:val="0"/>
              <w:adjustRightInd w:val="0"/>
              <w:rPr>
                <w:rFonts w:ascii="Times New Roman" w:eastAsia="Times New Roman" w:hAnsi="Times New Roman" w:cs="Times New Roman"/>
                <w:sz w:val="24"/>
                <w:szCs w:val="24"/>
              </w:rPr>
            </w:pPr>
            <w:r w:rsidRPr="00582430">
              <w:rPr>
                <w:rFonts w:ascii="Times New Roman" w:eastAsia="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rsidR="00575D5C" w:rsidRPr="00582430" w:rsidRDefault="00575D5C" w:rsidP="00582430">
            <w:pPr>
              <w:widowControl w:val="0"/>
              <w:tabs>
                <w:tab w:val="left" w:pos="1385"/>
              </w:tabs>
              <w:autoSpaceDE w:val="0"/>
              <w:autoSpaceDN w:val="0"/>
              <w:adjustRightInd w:val="0"/>
              <w:rPr>
                <w:rFonts w:ascii="Times New Roman" w:eastAsia="Times New Roman" w:hAnsi="Times New Roman" w:cs="Times New Roman"/>
                <w:sz w:val="24"/>
                <w:szCs w:val="24"/>
                <w:lang w:eastAsia="ru-RU"/>
              </w:rPr>
            </w:pPr>
          </w:p>
        </w:tc>
      </w:tr>
    </w:tbl>
    <w:p w:rsidR="00582430" w:rsidRPr="00582430" w:rsidRDefault="00582430" w:rsidP="00582430">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sz w:val="28"/>
          <w:szCs w:val="28"/>
        </w:rPr>
      </w:pPr>
      <w:r w:rsidRPr="00582430">
        <w:rPr>
          <w:rFonts w:ascii="Times New Roman" w:eastAsia="Times New Roman" w:hAnsi="Times New Roman" w:cs="Times New Roman"/>
          <w:b/>
          <w:color w:val="000000"/>
          <w:sz w:val="28"/>
          <w:szCs w:val="28"/>
        </w:rPr>
        <w:lastRenderedPageBreak/>
        <w:t>Третий раздел. ОРГАНИЗАЦИОННО-ПЕДАГОГИЧЕСКАЯ РАБОТА</w:t>
      </w:r>
    </w:p>
    <w:p w:rsidR="00582430" w:rsidRPr="00582430" w:rsidRDefault="00582430" w:rsidP="00582430">
      <w:pPr>
        <w:widowControl w:val="0"/>
        <w:autoSpaceDE w:val="0"/>
        <w:autoSpaceDN w:val="0"/>
        <w:adjustRightInd w:val="0"/>
        <w:spacing w:after="120" w:line="240" w:lineRule="auto"/>
        <w:ind w:firstLine="1418"/>
        <w:rPr>
          <w:rFonts w:ascii="Times New Roman" w:eastAsia="Times New Roman" w:hAnsi="Times New Roman" w:cs="Times New Roman"/>
          <w:sz w:val="24"/>
          <w:szCs w:val="24"/>
        </w:rPr>
      </w:pPr>
      <w:r w:rsidRPr="00582430">
        <w:rPr>
          <w:rFonts w:ascii="Times New Roman" w:eastAsia="Times New Roman" w:hAnsi="Times New Roman" w:cs="Times New Roman"/>
          <w:b/>
          <w:color w:val="000000"/>
          <w:sz w:val="24"/>
          <w:szCs w:val="24"/>
        </w:rPr>
        <w:t>3.1.  Развлекательно-досуговая деятельность детей</w:t>
      </w:r>
    </w:p>
    <w:p w:rsidR="00582430" w:rsidRPr="00582430" w:rsidRDefault="00582430" w:rsidP="00582430">
      <w:pPr>
        <w:widowControl w:val="0"/>
        <w:autoSpaceDE w:val="0"/>
        <w:autoSpaceDN w:val="0"/>
        <w:adjustRightInd w:val="0"/>
        <w:spacing w:after="0" w:line="0" w:lineRule="atLeast"/>
        <w:jc w:val="center"/>
        <w:rPr>
          <w:rFonts w:ascii="Times New Roman" w:eastAsia="Times New Roman" w:hAnsi="Times New Roman" w:cs="Times New Roman"/>
          <w:b/>
          <w:bCs/>
          <w:sz w:val="28"/>
          <w:szCs w:val="28"/>
          <w:lang w:eastAsia="ru-RU"/>
        </w:rPr>
        <w:sectPr w:rsidR="00582430" w:rsidRPr="00582430" w:rsidSect="00003248">
          <w:footerReference w:type="default" r:id="rId9"/>
          <w:pgSz w:w="11900" w:h="16838"/>
          <w:pgMar w:top="851" w:right="560" w:bottom="425" w:left="1276" w:header="0" w:footer="0" w:gutter="0"/>
          <w:cols w:space="720" w:equalWidth="0">
            <w:col w:w="9761"/>
          </w:cols>
        </w:sectPr>
      </w:pPr>
      <w:r w:rsidRPr="00582430">
        <w:rPr>
          <w:rFonts w:ascii="Times New Roman" w:eastAsia="Times New Roman" w:hAnsi="Times New Roman" w:cs="Times New Roman"/>
          <w:b/>
          <w:sz w:val="24"/>
          <w:szCs w:val="24"/>
        </w:rPr>
        <w:t xml:space="preserve">3.1.1. Праздники и развлечения </w:t>
      </w:r>
      <w:r w:rsidR="005B05C6">
        <w:rPr>
          <w:rFonts w:ascii="Times New Roman" w:eastAsia="Times New Roman" w:hAnsi="Times New Roman" w:cs="Times New Roman"/>
          <w:b/>
          <w:bCs/>
          <w:sz w:val="28"/>
          <w:szCs w:val="28"/>
          <w:lang w:eastAsia="ru-RU"/>
        </w:rPr>
        <w:t>на 2020 – 2021</w:t>
      </w:r>
      <w:r w:rsidRPr="00582430">
        <w:rPr>
          <w:rFonts w:ascii="Times New Roman" w:eastAsia="Times New Roman" w:hAnsi="Times New Roman" w:cs="Times New Roman"/>
          <w:b/>
          <w:bCs/>
          <w:sz w:val="28"/>
          <w:szCs w:val="28"/>
          <w:lang w:eastAsia="ru-RU"/>
        </w:rPr>
        <w:t xml:space="preserve"> </w:t>
      </w:r>
      <w:r w:rsidRPr="00E4525C">
        <w:rPr>
          <w:rFonts w:ascii="Times New Roman" w:eastAsia="Times New Roman" w:hAnsi="Times New Roman" w:cs="Times New Roman"/>
          <w:b/>
          <w:bCs/>
          <w:sz w:val="26"/>
          <w:szCs w:val="26"/>
          <w:lang w:eastAsia="ru-RU"/>
        </w:rPr>
        <w:t>учебный год.</w:t>
      </w:r>
      <w:r w:rsidRPr="00582430">
        <w:rPr>
          <w:rFonts w:ascii="Times New Roman" w:eastAsia="Times New Roman" w:hAnsi="Times New Roman" w:cs="Times New Roman"/>
          <w:b/>
          <w:bCs/>
          <w:sz w:val="28"/>
          <w:szCs w:val="28"/>
          <w:lang w:eastAsia="ru-RU"/>
        </w:rPr>
        <w:t xml:space="preserve">  </w:t>
      </w:r>
    </w:p>
    <w:p w:rsidR="005273C6" w:rsidRPr="00582430" w:rsidRDefault="005273C6" w:rsidP="005273C6">
      <w:pPr>
        <w:jc w:val="center"/>
        <w:rPr>
          <w:rFonts w:ascii="Times New Roman" w:hAnsi="Times New Roman"/>
          <w:b/>
          <w:sz w:val="28"/>
          <w:szCs w:val="28"/>
        </w:rPr>
      </w:pPr>
      <w:r w:rsidRPr="00582430">
        <w:rPr>
          <w:rFonts w:ascii="Times New Roman" w:hAnsi="Times New Roman"/>
          <w:b/>
          <w:sz w:val="28"/>
          <w:szCs w:val="28"/>
        </w:rPr>
        <w:lastRenderedPageBreak/>
        <w:t>Развлекательно-досуговая деятельность детей</w:t>
      </w:r>
      <w:r w:rsidR="00E4525C">
        <w:rPr>
          <w:rFonts w:ascii="Times New Roman" w:hAnsi="Times New Roman"/>
          <w:b/>
          <w:sz w:val="28"/>
          <w:szCs w:val="28"/>
        </w:rPr>
        <w:t xml:space="preserve"> на 2020-2021 уч.г.</w:t>
      </w:r>
    </w:p>
    <w:tbl>
      <w:tblPr>
        <w:tblStyle w:val="ab"/>
        <w:tblW w:w="15200" w:type="dxa"/>
        <w:tblLayout w:type="fixed"/>
        <w:tblLook w:val="04A0" w:firstRow="1" w:lastRow="0" w:firstColumn="1" w:lastColumn="0" w:noHBand="0" w:noVBand="1"/>
      </w:tblPr>
      <w:tblGrid>
        <w:gridCol w:w="1526"/>
        <w:gridCol w:w="3260"/>
        <w:gridCol w:w="1350"/>
        <w:gridCol w:w="6"/>
        <w:gridCol w:w="1269"/>
        <w:gridCol w:w="7"/>
        <w:gridCol w:w="8"/>
        <w:gridCol w:w="45"/>
        <w:gridCol w:w="1215"/>
        <w:gridCol w:w="7"/>
        <w:gridCol w:w="1276"/>
        <w:gridCol w:w="7"/>
        <w:gridCol w:w="1269"/>
        <w:gridCol w:w="6"/>
        <w:gridCol w:w="1553"/>
        <w:gridCol w:w="2396"/>
      </w:tblGrid>
      <w:tr w:rsidR="005273C6" w:rsidRPr="00582430" w:rsidTr="00BC35F3">
        <w:tc>
          <w:tcPr>
            <w:tcW w:w="1526" w:type="dxa"/>
          </w:tcPr>
          <w:p w:rsidR="005273C6" w:rsidRPr="00582430" w:rsidRDefault="005273C6" w:rsidP="00BC35F3">
            <w:pPr>
              <w:jc w:val="center"/>
              <w:rPr>
                <w:rFonts w:ascii="Times New Roman" w:hAnsi="Times New Roman"/>
                <w:b/>
                <w:sz w:val="24"/>
                <w:szCs w:val="28"/>
              </w:rPr>
            </w:pPr>
            <w:r w:rsidRPr="00582430">
              <w:rPr>
                <w:rFonts w:ascii="Times New Roman" w:hAnsi="Times New Roman"/>
                <w:b/>
                <w:sz w:val="24"/>
                <w:szCs w:val="28"/>
              </w:rPr>
              <w:t xml:space="preserve">Месяц проведения </w:t>
            </w:r>
          </w:p>
        </w:tc>
        <w:tc>
          <w:tcPr>
            <w:tcW w:w="3260" w:type="dxa"/>
          </w:tcPr>
          <w:p w:rsidR="005273C6" w:rsidRPr="00582430" w:rsidRDefault="005273C6" w:rsidP="00BC35F3">
            <w:pPr>
              <w:jc w:val="center"/>
              <w:rPr>
                <w:rFonts w:ascii="Times New Roman" w:hAnsi="Times New Roman"/>
                <w:b/>
                <w:sz w:val="24"/>
                <w:szCs w:val="28"/>
              </w:rPr>
            </w:pPr>
            <w:r w:rsidRPr="00582430">
              <w:rPr>
                <w:rFonts w:ascii="Times New Roman" w:hAnsi="Times New Roman"/>
                <w:b/>
                <w:sz w:val="24"/>
                <w:szCs w:val="28"/>
              </w:rPr>
              <w:t>Мероприятие</w:t>
            </w:r>
          </w:p>
        </w:tc>
        <w:tc>
          <w:tcPr>
            <w:tcW w:w="1356" w:type="dxa"/>
            <w:gridSpan w:val="2"/>
            <w:tcBorders>
              <w:right w:val="single" w:sz="4" w:space="0" w:color="auto"/>
            </w:tcBorders>
          </w:tcPr>
          <w:p w:rsidR="005273C6" w:rsidRPr="00582430" w:rsidRDefault="005273C6" w:rsidP="00BC35F3">
            <w:pPr>
              <w:jc w:val="center"/>
              <w:rPr>
                <w:rFonts w:ascii="Times New Roman" w:hAnsi="Times New Roman"/>
                <w:sz w:val="24"/>
                <w:szCs w:val="28"/>
              </w:rPr>
            </w:pPr>
            <w:r w:rsidRPr="00582430">
              <w:rPr>
                <w:rFonts w:ascii="Times New Roman" w:hAnsi="Times New Roman"/>
                <w:sz w:val="24"/>
                <w:szCs w:val="28"/>
              </w:rPr>
              <w:t>Первая группа раннего возраста</w:t>
            </w:r>
          </w:p>
        </w:tc>
        <w:tc>
          <w:tcPr>
            <w:tcW w:w="1276" w:type="dxa"/>
            <w:gridSpan w:val="2"/>
            <w:tcBorders>
              <w:left w:val="single" w:sz="4" w:space="0" w:color="auto"/>
            </w:tcBorders>
          </w:tcPr>
          <w:p w:rsidR="005273C6" w:rsidRPr="00582430" w:rsidRDefault="005273C6" w:rsidP="00BC35F3">
            <w:pPr>
              <w:jc w:val="center"/>
              <w:rPr>
                <w:rFonts w:ascii="Times New Roman" w:hAnsi="Times New Roman"/>
                <w:sz w:val="24"/>
                <w:szCs w:val="28"/>
              </w:rPr>
            </w:pPr>
            <w:r w:rsidRPr="00582430">
              <w:rPr>
                <w:rFonts w:ascii="Times New Roman" w:hAnsi="Times New Roman"/>
                <w:sz w:val="24"/>
                <w:szCs w:val="28"/>
              </w:rPr>
              <w:t>Вторая группа раннего возраста</w:t>
            </w:r>
          </w:p>
        </w:tc>
        <w:tc>
          <w:tcPr>
            <w:tcW w:w="1275" w:type="dxa"/>
            <w:gridSpan w:val="4"/>
            <w:tcBorders>
              <w:right w:val="single" w:sz="4" w:space="0" w:color="auto"/>
            </w:tcBorders>
          </w:tcPr>
          <w:p w:rsidR="005273C6" w:rsidRPr="00582430" w:rsidRDefault="005273C6" w:rsidP="00BC35F3">
            <w:pPr>
              <w:jc w:val="center"/>
              <w:rPr>
                <w:rFonts w:ascii="Times New Roman" w:hAnsi="Times New Roman"/>
                <w:sz w:val="24"/>
                <w:szCs w:val="28"/>
              </w:rPr>
            </w:pPr>
            <w:r w:rsidRPr="00582430">
              <w:rPr>
                <w:rFonts w:ascii="Times New Roman" w:hAnsi="Times New Roman"/>
                <w:sz w:val="24"/>
                <w:szCs w:val="28"/>
              </w:rPr>
              <w:t>Младшая группа</w:t>
            </w:r>
          </w:p>
        </w:tc>
        <w:tc>
          <w:tcPr>
            <w:tcW w:w="1276" w:type="dxa"/>
            <w:tcBorders>
              <w:left w:val="single" w:sz="4" w:space="0" w:color="auto"/>
            </w:tcBorders>
          </w:tcPr>
          <w:p w:rsidR="005273C6" w:rsidRPr="00582430" w:rsidRDefault="005273C6" w:rsidP="00BC35F3">
            <w:pPr>
              <w:jc w:val="center"/>
              <w:rPr>
                <w:rFonts w:ascii="Times New Roman" w:hAnsi="Times New Roman"/>
                <w:sz w:val="24"/>
                <w:szCs w:val="28"/>
              </w:rPr>
            </w:pPr>
            <w:r w:rsidRPr="00582430">
              <w:rPr>
                <w:rFonts w:ascii="Times New Roman" w:hAnsi="Times New Roman"/>
                <w:sz w:val="24"/>
                <w:szCs w:val="28"/>
              </w:rPr>
              <w:t>Средняя</w:t>
            </w:r>
          </w:p>
        </w:tc>
        <w:tc>
          <w:tcPr>
            <w:tcW w:w="1276" w:type="dxa"/>
            <w:gridSpan w:val="2"/>
          </w:tcPr>
          <w:p w:rsidR="005273C6" w:rsidRPr="00582430" w:rsidRDefault="005273C6" w:rsidP="00BC35F3">
            <w:pPr>
              <w:jc w:val="center"/>
              <w:rPr>
                <w:rFonts w:ascii="Times New Roman" w:hAnsi="Times New Roman"/>
                <w:sz w:val="24"/>
                <w:szCs w:val="28"/>
              </w:rPr>
            </w:pPr>
            <w:r w:rsidRPr="00582430">
              <w:rPr>
                <w:rFonts w:ascii="Times New Roman" w:hAnsi="Times New Roman"/>
                <w:sz w:val="24"/>
                <w:szCs w:val="28"/>
              </w:rPr>
              <w:t>Старшая</w:t>
            </w:r>
          </w:p>
        </w:tc>
        <w:tc>
          <w:tcPr>
            <w:tcW w:w="1559" w:type="dxa"/>
            <w:gridSpan w:val="2"/>
          </w:tcPr>
          <w:p w:rsidR="005273C6" w:rsidRPr="00582430" w:rsidRDefault="005273C6" w:rsidP="00BC35F3">
            <w:pPr>
              <w:jc w:val="center"/>
              <w:rPr>
                <w:rFonts w:ascii="Times New Roman" w:hAnsi="Times New Roman"/>
                <w:sz w:val="24"/>
                <w:szCs w:val="28"/>
              </w:rPr>
            </w:pPr>
            <w:r w:rsidRPr="00582430">
              <w:rPr>
                <w:rFonts w:ascii="Times New Roman" w:hAnsi="Times New Roman"/>
                <w:sz w:val="24"/>
                <w:szCs w:val="28"/>
              </w:rPr>
              <w:t>Подготовительная к школе  группа</w:t>
            </w:r>
          </w:p>
        </w:tc>
        <w:tc>
          <w:tcPr>
            <w:tcW w:w="2396" w:type="dxa"/>
          </w:tcPr>
          <w:p w:rsidR="005273C6" w:rsidRPr="00582430" w:rsidRDefault="005273C6" w:rsidP="00BC35F3">
            <w:pPr>
              <w:jc w:val="center"/>
              <w:rPr>
                <w:rFonts w:ascii="Times New Roman" w:hAnsi="Times New Roman"/>
                <w:b/>
                <w:sz w:val="24"/>
                <w:szCs w:val="28"/>
              </w:rPr>
            </w:pPr>
            <w:r w:rsidRPr="00582430">
              <w:rPr>
                <w:rFonts w:ascii="Times New Roman" w:hAnsi="Times New Roman"/>
                <w:b/>
                <w:sz w:val="24"/>
                <w:szCs w:val="28"/>
              </w:rPr>
              <w:t>Ответственные</w:t>
            </w:r>
          </w:p>
        </w:tc>
      </w:tr>
      <w:tr w:rsidR="005273C6" w:rsidRPr="00582430" w:rsidTr="00BC35F3">
        <w:tc>
          <w:tcPr>
            <w:tcW w:w="152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сентябрь</w:t>
            </w:r>
          </w:p>
        </w:tc>
        <w:tc>
          <w:tcPr>
            <w:tcW w:w="3260"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bdr w:val="none" w:sz="0" w:space="0" w:color="auto" w:frame="1"/>
              </w:rPr>
              <w:t>Праздничное развлечение, посвященное Дню знаний</w:t>
            </w:r>
          </w:p>
        </w:tc>
        <w:tc>
          <w:tcPr>
            <w:tcW w:w="1350" w:type="dxa"/>
            <w:tcBorders>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p>
          <w:p w:rsidR="005273C6" w:rsidRPr="00582430" w:rsidRDefault="005273C6" w:rsidP="00BC35F3">
            <w:pPr>
              <w:widowControl w:val="0"/>
              <w:autoSpaceDE w:val="0"/>
              <w:autoSpaceDN w:val="0"/>
              <w:adjustRightInd w:val="0"/>
              <w:jc w:val="center"/>
              <w:rPr>
                <w:rFonts w:ascii="Times New Roman" w:hAnsi="Times New Roman"/>
                <w:b/>
                <w:sz w:val="24"/>
                <w:szCs w:val="24"/>
              </w:rPr>
            </w:pPr>
            <w:r w:rsidRPr="00582430">
              <w:rPr>
                <w:rFonts w:ascii="Times New Roman" w:hAnsi="Times New Roman"/>
                <w:b/>
                <w:sz w:val="40"/>
                <w:szCs w:val="24"/>
              </w:rPr>
              <w:t>-</w:t>
            </w:r>
          </w:p>
        </w:tc>
        <w:tc>
          <w:tcPr>
            <w:tcW w:w="2550" w:type="dxa"/>
            <w:gridSpan w:val="6"/>
            <w:tcBorders>
              <w:left w:val="single" w:sz="4" w:space="0" w:color="auto"/>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p>
          <w:p w:rsidR="005273C6" w:rsidRPr="00582430" w:rsidRDefault="005273C6" w:rsidP="00BC35F3">
            <w:pPr>
              <w:widowControl w:val="0"/>
              <w:autoSpaceDE w:val="0"/>
              <w:autoSpaceDN w:val="0"/>
              <w:adjustRightInd w:val="0"/>
              <w:jc w:val="center"/>
              <w:rPr>
                <w:rFonts w:ascii="Times New Roman" w:hAnsi="Times New Roman"/>
                <w:b/>
                <w:sz w:val="24"/>
                <w:szCs w:val="24"/>
              </w:rPr>
            </w:pPr>
            <w:r w:rsidRPr="00582430">
              <w:rPr>
                <w:rFonts w:ascii="Times New Roman" w:hAnsi="Times New Roman"/>
                <w:b/>
                <w:sz w:val="40"/>
                <w:szCs w:val="24"/>
              </w:rPr>
              <w:t>+</w:t>
            </w:r>
          </w:p>
        </w:tc>
        <w:tc>
          <w:tcPr>
            <w:tcW w:w="4118" w:type="dxa"/>
            <w:gridSpan w:val="6"/>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p>
          <w:p w:rsidR="005273C6" w:rsidRPr="00582430" w:rsidRDefault="005273C6" w:rsidP="00BC35F3">
            <w:pPr>
              <w:widowControl w:val="0"/>
              <w:autoSpaceDE w:val="0"/>
              <w:autoSpaceDN w:val="0"/>
              <w:adjustRightInd w:val="0"/>
              <w:jc w:val="center"/>
              <w:rPr>
                <w:rFonts w:ascii="Times New Roman" w:hAnsi="Times New Roman"/>
                <w:b/>
                <w:sz w:val="24"/>
                <w:szCs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Васильева Л.С.</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Арсентьева Л.В.</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rPr>
          <w:trHeight w:val="449"/>
        </w:trPr>
        <w:tc>
          <w:tcPr>
            <w:tcW w:w="1526" w:type="dxa"/>
          </w:tcPr>
          <w:p w:rsidR="005273C6" w:rsidRPr="00582430" w:rsidRDefault="005273C6" w:rsidP="00BC35F3">
            <w:pPr>
              <w:widowControl w:val="0"/>
              <w:autoSpaceDE w:val="0"/>
              <w:autoSpaceDN w:val="0"/>
              <w:adjustRightInd w:val="0"/>
              <w:jc w:val="center"/>
              <w:rPr>
                <w:rFonts w:ascii="Times New Roman" w:hAnsi="Times New Roman"/>
                <w:sz w:val="24"/>
                <w:szCs w:val="24"/>
              </w:rPr>
            </w:pPr>
          </w:p>
        </w:tc>
        <w:tc>
          <w:tcPr>
            <w:tcW w:w="3260" w:type="dxa"/>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sz w:val="24"/>
                <w:szCs w:val="24"/>
              </w:rPr>
              <w:t>Праздничное развлечение, посвященное Дню дошкольного работника</w:t>
            </w:r>
          </w:p>
        </w:tc>
        <w:tc>
          <w:tcPr>
            <w:tcW w:w="1350" w:type="dxa"/>
            <w:tcBorders>
              <w:right w:val="single" w:sz="4" w:space="0" w:color="auto"/>
            </w:tcBorders>
          </w:tcPr>
          <w:p w:rsidR="005273C6" w:rsidRPr="00582430" w:rsidRDefault="005273C6" w:rsidP="00BC35F3">
            <w:pPr>
              <w:jc w:val="center"/>
            </w:pPr>
            <w:r w:rsidRPr="00582430">
              <w:rPr>
                <w:rFonts w:ascii="Times New Roman" w:hAnsi="Times New Roman"/>
                <w:b/>
                <w:sz w:val="40"/>
                <w:szCs w:val="24"/>
              </w:rPr>
              <w:t>-</w:t>
            </w:r>
          </w:p>
        </w:tc>
        <w:tc>
          <w:tcPr>
            <w:tcW w:w="1275" w:type="dxa"/>
            <w:gridSpan w:val="2"/>
            <w:tcBorders>
              <w:left w:val="single" w:sz="4" w:space="0" w:color="auto"/>
              <w:right w:val="single" w:sz="4" w:space="0" w:color="auto"/>
            </w:tcBorders>
          </w:tcPr>
          <w:p w:rsidR="005273C6" w:rsidRPr="00582430" w:rsidRDefault="005273C6" w:rsidP="00BC35F3">
            <w:pPr>
              <w:jc w:val="center"/>
            </w:pPr>
            <w:r w:rsidRPr="00582430">
              <w:rPr>
                <w:rFonts w:ascii="Times New Roman" w:hAnsi="Times New Roman"/>
                <w:b/>
                <w:sz w:val="40"/>
                <w:szCs w:val="24"/>
              </w:rPr>
              <w:t>-</w:t>
            </w:r>
          </w:p>
        </w:tc>
        <w:tc>
          <w:tcPr>
            <w:tcW w:w="5393" w:type="dxa"/>
            <w:gridSpan w:val="10"/>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2396" w:type="dxa"/>
          </w:tcPr>
          <w:p w:rsidR="005273C6" w:rsidRDefault="005273C6" w:rsidP="00BC35F3">
            <w:pPr>
              <w:widowControl w:val="0"/>
              <w:autoSpaceDE w:val="0"/>
              <w:autoSpaceDN w:val="0"/>
              <w:adjustRightInd w:val="0"/>
              <w:rPr>
                <w:rFonts w:ascii="Times New Roman" w:hAnsi="Times New Roman"/>
                <w:sz w:val="24"/>
                <w:szCs w:val="24"/>
              </w:rPr>
            </w:pPr>
            <w:r>
              <w:rPr>
                <w:rFonts w:ascii="Times New Roman" w:hAnsi="Times New Roman"/>
                <w:sz w:val="24"/>
                <w:szCs w:val="24"/>
              </w:rPr>
              <w:t>ИликбаеваО.А.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Андреева А.А.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rPr>
          <w:trHeight w:val="903"/>
        </w:trPr>
        <w:tc>
          <w:tcPr>
            <w:tcW w:w="1526" w:type="dxa"/>
            <w:vMerge w:val="restart"/>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Октябрь</w:t>
            </w:r>
          </w:p>
        </w:tc>
        <w:tc>
          <w:tcPr>
            <w:tcW w:w="3260" w:type="dxa"/>
          </w:tcPr>
          <w:p w:rsidR="005273C6" w:rsidRPr="00582430" w:rsidRDefault="005273C6" w:rsidP="00BC35F3">
            <w:pPr>
              <w:spacing w:line="270" w:lineRule="atLeast"/>
              <w:textAlignment w:val="baseline"/>
              <w:rPr>
                <w:rFonts w:ascii="Times New Roman" w:hAnsi="Times New Roman"/>
                <w:sz w:val="24"/>
                <w:szCs w:val="24"/>
                <w:bdr w:val="none" w:sz="0" w:space="0" w:color="auto" w:frame="1"/>
              </w:rPr>
            </w:pPr>
            <w:r w:rsidRPr="00582430">
              <w:rPr>
                <w:rFonts w:ascii="Times New Roman" w:hAnsi="Times New Roman"/>
                <w:sz w:val="24"/>
                <w:szCs w:val="24"/>
                <w:bdr w:val="none" w:sz="0" w:space="0" w:color="auto" w:frame="1"/>
              </w:rPr>
              <w:t>Познавательное развлечение, посвященное Дню Республики Башкортостан</w:t>
            </w:r>
          </w:p>
        </w:tc>
        <w:tc>
          <w:tcPr>
            <w:tcW w:w="1350" w:type="dxa"/>
            <w:tcBorders>
              <w:right w:val="single" w:sz="4" w:space="0" w:color="auto"/>
            </w:tcBorders>
          </w:tcPr>
          <w:p w:rsidR="005273C6" w:rsidRPr="00582430" w:rsidRDefault="005273C6" w:rsidP="00BC35F3">
            <w:pPr>
              <w:jc w:val="center"/>
            </w:pPr>
            <w:r w:rsidRPr="00582430">
              <w:rPr>
                <w:rFonts w:ascii="Times New Roman" w:hAnsi="Times New Roman"/>
                <w:b/>
                <w:sz w:val="40"/>
                <w:szCs w:val="24"/>
              </w:rPr>
              <w:t>-</w:t>
            </w:r>
          </w:p>
        </w:tc>
        <w:tc>
          <w:tcPr>
            <w:tcW w:w="1275" w:type="dxa"/>
            <w:gridSpan w:val="2"/>
            <w:tcBorders>
              <w:left w:val="single" w:sz="4" w:space="0" w:color="auto"/>
              <w:right w:val="single" w:sz="4" w:space="0" w:color="auto"/>
            </w:tcBorders>
          </w:tcPr>
          <w:p w:rsidR="005273C6" w:rsidRPr="00582430" w:rsidRDefault="005273C6" w:rsidP="00BC35F3">
            <w:pPr>
              <w:jc w:val="center"/>
            </w:pPr>
            <w:r w:rsidRPr="00582430">
              <w:rPr>
                <w:rFonts w:ascii="Times New Roman" w:hAnsi="Times New Roman"/>
                <w:b/>
                <w:sz w:val="40"/>
                <w:szCs w:val="24"/>
              </w:rPr>
              <w:t>-</w:t>
            </w:r>
          </w:p>
        </w:tc>
        <w:tc>
          <w:tcPr>
            <w:tcW w:w="5393" w:type="dxa"/>
            <w:gridSpan w:val="10"/>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Pr>
                <w:rFonts w:ascii="Times New Roman" w:hAnsi="Times New Roman"/>
                <w:sz w:val="24"/>
                <w:szCs w:val="24"/>
              </w:rPr>
              <w:t>Аптикаева Г.Т.</w:t>
            </w:r>
          </w:p>
          <w:p w:rsidR="005273C6" w:rsidRPr="00582430" w:rsidRDefault="005273C6" w:rsidP="00BC35F3">
            <w:pPr>
              <w:widowControl w:val="0"/>
              <w:autoSpaceDE w:val="0"/>
              <w:autoSpaceDN w:val="0"/>
              <w:adjustRightInd w:val="0"/>
              <w:rPr>
                <w:sz w:val="24"/>
              </w:rPr>
            </w:pPr>
            <w:r w:rsidRPr="00582430">
              <w:rPr>
                <w:rFonts w:ascii="Times New Roman" w:hAnsi="Times New Roman"/>
                <w:sz w:val="24"/>
                <w:szCs w:val="24"/>
              </w:rPr>
              <w:t>Кутлуметова А.О</w:t>
            </w:r>
            <w:r w:rsidRPr="00582430">
              <w:rPr>
                <w:sz w:val="24"/>
              </w:rPr>
              <w:t>.</w:t>
            </w:r>
          </w:p>
        </w:tc>
      </w:tr>
      <w:tr w:rsidR="005273C6" w:rsidRPr="00582430" w:rsidTr="00BC35F3">
        <w:tc>
          <w:tcPr>
            <w:tcW w:w="1526" w:type="dxa"/>
            <w:vMerge/>
          </w:tcPr>
          <w:p w:rsidR="005273C6" w:rsidRPr="00582430" w:rsidRDefault="005273C6" w:rsidP="00BC35F3">
            <w:pPr>
              <w:widowControl w:val="0"/>
              <w:autoSpaceDE w:val="0"/>
              <w:autoSpaceDN w:val="0"/>
              <w:adjustRightInd w:val="0"/>
              <w:rPr>
                <w:rFonts w:ascii="Times New Roman" w:hAnsi="Times New Roman"/>
                <w:sz w:val="24"/>
                <w:szCs w:val="24"/>
              </w:rPr>
            </w:pPr>
          </w:p>
        </w:tc>
        <w:tc>
          <w:tcPr>
            <w:tcW w:w="3260"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bdr w:val="none" w:sz="0" w:space="0" w:color="auto" w:frame="1"/>
              </w:rPr>
              <w:t>Осенние утренники</w:t>
            </w:r>
          </w:p>
        </w:tc>
        <w:tc>
          <w:tcPr>
            <w:tcW w:w="1356" w:type="dxa"/>
            <w:gridSpan w:val="2"/>
            <w:tcBorders>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6" w:type="dxa"/>
            <w:gridSpan w:val="2"/>
            <w:tcBorders>
              <w:left w:val="single" w:sz="4" w:space="0" w:color="auto"/>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5" w:type="dxa"/>
            <w:gridSpan w:val="4"/>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6" w:type="dxa"/>
            <w:tcBorders>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6" w:type="dxa"/>
            <w:gridSpan w:val="2"/>
            <w:tcBorders>
              <w:left w:val="single" w:sz="4" w:space="0" w:color="auto"/>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559" w:type="dxa"/>
            <w:gridSpan w:val="2"/>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Воспитатели групп;</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Андреева А.А.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Арсентьева Л.В.</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rPr>
          <w:trHeight w:val="1050"/>
        </w:trPr>
        <w:tc>
          <w:tcPr>
            <w:tcW w:w="152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 xml:space="preserve">Ноябрь </w:t>
            </w:r>
          </w:p>
          <w:p w:rsidR="005273C6" w:rsidRPr="00582430" w:rsidRDefault="005273C6" w:rsidP="00BC35F3">
            <w:pPr>
              <w:widowControl w:val="0"/>
              <w:autoSpaceDE w:val="0"/>
              <w:autoSpaceDN w:val="0"/>
              <w:adjustRightInd w:val="0"/>
              <w:rPr>
                <w:rFonts w:ascii="Times New Roman" w:hAnsi="Times New Roman"/>
                <w:sz w:val="24"/>
                <w:szCs w:val="24"/>
              </w:rPr>
            </w:pPr>
          </w:p>
          <w:p w:rsidR="005273C6" w:rsidRPr="00582430" w:rsidRDefault="005273C6" w:rsidP="00BC35F3">
            <w:pPr>
              <w:widowControl w:val="0"/>
              <w:autoSpaceDE w:val="0"/>
              <w:autoSpaceDN w:val="0"/>
              <w:adjustRightInd w:val="0"/>
              <w:rPr>
                <w:rFonts w:ascii="Times New Roman" w:hAnsi="Times New Roman"/>
                <w:sz w:val="24"/>
                <w:szCs w:val="24"/>
              </w:rPr>
            </w:pPr>
          </w:p>
          <w:p w:rsidR="005273C6" w:rsidRPr="00582430" w:rsidRDefault="005273C6" w:rsidP="00BC35F3">
            <w:pPr>
              <w:widowControl w:val="0"/>
              <w:autoSpaceDE w:val="0"/>
              <w:autoSpaceDN w:val="0"/>
              <w:adjustRightInd w:val="0"/>
              <w:rPr>
                <w:rFonts w:ascii="Times New Roman" w:hAnsi="Times New Roman"/>
                <w:sz w:val="24"/>
                <w:szCs w:val="24"/>
              </w:rPr>
            </w:pPr>
          </w:p>
        </w:tc>
        <w:tc>
          <w:tcPr>
            <w:tcW w:w="3260" w:type="dxa"/>
          </w:tcPr>
          <w:p w:rsidR="005273C6" w:rsidRPr="00582430" w:rsidRDefault="005273C6" w:rsidP="00BC35F3">
            <w:pPr>
              <w:spacing w:line="270" w:lineRule="atLeast"/>
              <w:textAlignment w:val="baseline"/>
              <w:rPr>
                <w:rFonts w:ascii="Times New Roman" w:hAnsi="Times New Roman"/>
                <w:sz w:val="24"/>
                <w:szCs w:val="24"/>
                <w:bdr w:val="none" w:sz="0" w:space="0" w:color="auto" w:frame="1"/>
              </w:rPr>
            </w:pPr>
            <w:r w:rsidRPr="00582430">
              <w:rPr>
                <w:rFonts w:ascii="Times New Roman" w:hAnsi="Times New Roman"/>
                <w:sz w:val="24"/>
                <w:szCs w:val="24"/>
                <w:bdr w:val="none" w:sz="0" w:space="0" w:color="auto" w:frame="1"/>
              </w:rPr>
              <w:t>Праздничное мероприятие,  посвященное Дню матери</w:t>
            </w:r>
          </w:p>
          <w:p w:rsidR="005273C6" w:rsidRPr="00582430" w:rsidRDefault="005273C6" w:rsidP="00BC35F3">
            <w:pPr>
              <w:widowControl w:val="0"/>
              <w:autoSpaceDE w:val="0"/>
              <w:autoSpaceDN w:val="0"/>
              <w:adjustRightInd w:val="0"/>
              <w:rPr>
                <w:rFonts w:ascii="Times New Roman" w:hAnsi="Times New Roman"/>
                <w:sz w:val="24"/>
                <w:szCs w:val="24"/>
              </w:rPr>
            </w:pPr>
          </w:p>
        </w:tc>
        <w:tc>
          <w:tcPr>
            <w:tcW w:w="1350" w:type="dxa"/>
            <w:tcBorders>
              <w:right w:val="single" w:sz="4" w:space="0" w:color="auto"/>
            </w:tcBorders>
          </w:tcPr>
          <w:p w:rsidR="005273C6" w:rsidRPr="00582430" w:rsidRDefault="005273C6" w:rsidP="00BC35F3">
            <w:pPr>
              <w:jc w:val="center"/>
            </w:pPr>
          </w:p>
        </w:tc>
        <w:tc>
          <w:tcPr>
            <w:tcW w:w="1275" w:type="dxa"/>
            <w:gridSpan w:val="2"/>
            <w:tcBorders>
              <w:left w:val="single" w:sz="4" w:space="0" w:color="auto"/>
              <w:right w:val="single" w:sz="4" w:space="0" w:color="auto"/>
            </w:tcBorders>
          </w:tcPr>
          <w:p w:rsidR="005273C6" w:rsidRPr="00582430" w:rsidRDefault="005273C6" w:rsidP="00BC35F3"/>
        </w:tc>
        <w:tc>
          <w:tcPr>
            <w:tcW w:w="1275" w:type="dxa"/>
            <w:gridSpan w:val="4"/>
            <w:tcBorders>
              <w:left w:val="single" w:sz="4" w:space="0" w:color="auto"/>
              <w:right w:val="single" w:sz="4" w:space="0" w:color="auto"/>
            </w:tcBorders>
          </w:tcPr>
          <w:p w:rsidR="005273C6" w:rsidRPr="00582430" w:rsidRDefault="005273C6" w:rsidP="00BC35F3"/>
        </w:tc>
        <w:tc>
          <w:tcPr>
            <w:tcW w:w="1290" w:type="dxa"/>
            <w:gridSpan w:val="3"/>
            <w:tcBorders>
              <w:left w:val="single" w:sz="4" w:space="0" w:color="auto"/>
              <w:right w:val="single" w:sz="4" w:space="0" w:color="auto"/>
            </w:tcBorders>
          </w:tcPr>
          <w:p w:rsidR="005273C6" w:rsidRPr="00582430" w:rsidRDefault="005273C6" w:rsidP="00BC35F3"/>
        </w:tc>
        <w:tc>
          <w:tcPr>
            <w:tcW w:w="1275" w:type="dxa"/>
            <w:gridSpan w:val="2"/>
            <w:tcBorders>
              <w:left w:val="single" w:sz="4" w:space="0" w:color="auto"/>
              <w:right w:val="single" w:sz="4" w:space="0" w:color="auto"/>
            </w:tcBorders>
          </w:tcPr>
          <w:p w:rsidR="005273C6" w:rsidRPr="00582430" w:rsidRDefault="005273C6" w:rsidP="00BC35F3"/>
        </w:tc>
        <w:tc>
          <w:tcPr>
            <w:tcW w:w="1553" w:type="dxa"/>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Воспитатели групп;</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Андреева А.А.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Арсентьева Л.В.</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rPr>
          <w:trHeight w:val="1203"/>
        </w:trPr>
        <w:tc>
          <w:tcPr>
            <w:tcW w:w="152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Декабрь</w:t>
            </w:r>
          </w:p>
        </w:tc>
        <w:tc>
          <w:tcPr>
            <w:tcW w:w="3260"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Новогодние утренники</w:t>
            </w:r>
          </w:p>
        </w:tc>
        <w:tc>
          <w:tcPr>
            <w:tcW w:w="1356" w:type="dxa"/>
            <w:gridSpan w:val="2"/>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6" w:type="dxa"/>
            <w:gridSpan w:val="2"/>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5" w:type="dxa"/>
            <w:gridSpan w:val="4"/>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6" w:type="dxa"/>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6" w:type="dxa"/>
            <w:gridSpan w:val="2"/>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559" w:type="dxa"/>
            <w:gridSpan w:val="2"/>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Воспитатели групп</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Андреева А.А.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Арсентьева Л.В.</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rPr>
          <w:trHeight w:val="983"/>
        </w:trPr>
        <w:tc>
          <w:tcPr>
            <w:tcW w:w="1526" w:type="dxa"/>
            <w:vMerge w:val="restart"/>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Январь</w:t>
            </w:r>
          </w:p>
        </w:tc>
        <w:tc>
          <w:tcPr>
            <w:tcW w:w="3260"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Праздничное развлечение, посвященное прощанию с Новогодней елкой</w:t>
            </w:r>
          </w:p>
        </w:tc>
        <w:tc>
          <w:tcPr>
            <w:tcW w:w="8018" w:type="dxa"/>
            <w:gridSpan w:val="13"/>
            <w:tcBorders>
              <w:top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2396" w:type="dxa"/>
          </w:tcPr>
          <w:p w:rsidR="005273C6" w:rsidRDefault="005273C6" w:rsidP="00BC35F3">
            <w:pPr>
              <w:widowControl w:val="0"/>
              <w:autoSpaceDE w:val="0"/>
              <w:autoSpaceDN w:val="0"/>
              <w:adjustRightInd w:val="0"/>
              <w:rPr>
                <w:rFonts w:ascii="Times New Roman" w:hAnsi="Times New Roman"/>
                <w:sz w:val="24"/>
                <w:szCs w:val="24"/>
              </w:rPr>
            </w:pPr>
            <w:r>
              <w:rPr>
                <w:rFonts w:ascii="Times New Roman" w:hAnsi="Times New Roman"/>
                <w:sz w:val="24"/>
                <w:szCs w:val="24"/>
              </w:rPr>
              <w:t>Имаева Э.Т.</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Абдулова Л.Л.</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Андреева А.А.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c>
          <w:tcPr>
            <w:tcW w:w="1526" w:type="dxa"/>
            <w:vMerge/>
          </w:tcPr>
          <w:p w:rsidR="005273C6" w:rsidRPr="00582430" w:rsidRDefault="005273C6" w:rsidP="00BC35F3">
            <w:pPr>
              <w:widowControl w:val="0"/>
              <w:autoSpaceDE w:val="0"/>
              <w:autoSpaceDN w:val="0"/>
              <w:adjustRightInd w:val="0"/>
              <w:rPr>
                <w:rFonts w:ascii="Times New Roman" w:hAnsi="Times New Roman"/>
                <w:sz w:val="24"/>
                <w:szCs w:val="24"/>
              </w:rPr>
            </w:pPr>
          </w:p>
        </w:tc>
        <w:tc>
          <w:tcPr>
            <w:tcW w:w="3260"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Театрализованное развлечение «Марийский календарно-обрядовый праздник «Шорыкйол»</w:t>
            </w:r>
          </w:p>
        </w:tc>
        <w:tc>
          <w:tcPr>
            <w:tcW w:w="1350" w:type="dxa"/>
            <w:tcBorders>
              <w:right w:val="single" w:sz="4" w:space="0" w:color="auto"/>
            </w:tcBorders>
          </w:tcPr>
          <w:p w:rsidR="005273C6" w:rsidRPr="00582430" w:rsidRDefault="005273C6" w:rsidP="00BC35F3">
            <w:pPr>
              <w:jc w:val="center"/>
            </w:pPr>
            <w:r w:rsidRPr="00582430">
              <w:rPr>
                <w:rFonts w:ascii="Times New Roman" w:hAnsi="Times New Roman"/>
                <w:b/>
                <w:sz w:val="40"/>
                <w:szCs w:val="24"/>
              </w:rPr>
              <w:t>-</w:t>
            </w:r>
          </w:p>
        </w:tc>
        <w:tc>
          <w:tcPr>
            <w:tcW w:w="1290" w:type="dxa"/>
            <w:gridSpan w:val="4"/>
            <w:tcBorders>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5378" w:type="dxa"/>
            <w:gridSpan w:val="8"/>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Васильева Л.С.</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Арсентьева Л.В.</w:t>
            </w:r>
          </w:p>
          <w:p w:rsidR="005273C6" w:rsidRDefault="005273C6" w:rsidP="00BC35F3">
            <w:pPr>
              <w:widowControl w:val="0"/>
              <w:autoSpaceDE w:val="0"/>
              <w:autoSpaceDN w:val="0"/>
              <w:adjustRightInd w:val="0"/>
              <w:rPr>
                <w:rFonts w:ascii="Times New Roman" w:hAnsi="Times New Roman"/>
                <w:sz w:val="24"/>
                <w:szCs w:val="24"/>
              </w:rPr>
            </w:pPr>
            <w:r>
              <w:rPr>
                <w:rFonts w:ascii="Times New Roman" w:hAnsi="Times New Roman"/>
                <w:sz w:val="24"/>
                <w:szCs w:val="24"/>
              </w:rPr>
              <w:t>Аптикаева Г.Т.</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p w:rsidR="005273C6" w:rsidRPr="00582430" w:rsidRDefault="005273C6" w:rsidP="00BC35F3">
            <w:pPr>
              <w:widowControl w:val="0"/>
              <w:autoSpaceDE w:val="0"/>
              <w:autoSpaceDN w:val="0"/>
              <w:adjustRightInd w:val="0"/>
              <w:rPr>
                <w:rFonts w:ascii="Times New Roman" w:hAnsi="Times New Roman"/>
                <w:sz w:val="24"/>
                <w:szCs w:val="24"/>
              </w:rPr>
            </w:pPr>
          </w:p>
        </w:tc>
      </w:tr>
      <w:tr w:rsidR="005273C6" w:rsidRPr="00582430" w:rsidTr="00BC35F3">
        <w:trPr>
          <w:trHeight w:val="1219"/>
        </w:trPr>
        <w:tc>
          <w:tcPr>
            <w:tcW w:w="152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Февраль</w:t>
            </w:r>
          </w:p>
        </w:tc>
        <w:tc>
          <w:tcPr>
            <w:tcW w:w="3260"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bdr w:val="none" w:sz="0" w:space="0" w:color="auto" w:frame="1"/>
              </w:rPr>
              <w:t>Музыкально-спортивное мероприятие, посвященное Дню защитника Отечества</w:t>
            </w:r>
          </w:p>
        </w:tc>
        <w:tc>
          <w:tcPr>
            <w:tcW w:w="1356" w:type="dxa"/>
            <w:gridSpan w:val="2"/>
          </w:tcPr>
          <w:p w:rsidR="005273C6" w:rsidRPr="00582430" w:rsidRDefault="005273C6" w:rsidP="00BC35F3">
            <w:pPr>
              <w:jc w:val="center"/>
            </w:pPr>
            <w:r w:rsidRPr="00582430">
              <w:rPr>
                <w:rFonts w:ascii="Times New Roman" w:hAnsi="Times New Roman"/>
                <w:b/>
                <w:sz w:val="40"/>
                <w:szCs w:val="24"/>
              </w:rPr>
              <w:t>-</w:t>
            </w:r>
          </w:p>
        </w:tc>
        <w:tc>
          <w:tcPr>
            <w:tcW w:w="3827" w:type="dxa"/>
            <w:gridSpan w:val="7"/>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p w:rsidR="005273C6" w:rsidRPr="00582430" w:rsidRDefault="005273C6" w:rsidP="00BC35F3">
            <w:pPr>
              <w:widowControl w:val="0"/>
              <w:autoSpaceDE w:val="0"/>
              <w:autoSpaceDN w:val="0"/>
              <w:adjustRightInd w:val="0"/>
              <w:rPr>
                <w:rFonts w:ascii="Times New Roman" w:hAnsi="Times New Roman"/>
                <w:sz w:val="24"/>
                <w:szCs w:val="24"/>
              </w:rPr>
            </w:pPr>
          </w:p>
        </w:tc>
        <w:tc>
          <w:tcPr>
            <w:tcW w:w="1276" w:type="dxa"/>
            <w:gridSpan w:val="2"/>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b/>
                <w:sz w:val="40"/>
                <w:szCs w:val="24"/>
              </w:rPr>
              <w:t>+</w:t>
            </w:r>
          </w:p>
        </w:tc>
        <w:tc>
          <w:tcPr>
            <w:tcW w:w="1559" w:type="dxa"/>
            <w:gridSpan w:val="2"/>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Воспитатели групп</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Андреева А.А.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Арсентьева Л.В.</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p w:rsidR="005273C6" w:rsidRPr="00582430" w:rsidRDefault="005273C6" w:rsidP="00BC35F3">
            <w:pPr>
              <w:widowControl w:val="0"/>
              <w:autoSpaceDE w:val="0"/>
              <w:autoSpaceDN w:val="0"/>
              <w:adjustRightInd w:val="0"/>
              <w:rPr>
                <w:rFonts w:ascii="Times New Roman" w:hAnsi="Times New Roman"/>
                <w:sz w:val="24"/>
                <w:szCs w:val="24"/>
              </w:rPr>
            </w:pPr>
          </w:p>
        </w:tc>
      </w:tr>
      <w:tr w:rsidR="005273C6" w:rsidRPr="00582430" w:rsidTr="00BC35F3">
        <w:tc>
          <w:tcPr>
            <w:tcW w:w="1526" w:type="dxa"/>
            <w:vMerge w:val="restart"/>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Март</w:t>
            </w:r>
          </w:p>
        </w:tc>
        <w:tc>
          <w:tcPr>
            <w:tcW w:w="3260" w:type="dxa"/>
          </w:tcPr>
          <w:p w:rsidR="005273C6" w:rsidRPr="00582430" w:rsidRDefault="005273C6" w:rsidP="00BC35F3">
            <w:pPr>
              <w:spacing w:line="270" w:lineRule="atLeast"/>
              <w:textAlignment w:val="baseline"/>
              <w:rPr>
                <w:rFonts w:ascii="Times New Roman" w:hAnsi="Times New Roman"/>
                <w:sz w:val="24"/>
                <w:szCs w:val="24"/>
                <w:bdr w:val="none" w:sz="0" w:space="0" w:color="auto" w:frame="1"/>
              </w:rPr>
            </w:pPr>
            <w:r w:rsidRPr="00582430">
              <w:rPr>
                <w:rFonts w:ascii="Times New Roman" w:hAnsi="Times New Roman"/>
                <w:sz w:val="24"/>
                <w:szCs w:val="24"/>
                <w:bdr w:val="none" w:sz="0" w:space="0" w:color="auto" w:frame="1"/>
              </w:rPr>
              <w:t xml:space="preserve">Утренники, посвященные </w:t>
            </w:r>
          </w:p>
          <w:p w:rsidR="005273C6" w:rsidRPr="00582430" w:rsidRDefault="005273C6" w:rsidP="00BC35F3">
            <w:pPr>
              <w:spacing w:line="270" w:lineRule="atLeast"/>
              <w:textAlignment w:val="baseline"/>
              <w:rPr>
                <w:rFonts w:ascii="Times New Roman" w:hAnsi="Times New Roman"/>
                <w:sz w:val="24"/>
                <w:szCs w:val="24"/>
              </w:rPr>
            </w:pPr>
            <w:r w:rsidRPr="00582430">
              <w:rPr>
                <w:rFonts w:ascii="Times New Roman" w:hAnsi="Times New Roman"/>
                <w:sz w:val="24"/>
                <w:szCs w:val="24"/>
                <w:bdr w:val="none" w:sz="0" w:space="0" w:color="auto" w:frame="1"/>
              </w:rPr>
              <w:t>8 марта</w:t>
            </w:r>
          </w:p>
          <w:p w:rsidR="005273C6" w:rsidRPr="00582430" w:rsidRDefault="005273C6" w:rsidP="00BC35F3">
            <w:pPr>
              <w:widowControl w:val="0"/>
              <w:autoSpaceDE w:val="0"/>
              <w:autoSpaceDN w:val="0"/>
              <w:adjustRightInd w:val="0"/>
              <w:rPr>
                <w:rFonts w:ascii="Times New Roman" w:hAnsi="Times New Roman"/>
                <w:sz w:val="24"/>
                <w:szCs w:val="24"/>
              </w:rPr>
            </w:pPr>
          </w:p>
        </w:tc>
        <w:tc>
          <w:tcPr>
            <w:tcW w:w="1356" w:type="dxa"/>
            <w:gridSpan w:val="2"/>
            <w:tcBorders>
              <w:right w:val="single" w:sz="4" w:space="0" w:color="auto"/>
            </w:tcBorders>
          </w:tcPr>
          <w:p w:rsidR="005273C6" w:rsidRPr="00582430" w:rsidRDefault="005273C6" w:rsidP="00BC35F3">
            <w:pPr>
              <w:jc w:val="center"/>
            </w:pPr>
            <w:r w:rsidRPr="00582430">
              <w:rPr>
                <w:rFonts w:ascii="Times New Roman" w:hAnsi="Times New Roman"/>
                <w:b/>
                <w:sz w:val="40"/>
                <w:szCs w:val="24"/>
              </w:rPr>
              <w:t>-</w:t>
            </w:r>
          </w:p>
        </w:tc>
        <w:tc>
          <w:tcPr>
            <w:tcW w:w="1276" w:type="dxa"/>
            <w:gridSpan w:val="2"/>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5" w:type="dxa"/>
            <w:gridSpan w:val="4"/>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6" w:type="dxa"/>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276" w:type="dxa"/>
            <w:gridSpan w:val="2"/>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1559" w:type="dxa"/>
            <w:gridSpan w:val="2"/>
          </w:tcPr>
          <w:p w:rsidR="005273C6" w:rsidRPr="00582430" w:rsidRDefault="005273C6" w:rsidP="00BC35F3">
            <w:pPr>
              <w:widowControl w:val="0"/>
              <w:autoSpaceDE w:val="0"/>
              <w:autoSpaceDN w:val="0"/>
              <w:adjustRightInd w:val="0"/>
              <w:jc w:val="center"/>
              <w:rPr>
                <w:rFonts w:ascii="Times New Roman" w:hAnsi="Times New Roman"/>
                <w:sz w:val="24"/>
                <w:szCs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Воспитатели групп</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Андреева А.А.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Арсентьева Л.В.</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c>
          <w:tcPr>
            <w:tcW w:w="1526" w:type="dxa"/>
            <w:vMerge/>
          </w:tcPr>
          <w:p w:rsidR="005273C6" w:rsidRPr="00582430" w:rsidRDefault="005273C6" w:rsidP="00BC35F3">
            <w:pPr>
              <w:widowControl w:val="0"/>
              <w:autoSpaceDE w:val="0"/>
              <w:autoSpaceDN w:val="0"/>
              <w:adjustRightInd w:val="0"/>
              <w:rPr>
                <w:rFonts w:ascii="Times New Roman" w:hAnsi="Times New Roman"/>
                <w:sz w:val="24"/>
                <w:szCs w:val="24"/>
              </w:rPr>
            </w:pPr>
          </w:p>
        </w:tc>
        <w:tc>
          <w:tcPr>
            <w:tcW w:w="3260" w:type="dxa"/>
          </w:tcPr>
          <w:p w:rsidR="005273C6" w:rsidRPr="00582430" w:rsidRDefault="005273C6" w:rsidP="00BC35F3">
            <w:pPr>
              <w:spacing w:line="270" w:lineRule="atLeast"/>
              <w:textAlignment w:val="baseline"/>
              <w:rPr>
                <w:rFonts w:ascii="Times New Roman" w:hAnsi="Times New Roman"/>
                <w:sz w:val="24"/>
                <w:szCs w:val="24"/>
                <w:bdr w:val="none" w:sz="0" w:space="0" w:color="auto" w:frame="1"/>
              </w:rPr>
            </w:pPr>
            <w:r w:rsidRPr="00582430">
              <w:rPr>
                <w:rFonts w:ascii="Times New Roman" w:hAnsi="Times New Roman"/>
                <w:sz w:val="24"/>
                <w:szCs w:val="24"/>
                <w:bdr w:val="none" w:sz="0" w:space="0" w:color="auto" w:frame="1"/>
              </w:rPr>
              <w:t>Тематическое мероприятие, посвященное «Масленице»</w:t>
            </w:r>
          </w:p>
        </w:tc>
        <w:tc>
          <w:tcPr>
            <w:tcW w:w="1350" w:type="dxa"/>
            <w:tcBorders>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6668" w:type="dxa"/>
            <w:gridSpan w:val="12"/>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Иликбаева О.А.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c>
          <w:tcPr>
            <w:tcW w:w="1526" w:type="dxa"/>
          </w:tcPr>
          <w:p w:rsidR="005273C6" w:rsidRPr="00582430" w:rsidRDefault="005273C6" w:rsidP="00BC35F3">
            <w:pPr>
              <w:widowControl w:val="0"/>
              <w:autoSpaceDE w:val="0"/>
              <w:autoSpaceDN w:val="0"/>
              <w:adjustRightInd w:val="0"/>
              <w:rPr>
                <w:rFonts w:ascii="Times New Roman" w:hAnsi="Times New Roman"/>
                <w:sz w:val="24"/>
                <w:szCs w:val="24"/>
              </w:rPr>
            </w:pPr>
          </w:p>
        </w:tc>
        <w:tc>
          <w:tcPr>
            <w:tcW w:w="3260" w:type="dxa"/>
          </w:tcPr>
          <w:p w:rsidR="005273C6" w:rsidRPr="00582430" w:rsidRDefault="005273C6" w:rsidP="00BC35F3">
            <w:pPr>
              <w:spacing w:line="270" w:lineRule="atLeast"/>
              <w:textAlignment w:val="baseline"/>
              <w:rPr>
                <w:rFonts w:ascii="Times New Roman" w:hAnsi="Times New Roman"/>
                <w:sz w:val="24"/>
                <w:szCs w:val="24"/>
                <w:bdr w:val="none" w:sz="0" w:space="0" w:color="auto" w:frame="1"/>
              </w:rPr>
            </w:pPr>
            <w:r w:rsidRPr="00582430">
              <w:rPr>
                <w:rFonts w:ascii="Times New Roman" w:hAnsi="Times New Roman"/>
                <w:sz w:val="24"/>
                <w:szCs w:val="24"/>
                <w:bdr w:val="none" w:sz="0" w:space="0" w:color="auto" w:frame="1"/>
              </w:rPr>
              <w:t>Тематическое мероприятие «Национальный календарный праздник «Навруз»</w:t>
            </w:r>
          </w:p>
        </w:tc>
        <w:tc>
          <w:tcPr>
            <w:tcW w:w="1350" w:type="dxa"/>
            <w:tcBorders>
              <w:right w:val="single" w:sz="4" w:space="0" w:color="auto"/>
            </w:tcBorders>
          </w:tcPr>
          <w:p w:rsidR="005273C6" w:rsidRPr="00582430" w:rsidRDefault="005273C6" w:rsidP="00BC35F3">
            <w:r w:rsidRPr="00582430">
              <w:rPr>
                <w:rFonts w:ascii="Times New Roman" w:hAnsi="Times New Roman"/>
                <w:b/>
                <w:sz w:val="40"/>
                <w:szCs w:val="24"/>
              </w:rPr>
              <w:t>-</w:t>
            </w:r>
          </w:p>
        </w:tc>
        <w:tc>
          <w:tcPr>
            <w:tcW w:w="1335" w:type="dxa"/>
            <w:gridSpan w:val="5"/>
            <w:tcBorders>
              <w:left w:val="single" w:sz="4" w:space="0" w:color="auto"/>
              <w:right w:val="single" w:sz="4" w:space="0" w:color="auto"/>
            </w:tcBorders>
          </w:tcPr>
          <w:p w:rsidR="005273C6" w:rsidRPr="00582430" w:rsidRDefault="005273C6" w:rsidP="00BC35F3">
            <w:r w:rsidRPr="00582430">
              <w:rPr>
                <w:rFonts w:ascii="Times New Roman" w:hAnsi="Times New Roman"/>
                <w:b/>
                <w:sz w:val="40"/>
                <w:szCs w:val="24"/>
              </w:rPr>
              <w:t>-</w:t>
            </w:r>
          </w:p>
        </w:tc>
        <w:tc>
          <w:tcPr>
            <w:tcW w:w="5333" w:type="dxa"/>
            <w:gridSpan w:val="7"/>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b/>
                <w:sz w:val="40"/>
                <w:szCs w:val="24"/>
              </w:rPr>
            </w:pPr>
          </w:p>
        </w:tc>
        <w:tc>
          <w:tcPr>
            <w:tcW w:w="2396" w:type="dxa"/>
          </w:tcPr>
          <w:p w:rsidR="005273C6" w:rsidRDefault="005273C6" w:rsidP="00BC35F3">
            <w:pPr>
              <w:widowControl w:val="0"/>
              <w:autoSpaceDE w:val="0"/>
              <w:autoSpaceDN w:val="0"/>
              <w:adjustRightInd w:val="0"/>
              <w:rPr>
                <w:rFonts w:ascii="Times New Roman" w:hAnsi="Times New Roman"/>
                <w:sz w:val="24"/>
                <w:szCs w:val="24"/>
              </w:rPr>
            </w:pPr>
            <w:r>
              <w:rPr>
                <w:rFonts w:ascii="Times New Roman" w:hAnsi="Times New Roman"/>
                <w:sz w:val="24"/>
                <w:szCs w:val="24"/>
              </w:rPr>
              <w:t>Аптикаева Г.Т.</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r w:rsidR="005273C6" w:rsidRPr="00582430" w:rsidTr="00BC35F3">
        <w:trPr>
          <w:trHeight w:val="1122"/>
        </w:trPr>
        <w:tc>
          <w:tcPr>
            <w:tcW w:w="1526"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Апрель</w:t>
            </w:r>
          </w:p>
        </w:tc>
        <w:tc>
          <w:tcPr>
            <w:tcW w:w="3260" w:type="dxa"/>
          </w:tcPr>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bdr w:val="none" w:sz="0" w:space="0" w:color="auto" w:frame="1"/>
              </w:rPr>
              <w:t>Музыкально-спортивное мероприятие, посвященное Дню смеха</w:t>
            </w:r>
          </w:p>
        </w:tc>
        <w:tc>
          <w:tcPr>
            <w:tcW w:w="1350" w:type="dxa"/>
            <w:tcBorders>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rPr>
            </w:pPr>
            <w:r w:rsidRPr="00582430">
              <w:rPr>
                <w:rFonts w:ascii="Times New Roman" w:hAnsi="Times New Roman"/>
                <w:b/>
                <w:sz w:val="40"/>
                <w:szCs w:val="24"/>
              </w:rPr>
              <w:t>-</w:t>
            </w:r>
          </w:p>
        </w:tc>
        <w:tc>
          <w:tcPr>
            <w:tcW w:w="6668" w:type="dxa"/>
            <w:gridSpan w:val="12"/>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sz w:val="24"/>
              </w:rPr>
            </w:pPr>
            <w:r w:rsidRPr="00582430">
              <w:rPr>
                <w:rFonts w:ascii="Times New Roman" w:hAnsi="Times New Roman"/>
                <w:b/>
                <w:sz w:val="40"/>
                <w:szCs w:val="24"/>
              </w:rPr>
              <w:t>+</w:t>
            </w:r>
          </w:p>
        </w:tc>
        <w:tc>
          <w:tcPr>
            <w:tcW w:w="2396" w:type="dxa"/>
          </w:tcPr>
          <w:p w:rsidR="005273C6" w:rsidRDefault="005273C6" w:rsidP="00BC35F3">
            <w:pPr>
              <w:widowControl w:val="0"/>
              <w:autoSpaceDE w:val="0"/>
              <w:autoSpaceDN w:val="0"/>
              <w:adjustRightInd w:val="0"/>
              <w:rPr>
                <w:rFonts w:ascii="Times New Roman" w:hAnsi="Times New Roman"/>
                <w:sz w:val="24"/>
                <w:szCs w:val="24"/>
              </w:rPr>
            </w:pPr>
            <w:r>
              <w:rPr>
                <w:rFonts w:ascii="Times New Roman" w:hAnsi="Times New Roman"/>
                <w:sz w:val="24"/>
                <w:szCs w:val="24"/>
              </w:rPr>
              <w:t>Иликбаева О.А.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Андреева А.А.</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Арсентьева Л.В.</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p w:rsidR="005273C6" w:rsidRPr="00582430" w:rsidRDefault="005273C6" w:rsidP="00BC35F3">
            <w:pPr>
              <w:widowControl w:val="0"/>
              <w:autoSpaceDE w:val="0"/>
              <w:autoSpaceDN w:val="0"/>
              <w:adjustRightInd w:val="0"/>
              <w:rPr>
                <w:rFonts w:ascii="Times New Roman" w:hAnsi="Times New Roman"/>
                <w:sz w:val="24"/>
                <w:szCs w:val="24"/>
              </w:rPr>
            </w:pPr>
          </w:p>
        </w:tc>
      </w:tr>
      <w:tr w:rsidR="005273C6" w:rsidRPr="00582430" w:rsidTr="00BC35F3">
        <w:trPr>
          <w:trHeight w:val="921"/>
        </w:trPr>
        <w:tc>
          <w:tcPr>
            <w:tcW w:w="1526" w:type="dxa"/>
            <w:vMerge w:val="restart"/>
          </w:tcPr>
          <w:p w:rsidR="005273C6" w:rsidRPr="00582430" w:rsidRDefault="005273C6" w:rsidP="00BC35F3">
            <w:pPr>
              <w:widowControl w:val="0"/>
              <w:autoSpaceDE w:val="0"/>
              <w:autoSpaceDN w:val="0"/>
              <w:adjustRightInd w:val="0"/>
              <w:rPr>
                <w:rFonts w:ascii="Times New Roman" w:hAnsi="Times New Roman"/>
                <w:sz w:val="24"/>
                <w:szCs w:val="24"/>
              </w:rPr>
            </w:pPr>
          </w:p>
          <w:p w:rsidR="005273C6" w:rsidRPr="00582430" w:rsidRDefault="005273C6" w:rsidP="00BC35F3">
            <w:pPr>
              <w:widowControl w:val="0"/>
              <w:autoSpaceDE w:val="0"/>
              <w:autoSpaceDN w:val="0"/>
              <w:adjustRightInd w:val="0"/>
              <w:rPr>
                <w:rFonts w:ascii="Times New Roman" w:hAnsi="Times New Roman"/>
                <w:sz w:val="24"/>
                <w:szCs w:val="24"/>
              </w:rPr>
            </w:pP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Май</w:t>
            </w:r>
          </w:p>
        </w:tc>
        <w:tc>
          <w:tcPr>
            <w:tcW w:w="3260" w:type="dxa"/>
          </w:tcPr>
          <w:p w:rsidR="005273C6" w:rsidRPr="00582430" w:rsidRDefault="005273C6" w:rsidP="00BC35F3">
            <w:pPr>
              <w:widowControl w:val="0"/>
              <w:autoSpaceDE w:val="0"/>
              <w:autoSpaceDN w:val="0"/>
              <w:adjustRightInd w:val="0"/>
              <w:rPr>
                <w:rFonts w:ascii="Times New Roman" w:hAnsi="Times New Roman"/>
                <w:sz w:val="24"/>
                <w:bdr w:val="none" w:sz="0" w:space="0" w:color="auto" w:frame="1"/>
              </w:rPr>
            </w:pPr>
            <w:r w:rsidRPr="00582430">
              <w:rPr>
                <w:rFonts w:ascii="Times New Roman" w:hAnsi="Times New Roman"/>
                <w:sz w:val="24"/>
                <w:bdr w:val="none" w:sz="0" w:space="0" w:color="auto" w:frame="1"/>
              </w:rPr>
              <w:t>Праздничное мероприятие,  посвященное Дню Победы</w:t>
            </w:r>
          </w:p>
        </w:tc>
        <w:tc>
          <w:tcPr>
            <w:tcW w:w="1350" w:type="dxa"/>
            <w:tcBorders>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b/>
                <w:sz w:val="24"/>
              </w:rPr>
            </w:pPr>
            <w:r w:rsidRPr="00582430">
              <w:rPr>
                <w:rFonts w:ascii="Times New Roman" w:hAnsi="Times New Roman"/>
                <w:b/>
                <w:sz w:val="40"/>
                <w:szCs w:val="24"/>
              </w:rPr>
              <w:t>-</w:t>
            </w:r>
          </w:p>
        </w:tc>
        <w:tc>
          <w:tcPr>
            <w:tcW w:w="1275" w:type="dxa"/>
            <w:gridSpan w:val="2"/>
            <w:tcBorders>
              <w:left w:val="single" w:sz="4" w:space="0" w:color="auto"/>
              <w:righ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b/>
                <w:sz w:val="24"/>
              </w:rPr>
            </w:pPr>
            <w:r w:rsidRPr="00582430">
              <w:rPr>
                <w:rFonts w:ascii="Times New Roman" w:hAnsi="Times New Roman"/>
                <w:b/>
                <w:sz w:val="40"/>
                <w:szCs w:val="24"/>
              </w:rPr>
              <w:t>-</w:t>
            </w:r>
          </w:p>
        </w:tc>
        <w:tc>
          <w:tcPr>
            <w:tcW w:w="5393" w:type="dxa"/>
            <w:gridSpan w:val="10"/>
            <w:tcBorders>
              <w:left w:val="single" w:sz="4" w:space="0" w:color="auto"/>
            </w:tcBorders>
          </w:tcPr>
          <w:p w:rsidR="005273C6" w:rsidRPr="00582430" w:rsidRDefault="005273C6" w:rsidP="00BC35F3">
            <w:pPr>
              <w:widowControl w:val="0"/>
              <w:autoSpaceDE w:val="0"/>
              <w:autoSpaceDN w:val="0"/>
              <w:adjustRightInd w:val="0"/>
              <w:jc w:val="center"/>
              <w:rPr>
                <w:rFonts w:ascii="Times New Roman" w:hAnsi="Times New Roman"/>
                <w:b/>
                <w:sz w:val="24"/>
              </w:rPr>
            </w:pPr>
            <w:r w:rsidRPr="00582430">
              <w:rPr>
                <w:rFonts w:ascii="Times New Roman" w:hAnsi="Times New Roman"/>
                <w:b/>
                <w:sz w:val="40"/>
                <w:szCs w:val="24"/>
              </w:rPr>
              <w:t>+</w:t>
            </w:r>
          </w:p>
        </w:tc>
        <w:tc>
          <w:tcPr>
            <w:tcW w:w="2396" w:type="dxa"/>
          </w:tcPr>
          <w:p w:rsidR="005273C6" w:rsidRPr="00582430" w:rsidRDefault="005273C6" w:rsidP="00BC35F3">
            <w:pPr>
              <w:widowControl w:val="0"/>
              <w:autoSpaceDE w:val="0"/>
              <w:autoSpaceDN w:val="0"/>
              <w:adjustRightInd w:val="0"/>
              <w:rPr>
                <w:rFonts w:ascii="Times New Roman" w:hAnsi="Times New Roman"/>
                <w:sz w:val="24"/>
              </w:rPr>
            </w:pPr>
            <w:r w:rsidRPr="00582430">
              <w:rPr>
                <w:rFonts w:ascii="Times New Roman" w:hAnsi="Times New Roman"/>
                <w:sz w:val="24"/>
              </w:rPr>
              <w:t>Иликбаева О.А.</w:t>
            </w:r>
          </w:p>
          <w:p w:rsidR="005273C6" w:rsidRPr="00582430" w:rsidRDefault="005273C6" w:rsidP="00BC35F3">
            <w:pPr>
              <w:widowControl w:val="0"/>
              <w:autoSpaceDE w:val="0"/>
              <w:autoSpaceDN w:val="0"/>
              <w:adjustRightInd w:val="0"/>
              <w:rPr>
                <w:rFonts w:ascii="Times New Roman" w:hAnsi="Times New Roman"/>
                <w:sz w:val="24"/>
              </w:rPr>
            </w:pPr>
            <w:r w:rsidRPr="00582430">
              <w:rPr>
                <w:rFonts w:ascii="Times New Roman" w:hAnsi="Times New Roman"/>
                <w:sz w:val="24"/>
              </w:rPr>
              <w:t>Кутлуметова А.О.</w:t>
            </w:r>
          </w:p>
        </w:tc>
      </w:tr>
      <w:tr w:rsidR="005273C6" w:rsidRPr="00582430" w:rsidTr="00BC35F3">
        <w:tc>
          <w:tcPr>
            <w:tcW w:w="1526" w:type="dxa"/>
            <w:vMerge/>
          </w:tcPr>
          <w:p w:rsidR="005273C6" w:rsidRPr="00582430" w:rsidRDefault="005273C6" w:rsidP="00BC35F3">
            <w:pPr>
              <w:widowControl w:val="0"/>
              <w:autoSpaceDE w:val="0"/>
              <w:autoSpaceDN w:val="0"/>
              <w:adjustRightInd w:val="0"/>
              <w:rPr>
                <w:rFonts w:ascii="Times New Roman" w:hAnsi="Times New Roman"/>
                <w:sz w:val="24"/>
                <w:szCs w:val="24"/>
              </w:rPr>
            </w:pPr>
          </w:p>
        </w:tc>
        <w:tc>
          <w:tcPr>
            <w:tcW w:w="3260" w:type="dxa"/>
          </w:tcPr>
          <w:p w:rsidR="005273C6" w:rsidRPr="00582430" w:rsidRDefault="005273C6" w:rsidP="00BC35F3">
            <w:pPr>
              <w:spacing w:line="270" w:lineRule="atLeast"/>
              <w:textAlignment w:val="baseline"/>
              <w:rPr>
                <w:rFonts w:ascii="Times New Roman" w:hAnsi="Times New Roman"/>
                <w:sz w:val="24"/>
                <w:szCs w:val="24"/>
                <w:bdr w:val="none" w:sz="0" w:space="0" w:color="auto" w:frame="1"/>
              </w:rPr>
            </w:pPr>
            <w:r w:rsidRPr="00582430">
              <w:rPr>
                <w:rFonts w:ascii="Times New Roman" w:hAnsi="Times New Roman"/>
                <w:sz w:val="24"/>
                <w:szCs w:val="24"/>
              </w:rPr>
              <w:t>Выпускной утренник</w:t>
            </w:r>
          </w:p>
        </w:tc>
        <w:tc>
          <w:tcPr>
            <w:tcW w:w="1356" w:type="dxa"/>
            <w:gridSpan w:val="2"/>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1276" w:type="dxa"/>
            <w:gridSpan w:val="2"/>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1275" w:type="dxa"/>
            <w:gridSpan w:val="4"/>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1276" w:type="dxa"/>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1276" w:type="dxa"/>
            <w:gridSpan w:val="2"/>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1559" w:type="dxa"/>
            <w:gridSpan w:val="2"/>
          </w:tcPr>
          <w:p w:rsidR="005273C6" w:rsidRPr="00582430" w:rsidRDefault="005273C6" w:rsidP="00BC35F3">
            <w:pPr>
              <w:widowControl w:val="0"/>
              <w:autoSpaceDE w:val="0"/>
              <w:autoSpaceDN w:val="0"/>
              <w:adjustRightInd w:val="0"/>
              <w:jc w:val="center"/>
              <w:rPr>
                <w:rFonts w:ascii="Times New Roman" w:hAnsi="Times New Roman"/>
                <w:b/>
                <w:sz w:val="40"/>
                <w:szCs w:val="24"/>
              </w:rPr>
            </w:pPr>
            <w:r w:rsidRPr="00582430">
              <w:rPr>
                <w:rFonts w:ascii="Times New Roman" w:hAnsi="Times New Roman"/>
                <w:b/>
                <w:sz w:val="40"/>
                <w:szCs w:val="24"/>
              </w:rPr>
              <w:t>+</w:t>
            </w:r>
          </w:p>
        </w:tc>
        <w:tc>
          <w:tcPr>
            <w:tcW w:w="2396" w:type="dxa"/>
          </w:tcPr>
          <w:p w:rsidR="005273C6" w:rsidRDefault="005273C6" w:rsidP="00BC35F3">
            <w:pPr>
              <w:widowControl w:val="0"/>
              <w:autoSpaceDE w:val="0"/>
              <w:autoSpaceDN w:val="0"/>
              <w:adjustRightInd w:val="0"/>
              <w:rPr>
                <w:rFonts w:ascii="Times New Roman" w:hAnsi="Times New Roman"/>
                <w:sz w:val="24"/>
                <w:szCs w:val="24"/>
              </w:rPr>
            </w:pPr>
            <w:r>
              <w:rPr>
                <w:rFonts w:ascii="Times New Roman" w:hAnsi="Times New Roman"/>
                <w:sz w:val="24"/>
                <w:szCs w:val="24"/>
              </w:rPr>
              <w:t>Аптикаева Г.Т.</w:t>
            </w:r>
          </w:p>
          <w:p w:rsidR="005273C6" w:rsidRPr="00582430" w:rsidRDefault="005273C6" w:rsidP="00BC35F3">
            <w:pPr>
              <w:widowControl w:val="0"/>
              <w:autoSpaceDE w:val="0"/>
              <w:autoSpaceDN w:val="0"/>
              <w:adjustRightInd w:val="0"/>
              <w:rPr>
                <w:rFonts w:ascii="Times New Roman" w:hAnsi="Times New Roman"/>
                <w:sz w:val="24"/>
                <w:szCs w:val="24"/>
              </w:rPr>
            </w:pPr>
            <w:r w:rsidRPr="00582430">
              <w:rPr>
                <w:rFonts w:ascii="Times New Roman" w:hAnsi="Times New Roman"/>
                <w:sz w:val="24"/>
                <w:szCs w:val="24"/>
              </w:rPr>
              <w:t>Кутлуметова А.О.</w:t>
            </w:r>
          </w:p>
        </w:tc>
      </w:tr>
    </w:tbl>
    <w:p w:rsidR="005273C6" w:rsidRPr="00582430" w:rsidRDefault="005273C6" w:rsidP="005273C6">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b/>
          <w:color w:val="000000"/>
          <w:sz w:val="24"/>
          <w:szCs w:val="24"/>
        </w:rPr>
        <w:sectPr w:rsidR="005273C6" w:rsidRPr="00582430" w:rsidSect="00003248">
          <w:pgSz w:w="16838" w:h="11906" w:orient="landscape"/>
          <w:pgMar w:top="851" w:right="1134" w:bottom="709" w:left="567" w:header="709" w:footer="709" w:gutter="0"/>
          <w:cols w:space="708"/>
          <w:docGrid w:linePitch="360"/>
        </w:sectPr>
      </w:pPr>
    </w:p>
    <w:p w:rsidR="00582430" w:rsidRPr="00582430" w:rsidRDefault="00582430" w:rsidP="00582430">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sz w:val="24"/>
          <w:szCs w:val="24"/>
        </w:rPr>
      </w:pPr>
      <w:r w:rsidRPr="00582430">
        <w:rPr>
          <w:rFonts w:ascii="Times New Roman" w:eastAsia="Times New Roman" w:hAnsi="Times New Roman" w:cs="Times New Roman"/>
          <w:b/>
          <w:color w:val="000000"/>
          <w:sz w:val="24"/>
          <w:szCs w:val="24"/>
        </w:rPr>
        <w:t>Четвертый раздел. ВЗАИМОДЕЙСТВИЕ В РАБОТЕ С СЕМЬЕЙ.</w:t>
      </w:r>
    </w:p>
    <w:p w:rsidR="00582430" w:rsidRPr="00BF7408" w:rsidRDefault="00582430" w:rsidP="00582430">
      <w:pPr>
        <w:widowControl w:val="0"/>
        <w:autoSpaceDE w:val="0"/>
        <w:autoSpaceDN w:val="0"/>
        <w:adjustRightInd w:val="0"/>
        <w:spacing w:after="120" w:line="240" w:lineRule="auto"/>
        <w:rPr>
          <w:rFonts w:ascii="Times New Roman" w:eastAsia="Times New Roman" w:hAnsi="Times New Roman" w:cs="Times New Roman"/>
          <w:color w:val="2F5496" w:themeColor="accent5" w:themeShade="BF"/>
          <w:sz w:val="26"/>
          <w:szCs w:val="26"/>
        </w:rPr>
      </w:pPr>
      <w:r w:rsidRPr="00582430">
        <w:rPr>
          <w:rFonts w:ascii="Times New Roman" w:eastAsia="Times New Roman" w:hAnsi="Times New Roman" w:cs="Times New Roman"/>
          <w:b/>
          <w:color w:val="000000"/>
          <w:sz w:val="24"/>
          <w:szCs w:val="24"/>
        </w:rPr>
        <w:t xml:space="preserve"> </w:t>
      </w:r>
      <w:r w:rsidRPr="00BF7408">
        <w:rPr>
          <w:rFonts w:ascii="Times New Roman" w:eastAsia="Times New Roman" w:hAnsi="Times New Roman" w:cs="Times New Roman"/>
          <w:b/>
          <w:color w:val="2F5496" w:themeColor="accent5" w:themeShade="BF"/>
          <w:sz w:val="26"/>
          <w:szCs w:val="26"/>
        </w:rPr>
        <w:t>4.1. Информационно-педагогическое просвещение родителей</w:t>
      </w:r>
    </w:p>
    <w:p w:rsidR="00582430" w:rsidRPr="00582430" w:rsidRDefault="00582430" w:rsidP="00582430">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Цель: Оказание родителям практической помощи в повышении эффективности воспитания, развития дошкольников.</w:t>
      </w:r>
    </w:p>
    <w:p w:rsidR="00582430" w:rsidRPr="00582430" w:rsidRDefault="00582430" w:rsidP="00582430">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p>
    <w:tbl>
      <w:tblPr>
        <w:tblStyle w:val="25"/>
        <w:tblW w:w="9918" w:type="dxa"/>
        <w:tblLayout w:type="fixed"/>
        <w:tblLook w:val="0000" w:firstRow="0" w:lastRow="0" w:firstColumn="0" w:lastColumn="0" w:noHBand="0" w:noVBand="0"/>
      </w:tblPr>
      <w:tblGrid>
        <w:gridCol w:w="846"/>
        <w:gridCol w:w="4111"/>
        <w:gridCol w:w="1701"/>
        <w:gridCol w:w="1984"/>
        <w:gridCol w:w="1276"/>
      </w:tblGrid>
      <w:tr w:rsidR="00582430" w:rsidRPr="00582430"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firstLine="135"/>
              <w:rPr>
                <w:rFonts w:ascii="Times New Roman" w:eastAsia="Times New Roman" w:hAnsi="Times New Roman" w:cs="Times New Roman"/>
                <w:b/>
                <w:color w:val="000000"/>
                <w:sz w:val="24"/>
                <w:szCs w:val="24"/>
              </w:rPr>
            </w:pPr>
            <w:r w:rsidRPr="00582430">
              <w:rPr>
                <w:rFonts w:ascii="Times New Roman" w:eastAsia="Times New Roman" w:hAnsi="Times New Roman" w:cs="Times New Roman"/>
                <w:b/>
                <w:color w:val="000000"/>
                <w:sz w:val="24"/>
                <w:szCs w:val="24"/>
              </w:rPr>
              <w:t>N</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582430" w:rsidRDefault="00582430" w:rsidP="00582430">
            <w:pPr>
              <w:widowControl w:val="0"/>
              <w:autoSpaceDE w:val="0"/>
              <w:autoSpaceDN w:val="0"/>
              <w:adjustRightInd w:val="0"/>
              <w:spacing w:before="120" w:after="120"/>
              <w:ind w:right="120"/>
              <w:jc w:val="center"/>
              <w:rPr>
                <w:rFonts w:ascii="Times New Roman" w:eastAsia="Times New Roman" w:hAnsi="Times New Roman" w:cs="Times New Roman"/>
                <w:b/>
                <w:color w:val="000000"/>
                <w:sz w:val="20"/>
                <w:szCs w:val="20"/>
              </w:rPr>
            </w:pPr>
            <w:r w:rsidRPr="00582430">
              <w:rPr>
                <w:rFonts w:ascii="Times New Roman" w:eastAsia="Times New Roman" w:hAnsi="Times New Roman" w:cs="Times New Roman"/>
                <w:b/>
                <w:color w:val="000000"/>
                <w:sz w:val="20"/>
                <w:szCs w:val="20"/>
              </w:rPr>
              <w:t>Содержание</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582430" w:rsidRDefault="00582430" w:rsidP="00582430">
            <w:pPr>
              <w:widowControl w:val="0"/>
              <w:autoSpaceDE w:val="0"/>
              <w:autoSpaceDN w:val="0"/>
              <w:adjustRightInd w:val="0"/>
              <w:spacing w:before="120" w:after="120"/>
              <w:ind w:right="120"/>
              <w:jc w:val="center"/>
              <w:rPr>
                <w:rFonts w:ascii="Times New Roman" w:eastAsia="Times New Roman" w:hAnsi="Times New Roman" w:cs="Times New Roman"/>
                <w:b/>
                <w:color w:val="000000"/>
                <w:sz w:val="20"/>
                <w:szCs w:val="20"/>
              </w:rPr>
            </w:pPr>
            <w:r w:rsidRPr="00582430">
              <w:rPr>
                <w:rFonts w:ascii="Times New Roman" w:eastAsia="Times New Roman" w:hAnsi="Times New Roman" w:cs="Times New Roman"/>
                <w:b/>
                <w:color w:val="000000"/>
                <w:sz w:val="20"/>
                <w:szCs w:val="20"/>
              </w:rPr>
              <w:t>Сроки</w:t>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582430" w:rsidRDefault="00582430" w:rsidP="00582430">
            <w:pPr>
              <w:widowControl w:val="0"/>
              <w:autoSpaceDE w:val="0"/>
              <w:autoSpaceDN w:val="0"/>
              <w:adjustRightInd w:val="0"/>
              <w:spacing w:before="120" w:after="120"/>
              <w:ind w:right="120"/>
              <w:jc w:val="center"/>
              <w:rPr>
                <w:rFonts w:ascii="Times New Roman" w:eastAsia="Times New Roman" w:hAnsi="Times New Roman" w:cs="Times New Roman"/>
                <w:b/>
                <w:color w:val="000000"/>
                <w:sz w:val="20"/>
                <w:szCs w:val="20"/>
              </w:rPr>
            </w:pPr>
            <w:r w:rsidRPr="00582430">
              <w:rPr>
                <w:rFonts w:ascii="Times New Roman" w:eastAsia="Times New Roman" w:hAnsi="Times New Roman" w:cs="Times New Roman"/>
                <w:b/>
                <w:color w:val="000000"/>
                <w:sz w:val="20"/>
                <w:szCs w:val="20"/>
              </w:rPr>
              <w:t>Ответственный</w:t>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582430" w:rsidRDefault="00582430" w:rsidP="00582430">
            <w:pPr>
              <w:widowControl w:val="0"/>
              <w:autoSpaceDE w:val="0"/>
              <w:autoSpaceDN w:val="0"/>
              <w:adjustRightInd w:val="0"/>
              <w:spacing w:before="120" w:after="120"/>
              <w:ind w:right="120"/>
              <w:jc w:val="center"/>
              <w:rPr>
                <w:rFonts w:ascii="Times New Roman" w:eastAsia="Times New Roman" w:hAnsi="Times New Roman" w:cs="Times New Roman"/>
                <w:b/>
                <w:color w:val="000000"/>
                <w:sz w:val="20"/>
                <w:szCs w:val="20"/>
              </w:rPr>
            </w:pPr>
            <w:r w:rsidRPr="00582430">
              <w:rPr>
                <w:rFonts w:ascii="Times New Roman" w:eastAsia="Times New Roman" w:hAnsi="Times New Roman" w:cs="Times New Roman"/>
                <w:b/>
                <w:color w:val="000000"/>
                <w:sz w:val="20"/>
                <w:szCs w:val="20"/>
              </w:rPr>
              <w:t>Отметка об исполнении</w:t>
            </w:r>
          </w:p>
        </w:tc>
      </w:tr>
      <w:tr w:rsidR="00582430" w:rsidRPr="00582430"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ind w:left="233" w:right="-28" w:hanging="403"/>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xml:space="preserve">      1</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b/>
                <w:i/>
                <w:color w:val="000000"/>
                <w:sz w:val="26"/>
                <w:szCs w:val="26"/>
              </w:rPr>
              <w:t>Информационно-справочные стенды :</w:t>
            </w:r>
            <w:r w:rsidRPr="00BF7408">
              <w:rPr>
                <w:rFonts w:ascii="Times New Roman" w:eastAsia="Times New Roman" w:hAnsi="Times New Roman" w:cs="Times New Roman"/>
                <w:i/>
                <w:color w:val="000000"/>
                <w:sz w:val="26"/>
                <w:szCs w:val="26"/>
              </w:rPr>
              <w:br/>
            </w:r>
            <w:r w:rsidRPr="00BF7408">
              <w:rPr>
                <w:rFonts w:ascii="Times New Roman" w:eastAsia="Times New Roman" w:hAnsi="Times New Roman" w:cs="Times New Roman"/>
                <w:color w:val="000000"/>
                <w:sz w:val="26"/>
                <w:szCs w:val="26"/>
              </w:rPr>
              <w:t>Задача: знакомить родителей с  работой ДОУ.</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sz w:val="26"/>
                <w:szCs w:val="26"/>
              </w:rPr>
            </w:pP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34"/>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 В течение года</w:t>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rPr>
              <w:t>Заведующий</w:t>
            </w:r>
            <w:r w:rsidRPr="00BF7408">
              <w:rPr>
                <w:rFonts w:ascii="Times New Roman" w:eastAsia="Times New Roman" w:hAnsi="Times New Roman" w:cs="Times New Roman"/>
                <w:color w:val="000000"/>
                <w:sz w:val="26"/>
                <w:szCs w:val="26"/>
              </w:rPr>
              <w:br/>
              <w:t>Старший воспитатель, Специалисты</w:t>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582430"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4"/>
                <w:szCs w:val="24"/>
              </w:rPr>
            </w:pPr>
          </w:p>
        </w:tc>
      </w:tr>
      <w:tr w:rsidR="00582430" w:rsidRPr="00582430"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ind w:left="233" w:right="-28" w:hanging="163"/>
              <w:rPr>
                <w:rFonts w:ascii="Times New Roman" w:eastAsia="Times New Roman" w:hAnsi="Times New Roman" w:cs="Times New Roman"/>
                <w:color w:val="000000"/>
                <w:sz w:val="24"/>
                <w:szCs w:val="24"/>
                <w:lang w:eastAsia="ru-RU"/>
              </w:rPr>
            </w:pPr>
            <w:r w:rsidRPr="00582430">
              <w:rPr>
                <w:rFonts w:ascii="Times New Roman" w:eastAsia="Times New Roman" w:hAnsi="Times New Roman" w:cs="Times New Roman"/>
                <w:color w:val="000000"/>
                <w:sz w:val="24"/>
                <w:szCs w:val="24"/>
                <w:lang w:eastAsia="ru-RU"/>
              </w:rPr>
              <w:t> 2</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b/>
                <w:i/>
                <w:color w:val="000000"/>
                <w:sz w:val="26"/>
                <w:szCs w:val="26"/>
                <w:lang w:eastAsia="ru-RU"/>
              </w:rPr>
              <w:t>Рекламный буклет :</w:t>
            </w:r>
            <w:r w:rsidRPr="00BF7408">
              <w:rPr>
                <w:rFonts w:ascii="Times New Roman" w:eastAsia="Times New Roman" w:hAnsi="Times New Roman" w:cs="Times New Roman"/>
                <w:i/>
                <w:color w:val="000000"/>
                <w:sz w:val="26"/>
                <w:szCs w:val="26"/>
                <w:lang w:eastAsia="ru-RU"/>
              </w:rPr>
              <w:br/>
            </w:r>
            <w:r w:rsidRPr="00BF7408">
              <w:rPr>
                <w:rFonts w:ascii="Times New Roman" w:eastAsia="Times New Roman" w:hAnsi="Times New Roman" w:cs="Times New Roman"/>
                <w:b/>
                <w:i/>
                <w:color w:val="000000"/>
                <w:sz w:val="26"/>
                <w:szCs w:val="26"/>
                <w:lang w:eastAsia="ru-RU"/>
              </w:rPr>
              <w:t>«Давайте, познакомимся!»</w:t>
            </w:r>
            <w:r w:rsidRPr="00BF7408">
              <w:rPr>
                <w:rFonts w:ascii="Times New Roman" w:eastAsia="Times New Roman" w:hAnsi="Times New Roman" w:cs="Times New Roman"/>
                <w:b/>
                <w:color w:val="000000"/>
                <w:sz w:val="26"/>
                <w:szCs w:val="26"/>
                <w:lang w:eastAsia="ru-RU"/>
              </w:rPr>
              <w:t xml:space="preserve">                </w:t>
            </w:r>
            <w:r w:rsidRPr="00BF7408">
              <w:rPr>
                <w:rFonts w:ascii="Times New Roman" w:eastAsia="Times New Roman" w:hAnsi="Times New Roman" w:cs="Times New Roman"/>
                <w:color w:val="000000"/>
                <w:sz w:val="26"/>
                <w:szCs w:val="26"/>
              </w:rPr>
              <w:t>Задача: пропагандировать деятельность ДОУ родителям неорганизованных детей ДОУ; презентация ООП ДОУ в соответствии с ФГОС для вновь поступивших родителей</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sz w:val="26"/>
                <w:szCs w:val="26"/>
                <w:lang w:eastAsia="ru-RU"/>
              </w:rPr>
            </w:pP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34"/>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Сентябрь</w:t>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Заведующий Старший воспитатель,</w:t>
            </w:r>
            <w:r w:rsidRPr="00BF7408">
              <w:rPr>
                <w:rFonts w:ascii="Times New Roman" w:eastAsia="Times New Roman" w:hAnsi="Times New Roman" w:cs="Times New Roman"/>
                <w:color w:val="000000"/>
                <w:sz w:val="26"/>
                <w:szCs w:val="26"/>
              </w:rPr>
              <w:br/>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582430"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4"/>
                <w:szCs w:val="24"/>
              </w:rPr>
            </w:pPr>
          </w:p>
        </w:tc>
      </w:tr>
      <w:tr w:rsidR="00582430" w:rsidRPr="00582430"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ind w:left="251" w:right="-28" w:hanging="33"/>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 3</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b/>
                <w:i/>
                <w:color w:val="000000"/>
                <w:sz w:val="26"/>
                <w:szCs w:val="26"/>
                <w:lang w:eastAsia="ru-RU"/>
              </w:rPr>
              <w:t>Листовки :</w:t>
            </w:r>
            <w:r w:rsidRPr="00BF7408">
              <w:rPr>
                <w:rFonts w:ascii="Times New Roman" w:eastAsia="Times New Roman" w:hAnsi="Times New Roman" w:cs="Times New Roman"/>
                <w:color w:val="000000"/>
                <w:sz w:val="26"/>
                <w:szCs w:val="26"/>
                <w:lang w:eastAsia="ru-RU"/>
              </w:rPr>
              <w:br/>
              <w:t>«Подготовка к  школе в условиях семьи и детского сада»</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sz w:val="26"/>
                <w:szCs w:val="26"/>
                <w:lang w:eastAsia="ru-RU"/>
              </w:rPr>
            </w:pP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321" w:hanging="142"/>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lang w:eastAsia="ru-RU"/>
              </w:rPr>
              <w:t>Сентябрь</w:t>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Воспитатель</w:t>
            </w:r>
          </w:p>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Хабибуллина Д.М.</w:t>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582430" w:rsidRDefault="00582430" w:rsidP="00582430">
            <w:pPr>
              <w:widowControl w:val="0"/>
              <w:autoSpaceDE w:val="0"/>
              <w:autoSpaceDN w:val="0"/>
              <w:adjustRightInd w:val="0"/>
              <w:ind w:left="426" w:right="120" w:firstLine="94"/>
              <w:rPr>
                <w:rFonts w:ascii="Times New Roman" w:eastAsia="Times New Roman" w:hAnsi="Times New Roman" w:cs="Times New Roman"/>
                <w:color w:val="000000"/>
                <w:sz w:val="24"/>
                <w:szCs w:val="24"/>
              </w:rPr>
            </w:pPr>
          </w:p>
        </w:tc>
      </w:tr>
      <w:tr w:rsidR="00582430" w:rsidRPr="00582430"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ind w:left="251" w:right="-28" w:hanging="33"/>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4</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34"/>
              <w:rPr>
                <w:rFonts w:ascii="Times New Roman" w:eastAsia="Times New Roman" w:hAnsi="Times New Roman" w:cs="Times New Roman"/>
                <w:iCs/>
                <w:sz w:val="26"/>
                <w:szCs w:val="26"/>
                <w:lang w:eastAsia="ru-RU"/>
              </w:rPr>
            </w:pPr>
            <w:r w:rsidRPr="00BF7408">
              <w:rPr>
                <w:rFonts w:ascii="Times New Roman" w:eastAsia="Times New Roman" w:hAnsi="Times New Roman" w:cs="Times New Roman"/>
                <w:b/>
                <w:i/>
                <w:color w:val="000000"/>
                <w:sz w:val="26"/>
                <w:szCs w:val="26"/>
                <w:lang w:eastAsia="ru-RU"/>
              </w:rPr>
              <w:t>Стенды для родителей:</w:t>
            </w:r>
            <w:r w:rsidRPr="00BF7408">
              <w:rPr>
                <w:rFonts w:ascii="Times New Roman" w:eastAsia="Times New Roman" w:hAnsi="Times New Roman" w:cs="Times New Roman"/>
                <w:color w:val="000000"/>
                <w:sz w:val="26"/>
                <w:szCs w:val="26"/>
                <w:lang w:eastAsia="ru-RU"/>
              </w:rPr>
              <w:t xml:space="preserve"> </w:t>
            </w:r>
            <w:r w:rsidRPr="00BF7408">
              <w:rPr>
                <w:rFonts w:ascii="Times New Roman" w:eastAsia="Times New Roman" w:hAnsi="Times New Roman" w:cs="Times New Roman"/>
                <w:color w:val="000000"/>
                <w:sz w:val="26"/>
                <w:szCs w:val="26"/>
                <w:lang w:eastAsia="ru-RU"/>
              </w:rPr>
              <w:br/>
            </w:r>
            <w:r w:rsidRPr="00BF7408">
              <w:rPr>
                <w:rFonts w:ascii="Times New Roman" w:eastAsia="Times New Roman" w:hAnsi="Times New Roman" w:cs="Times New Roman"/>
                <w:iCs/>
                <w:sz w:val="26"/>
                <w:szCs w:val="26"/>
                <w:lang w:eastAsia="ru-RU"/>
              </w:rPr>
              <w:t xml:space="preserve">«Стенды по антитеррору»;   </w:t>
            </w:r>
          </w:p>
          <w:p w:rsidR="00582430" w:rsidRPr="00BF7408" w:rsidRDefault="00582430" w:rsidP="00582430">
            <w:pPr>
              <w:widowControl w:val="0"/>
              <w:autoSpaceDE w:val="0"/>
              <w:autoSpaceDN w:val="0"/>
              <w:adjustRightInd w:val="0"/>
              <w:ind w:left="34"/>
              <w:rPr>
                <w:rFonts w:ascii="Times New Roman" w:eastAsia="Times New Roman" w:hAnsi="Times New Roman" w:cs="Times New Roman"/>
                <w:iCs/>
                <w:sz w:val="26"/>
                <w:szCs w:val="26"/>
                <w:lang w:eastAsia="ru-RU"/>
              </w:rPr>
            </w:pPr>
            <w:r w:rsidRPr="00BF7408">
              <w:rPr>
                <w:rFonts w:ascii="Times New Roman" w:eastAsia="Times New Roman" w:hAnsi="Times New Roman" w:cs="Times New Roman"/>
                <w:iCs/>
                <w:sz w:val="26"/>
                <w:szCs w:val="26"/>
                <w:lang w:eastAsia="ru-RU"/>
              </w:rPr>
              <w:t>«Стенды по пожарной безопасности»;</w:t>
            </w:r>
          </w:p>
          <w:p w:rsidR="00582430" w:rsidRPr="00BF7408" w:rsidRDefault="00582430" w:rsidP="00582430">
            <w:pPr>
              <w:widowControl w:val="0"/>
              <w:autoSpaceDE w:val="0"/>
              <w:autoSpaceDN w:val="0"/>
              <w:adjustRightInd w:val="0"/>
              <w:ind w:left="34"/>
              <w:rPr>
                <w:rFonts w:ascii="Times New Roman" w:eastAsia="Times New Roman" w:hAnsi="Times New Roman" w:cs="Times New Roman"/>
                <w:iCs/>
                <w:sz w:val="26"/>
                <w:szCs w:val="26"/>
                <w:lang w:eastAsia="ru-RU"/>
              </w:rPr>
            </w:pPr>
            <w:r w:rsidRPr="00BF7408">
              <w:rPr>
                <w:rFonts w:ascii="Times New Roman" w:eastAsia="Times New Roman" w:hAnsi="Times New Roman" w:cs="Times New Roman"/>
                <w:iCs/>
                <w:sz w:val="26"/>
                <w:szCs w:val="26"/>
                <w:lang w:eastAsia="ru-RU"/>
              </w:rPr>
              <w:t xml:space="preserve">«Стенды ПДД»;                                                                        «Советы Айболита»;      </w:t>
            </w:r>
          </w:p>
          <w:p w:rsidR="00582430" w:rsidRPr="00BF7408" w:rsidRDefault="00582430" w:rsidP="00582430">
            <w:pPr>
              <w:widowControl w:val="0"/>
              <w:autoSpaceDE w:val="0"/>
              <w:autoSpaceDN w:val="0"/>
              <w:adjustRightInd w:val="0"/>
              <w:ind w:left="34"/>
              <w:rPr>
                <w:rFonts w:ascii="Times New Roman" w:eastAsia="Times New Roman" w:hAnsi="Times New Roman" w:cs="Times New Roman"/>
                <w:iCs/>
                <w:sz w:val="26"/>
                <w:szCs w:val="26"/>
                <w:lang w:eastAsia="ru-RU"/>
              </w:rPr>
            </w:pPr>
            <w:r w:rsidRPr="00BF7408">
              <w:rPr>
                <w:rFonts w:ascii="Times New Roman" w:eastAsia="Times New Roman" w:hAnsi="Times New Roman" w:cs="Times New Roman"/>
                <w:iCs/>
                <w:sz w:val="26"/>
                <w:szCs w:val="26"/>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firstLine="37"/>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Сентябрь (обеспечение своевременной сменности материала в течение года)</w:t>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sz w:val="26"/>
                <w:szCs w:val="26"/>
              </w:rPr>
            </w:pPr>
            <w:r w:rsidRPr="00BF7408">
              <w:rPr>
                <w:rFonts w:ascii="Times New Roman" w:eastAsia="Times New Roman" w:hAnsi="Times New Roman" w:cs="Times New Roman"/>
                <w:color w:val="000000"/>
                <w:sz w:val="26"/>
                <w:szCs w:val="26"/>
                <w:lang w:eastAsia="ru-RU"/>
              </w:rPr>
              <w:br/>
            </w:r>
            <w:r w:rsidRPr="00BF7408">
              <w:rPr>
                <w:rFonts w:ascii="Times New Roman" w:eastAsia="Times New Roman" w:hAnsi="Times New Roman" w:cs="Times New Roman"/>
                <w:sz w:val="26"/>
                <w:szCs w:val="26"/>
              </w:rPr>
              <w:t>Старший воспитатель,</w:t>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582430"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4"/>
                <w:szCs w:val="24"/>
                <w:lang w:eastAsia="ru-RU"/>
              </w:rPr>
            </w:pPr>
          </w:p>
        </w:tc>
      </w:tr>
      <w:tr w:rsidR="00582430" w:rsidRPr="00582430"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ind w:left="251" w:right="-28" w:hanging="33"/>
              <w:rPr>
                <w:rFonts w:ascii="Times New Roman" w:eastAsia="Times New Roman" w:hAnsi="Times New Roman" w:cs="Times New Roman"/>
                <w:color w:val="000000"/>
                <w:sz w:val="24"/>
                <w:szCs w:val="24"/>
              </w:rPr>
            </w:pPr>
            <w:r w:rsidRPr="00582430">
              <w:rPr>
                <w:rFonts w:ascii="Times New Roman" w:eastAsia="Times New Roman" w:hAnsi="Times New Roman" w:cs="Times New Roman"/>
                <w:color w:val="000000"/>
                <w:sz w:val="24"/>
                <w:szCs w:val="24"/>
              </w:rPr>
              <w:t>5 </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b/>
                <w:i/>
                <w:color w:val="000000"/>
                <w:sz w:val="26"/>
                <w:szCs w:val="26"/>
                <w:lang w:eastAsia="ru-RU"/>
              </w:rPr>
            </w:pPr>
            <w:r w:rsidRPr="00BF7408">
              <w:rPr>
                <w:rFonts w:ascii="Times New Roman" w:eastAsia="Times New Roman" w:hAnsi="Times New Roman" w:cs="Times New Roman"/>
                <w:b/>
                <w:i/>
                <w:color w:val="000000"/>
                <w:sz w:val="26"/>
                <w:szCs w:val="26"/>
                <w:lang w:eastAsia="ru-RU"/>
              </w:rPr>
              <w:t>День открытых дверей:</w:t>
            </w:r>
          </w:p>
          <w:p w:rsidR="00582430" w:rsidRPr="00BF7408" w:rsidRDefault="00582430" w:rsidP="00582430">
            <w:pPr>
              <w:widowControl w:val="0"/>
              <w:autoSpaceDE w:val="0"/>
              <w:autoSpaceDN w:val="0"/>
              <w:adjustRightInd w:val="0"/>
              <w:ind w:left="34"/>
              <w:rPr>
                <w:rFonts w:ascii="Times New Roman" w:eastAsia="Times New Roman" w:hAnsi="Times New Roman" w:cs="Times New Roman"/>
                <w:sz w:val="26"/>
                <w:szCs w:val="26"/>
              </w:rPr>
            </w:pPr>
            <w:r w:rsidRPr="00BF7408">
              <w:rPr>
                <w:rFonts w:ascii="Times New Roman" w:eastAsia="Times New Roman" w:hAnsi="Times New Roman" w:cs="Times New Roman"/>
                <w:sz w:val="26"/>
                <w:szCs w:val="26"/>
              </w:rPr>
              <w:t>1.Экскурсия по детскому саду для родителей вновь прибывших детей</w:t>
            </w:r>
          </w:p>
          <w:p w:rsidR="00582430" w:rsidRPr="00BF7408" w:rsidRDefault="00582430" w:rsidP="00582430">
            <w:pPr>
              <w:rPr>
                <w:rFonts w:ascii="Times New Roman" w:eastAsia="Times New Roman" w:hAnsi="Times New Roman" w:cs="Times New Roman"/>
                <w:sz w:val="26"/>
                <w:szCs w:val="26"/>
              </w:rPr>
            </w:pPr>
            <w:r w:rsidRPr="00BF7408">
              <w:rPr>
                <w:rFonts w:ascii="Times New Roman" w:eastAsia="Times New Roman" w:hAnsi="Times New Roman" w:cs="Times New Roman"/>
                <w:sz w:val="26"/>
                <w:szCs w:val="26"/>
              </w:rPr>
              <w:t>2. «Мир в котором все окна распахнуты в детство»</w:t>
            </w:r>
            <w:r w:rsidRPr="00BF7408">
              <w:rPr>
                <w:rFonts w:ascii="Times New Roman" w:eastAsia="Times New Roman" w:hAnsi="Times New Roman" w:cs="Times New Roman"/>
                <w:sz w:val="26"/>
                <w:szCs w:val="26"/>
              </w:rPr>
              <w:tab/>
            </w:r>
          </w:p>
          <w:p w:rsidR="00582430" w:rsidRPr="00BF7408" w:rsidRDefault="00582430" w:rsidP="00582430">
            <w:pPr>
              <w:widowControl w:val="0"/>
              <w:autoSpaceDE w:val="0"/>
              <w:autoSpaceDN w:val="0"/>
              <w:adjustRightInd w:val="0"/>
              <w:ind w:left="34"/>
              <w:rPr>
                <w:rFonts w:ascii="Times New Roman" w:eastAsia="Times New Roman" w:hAnsi="Times New Roman" w:cs="Times New Roman"/>
                <w:sz w:val="26"/>
                <w:szCs w:val="26"/>
              </w:rPr>
            </w:pPr>
          </w:p>
          <w:p w:rsidR="00582430" w:rsidRPr="00BF7408" w:rsidRDefault="00582430" w:rsidP="00582430">
            <w:pPr>
              <w:widowControl w:val="0"/>
              <w:autoSpaceDE w:val="0"/>
              <w:autoSpaceDN w:val="0"/>
              <w:adjustRightInd w:val="0"/>
              <w:ind w:left="34"/>
              <w:rPr>
                <w:rFonts w:ascii="Times New Roman" w:eastAsia="Times New Roman" w:hAnsi="Times New Roman" w:cs="Times New Roman"/>
                <w:sz w:val="26"/>
                <w:szCs w:val="26"/>
              </w:rPr>
            </w:pP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000000"/>
                <w:sz w:val="26"/>
                <w:szCs w:val="26"/>
              </w:rPr>
            </w:pPr>
          </w:p>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Октябрь</w:t>
            </w:r>
          </w:p>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000000"/>
                <w:sz w:val="26"/>
                <w:szCs w:val="26"/>
              </w:rPr>
            </w:pPr>
          </w:p>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000000"/>
                <w:sz w:val="26"/>
                <w:szCs w:val="26"/>
              </w:rPr>
            </w:pPr>
          </w:p>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 </w:t>
            </w:r>
            <w:r w:rsidRPr="00BF7408">
              <w:rPr>
                <w:rFonts w:ascii="Times New Roman" w:eastAsia="Times New Roman" w:hAnsi="Times New Roman" w:cs="Times New Roman"/>
                <w:sz w:val="26"/>
                <w:szCs w:val="26"/>
              </w:rPr>
              <w:t>Апрель</w:t>
            </w:r>
            <w:r w:rsidRPr="00BF7408">
              <w:rPr>
                <w:rFonts w:ascii="Times New Roman" w:eastAsia="Times New Roman" w:hAnsi="Times New Roman" w:cs="Times New Roman"/>
                <w:sz w:val="26"/>
                <w:szCs w:val="26"/>
              </w:rPr>
              <w:tab/>
            </w:r>
            <w:r w:rsidRPr="00BF7408">
              <w:rPr>
                <w:rFonts w:ascii="Times New Roman" w:eastAsia="Times New Roman" w:hAnsi="Times New Roman" w:cs="Times New Roman"/>
                <w:sz w:val="26"/>
                <w:szCs w:val="26"/>
              </w:rPr>
              <w:tab/>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Воспитатели </w:t>
            </w:r>
            <w:r w:rsidRPr="00BF7408">
              <w:rPr>
                <w:rFonts w:ascii="Times New Roman" w:eastAsia="Times New Roman" w:hAnsi="Times New Roman" w:cs="Times New Roman"/>
                <w:color w:val="000000"/>
                <w:sz w:val="26"/>
                <w:szCs w:val="26"/>
                <w:lang w:eastAsia="ru-RU"/>
              </w:rPr>
              <w:br/>
              <w:t>Заведующий</w:t>
            </w:r>
          </w:p>
          <w:p w:rsidR="00582430" w:rsidRPr="00BF7408" w:rsidRDefault="00582430" w:rsidP="00582430">
            <w:pPr>
              <w:widowControl w:val="0"/>
              <w:autoSpaceDE w:val="0"/>
              <w:autoSpaceDN w:val="0"/>
              <w:adjustRightInd w:val="0"/>
              <w:ind w:left="33"/>
              <w:rPr>
                <w:rFonts w:ascii="Times New Roman" w:eastAsia="Times New Roman" w:hAnsi="Times New Roman" w:cs="Times New Roman"/>
                <w:sz w:val="26"/>
                <w:szCs w:val="26"/>
              </w:rPr>
            </w:pPr>
          </w:p>
        </w:tc>
        <w:tc>
          <w:tcPr>
            <w:cnfStyle w:val="000010000000" w:firstRow="0" w:lastRow="0" w:firstColumn="0" w:lastColumn="0" w:oddVBand="1" w:evenVBand="0" w:oddHBand="0" w:evenHBand="0" w:firstRowFirstColumn="0" w:firstRowLastColumn="0" w:lastRowFirstColumn="0" w:lastRowLastColumn="0"/>
            <w:tcW w:w="1276" w:type="dxa"/>
          </w:tcPr>
          <w:p w:rsidR="00582430" w:rsidRPr="00582430"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4"/>
                <w:szCs w:val="24"/>
                <w:lang w:eastAsia="ru-RU"/>
              </w:rPr>
            </w:pPr>
          </w:p>
        </w:tc>
      </w:tr>
      <w:tr w:rsidR="00582430" w:rsidRPr="00BF7408"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autoSpaceDE w:val="0"/>
              <w:autoSpaceDN w:val="0"/>
              <w:adjustRightInd w:val="0"/>
              <w:ind w:left="251" w:right="-28" w:hanging="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6 </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sz w:val="26"/>
                <w:szCs w:val="26"/>
                <w:lang w:eastAsia="ru-RU"/>
              </w:rPr>
            </w:pPr>
            <w:r w:rsidRPr="00BF7408">
              <w:rPr>
                <w:rFonts w:ascii="Times New Roman" w:eastAsia="Times New Roman" w:hAnsi="Times New Roman" w:cs="Times New Roman"/>
                <w:b/>
                <w:i/>
                <w:color w:val="000000"/>
                <w:sz w:val="26"/>
                <w:szCs w:val="26"/>
                <w:lang w:eastAsia="ru-RU"/>
              </w:rPr>
              <w:t>Педагогическое просвещение родителей.</w:t>
            </w:r>
            <w:r w:rsidRPr="00BF7408">
              <w:rPr>
                <w:rFonts w:ascii="Times New Roman" w:eastAsia="Times New Roman" w:hAnsi="Times New Roman" w:cs="Times New Roman"/>
                <w:i/>
                <w:color w:val="000000"/>
                <w:sz w:val="26"/>
                <w:szCs w:val="26"/>
                <w:lang w:eastAsia="ru-RU"/>
              </w:rPr>
              <w:br/>
            </w:r>
            <w:r w:rsidRPr="00BF7408">
              <w:rPr>
                <w:rFonts w:ascii="Times New Roman" w:eastAsia="Times New Roman" w:hAnsi="Times New Roman" w:cs="Times New Roman"/>
                <w:b/>
                <w:color w:val="000000"/>
                <w:sz w:val="26"/>
                <w:szCs w:val="26"/>
                <w:lang w:eastAsia="ru-RU"/>
              </w:rPr>
              <w:t>Задача:</w:t>
            </w:r>
            <w:r w:rsidRPr="00BF7408">
              <w:rPr>
                <w:rFonts w:ascii="Times New Roman" w:eastAsia="Times New Roman" w:hAnsi="Times New Roman" w:cs="Times New Roman"/>
                <w:color w:val="000000"/>
                <w:sz w:val="26"/>
                <w:szCs w:val="26"/>
                <w:lang w:eastAsia="ru-RU"/>
              </w:rPr>
              <w:t xml:space="preserve"> Повышение психолого-педагогической компетентности родителей, привлечение их к активному участию в образовательном процессе ДОУ.</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 течение года</w:t>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Заведующий </w:t>
            </w:r>
            <w:r w:rsidRPr="00BF7408">
              <w:rPr>
                <w:rFonts w:ascii="Times New Roman" w:eastAsia="Times New Roman" w:hAnsi="Times New Roman" w:cs="Times New Roman"/>
                <w:color w:val="000000"/>
                <w:sz w:val="26"/>
                <w:szCs w:val="26"/>
                <w:lang w:eastAsia="ru-RU"/>
              </w:rPr>
              <w:br/>
            </w:r>
            <w:r w:rsidRPr="00BF7408">
              <w:rPr>
                <w:rFonts w:ascii="Times New Roman" w:eastAsia="Times New Roman" w:hAnsi="Times New Roman" w:cs="Times New Roman"/>
                <w:color w:val="000000"/>
                <w:sz w:val="26"/>
                <w:szCs w:val="26"/>
                <w:lang w:eastAsia="ru-RU"/>
              </w:rPr>
              <w:br/>
            </w:r>
            <w:r w:rsidRPr="00BF7408">
              <w:rPr>
                <w:rFonts w:ascii="Times New Roman" w:eastAsia="Times New Roman" w:hAnsi="Times New Roman" w:cs="Times New Roman"/>
                <w:sz w:val="26"/>
                <w:szCs w:val="26"/>
              </w:rPr>
              <w:t xml:space="preserve">Воспитатели                 </w:t>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BF7408"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6"/>
                <w:szCs w:val="26"/>
                <w:lang w:eastAsia="ru-RU"/>
              </w:rPr>
            </w:pPr>
          </w:p>
        </w:tc>
      </w:tr>
      <w:tr w:rsidR="00582430" w:rsidRPr="00BF7408"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autoSpaceDE w:val="0"/>
              <w:autoSpaceDN w:val="0"/>
              <w:adjustRightInd w:val="0"/>
              <w:ind w:left="171" w:right="120" w:firstLine="8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 xml:space="preserve">    7</w:t>
            </w:r>
          </w:p>
          <w:p w:rsidR="00582430" w:rsidRPr="00BF7408" w:rsidRDefault="00582430" w:rsidP="00582430">
            <w:pPr>
              <w:widowControl w:val="0"/>
              <w:autoSpaceDE w:val="0"/>
              <w:autoSpaceDN w:val="0"/>
              <w:adjustRightInd w:val="0"/>
              <w:ind w:left="426" w:firstLine="94"/>
              <w:rPr>
                <w:rFonts w:ascii="Times New Roman" w:eastAsia="Times New Roman" w:hAnsi="Times New Roman" w:cs="Times New Roman"/>
                <w:sz w:val="26"/>
                <w:szCs w:val="26"/>
              </w:rPr>
            </w:pP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b/>
                <w:i/>
                <w:color w:val="000000"/>
                <w:sz w:val="26"/>
                <w:szCs w:val="26"/>
                <w:lang w:eastAsia="ru-RU"/>
              </w:rPr>
              <w:t xml:space="preserve">Общее родительское собрание </w:t>
            </w:r>
            <w:r w:rsidRPr="00BF7408">
              <w:rPr>
                <w:rFonts w:ascii="Times New Roman" w:eastAsia="Times New Roman" w:hAnsi="Times New Roman" w:cs="Times New Roman"/>
                <w:color w:val="000000"/>
                <w:sz w:val="26"/>
                <w:szCs w:val="26"/>
              </w:rPr>
              <w:t xml:space="preserve">Заседание №1 Повышение </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родительской компетентности в контексте ФГОС ДО</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1.Семья и детский сад в</w:t>
            </w:r>
            <w:r w:rsidR="00E63BAD">
              <w:rPr>
                <w:rFonts w:ascii="Times New Roman" w:eastAsia="Times New Roman" w:hAnsi="Times New Roman" w:cs="Times New Roman"/>
                <w:color w:val="000000"/>
                <w:sz w:val="26"/>
                <w:szCs w:val="26"/>
              </w:rPr>
              <w:t xml:space="preserve"> реализации годовых задач в 2020</w:t>
            </w:r>
            <w:r w:rsidRPr="00BF7408">
              <w:rPr>
                <w:rFonts w:ascii="Times New Roman" w:eastAsia="Times New Roman" w:hAnsi="Times New Roman" w:cs="Times New Roman"/>
                <w:color w:val="000000"/>
                <w:sz w:val="26"/>
                <w:szCs w:val="26"/>
              </w:rPr>
              <w:t>-2020 уч.г.</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2. Организация выставки детских работ</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 xml:space="preserve">Заседание №2 </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1Итоги работы детского сада за 2019-2020 уч.г.</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2.Наши планы на летний период.</w:t>
            </w:r>
          </w:p>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b/>
                <w:i/>
                <w:color w:val="000000"/>
                <w:sz w:val="26"/>
                <w:szCs w:val="26"/>
                <w:lang w:eastAsia="ru-RU"/>
              </w:rPr>
            </w:pPr>
            <w:r w:rsidRPr="00BF7408">
              <w:rPr>
                <w:rFonts w:ascii="Times New Roman" w:eastAsia="Times New Roman" w:hAnsi="Times New Roman" w:cs="Times New Roman"/>
                <w:color w:val="000000"/>
                <w:sz w:val="26"/>
                <w:szCs w:val="26"/>
              </w:rPr>
              <w:t>3. Итоговый концерт</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Октябрь</w:t>
            </w:r>
          </w:p>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000000"/>
                <w:sz w:val="26"/>
                <w:szCs w:val="26"/>
              </w:rPr>
            </w:pP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rsidR="00582430" w:rsidRPr="00BF7408"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6"/>
                <w:szCs w:val="26"/>
                <w:lang w:eastAsia="ru-RU"/>
              </w:rPr>
            </w:pPr>
          </w:p>
        </w:tc>
      </w:tr>
      <w:tr w:rsidR="00582430" w:rsidRPr="00BF7408"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right" w:pos="171"/>
              </w:tabs>
              <w:autoSpaceDE w:val="0"/>
              <w:autoSpaceDN w:val="0"/>
              <w:adjustRightInd w:val="0"/>
              <w:ind w:right="89" w:firstLine="171"/>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8</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34" w:right="120"/>
              <w:rPr>
                <w:rFonts w:ascii="Times New Roman" w:eastAsia="Times New Roman" w:hAnsi="Times New Roman" w:cs="Times New Roman"/>
                <w:b/>
                <w:i/>
                <w:color w:val="2F5496" w:themeColor="accent5" w:themeShade="BF"/>
                <w:sz w:val="26"/>
                <w:szCs w:val="26"/>
              </w:rPr>
            </w:pPr>
            <w:r w:rsidRPr="00BF7408">
              <w:rPr>
                <w:rFonts w:ascii="Times New Roman" w:hAnsi="Times New Roman" w:cs="Times New Roman"/>
                <w:color w:val="2F5496" w:themeColor="accent5" w:themeShade="BF"/>
                <w:sz w:val="26"/>
                <w:szCs w:val="26"/>
              </w:rPr>
              <w:t>Родительские собрания (</w:t>
            </w:r>
          </w:p>
          <w:p w:rsidR="00BF7408" w:rsidRPr="00BF7408" w:rsidRDefault="00582430" w:rsidP="00582430">
            <w:pPr>
              <w:widowControl w:val="0"/>
              <w:autoSpaceDE w:val="0"/>
              <w:autoSpaceDN w:val="0"/>
              <w:adjustRightInd w:val="0"/>
              <w:ind w:left="34" w:right="120" w:firstLine="94"/>
              <w:rPr>
                <w:rFonts w:ascii="Times New Roman" w:eastAsia="Times New Roman" w:hAnsi="Times New Roman" w:cs="Times New Roman"/>
                <w:color w:val="2F5496" w:themeColor="accent5" w:themeShade="BF"/>
                <w:sz w:val="26"/>
                <w:szCs w:val="26"/>
              </w:rPr>
            </w:pPr>
            <w:r w:rsidRPr="00BF7408">
              <w:rPr>
                <w:rFonts w:ascii="Times New Roman" w:eastAsia="Times New Roman" w:hAnsi="Times New Roman" w:cs="Times New Roman"/>
                <w:b/>
                <w:i/>
                <w:color w:val="2F5496" w:themeColor="accent5" w:themeShade="BF"/>
                <w:sz w:val="26"/>
                <w:szCs w:val="26"/>
              </w:rPr>
              <w:t>Групповые</w:t>
            </w:r>
            <w:r w:rsidRPr="00BF7408">
              <w:rPr>
                <w:rFonts w:ascii="Times New Roman" w:eastAsia="Times New Roman" w:hAnsi="Times New Roman" w:cs="Times New Roman"/>
                <w:b/>
                <w:color w:val="2F5496" w:themeColor="accent5" w:themeShade="BF"/>
                <w:sz w:val="26"/>
                <w:szCs w:val="26"/>
              </w:rPr>
              <w:t> </w:t>
            </w:r>
            <w:r w:rsidRPr="00BF7408">
              <w:rPr>
                <w:rFonts w:ascii="Times New Roman" w:eastAsia="Times New Roman" w:hAnsi="Times New Roman" w:cs="Times New Roman"/>
                <w:b/>
                <w:i/>
                <w:color w:val="2F5496" w:themeColor="accent5" w:themeShade="BF"/>
                <w:sz w:val="26"/>
                <w:szCs w:val="26"/>
              </w:rPr>
              <w:t>собрания</w:t>
            </w:r>
            <w:r w:rsidRPr="00BF7408">
              <w:rPr>
                <w:rFonts w:ascii="Times New Roman" w:eastAsia="Times New Roman" w:hAnsi="Times New Roman" w:cs="Times New Roman"/>
                <w:color w:val="2F5496" w:themeColor="accent5" w:themeShade="BF"/>
                <w:sz w:val="26"/>
                <w:szCs w:val="26"/>
              </w:rPr>
              <w:t xml:space="preserve">     </w:t>
            </w:r>
          </w:p>
          <w:p w:rsidR="00582430" w:rsidRPr="00BF7408" w:rsidRDefault="00582430" w:rsidP="00582430">
            <w:pPr>
              <w:widowControl w:val="0"/>
              <w:autoSpaceDE w:val="0"/>
              <w:autoSpaceDN w:val="0"/>
              <w:adjustRightInd w:val="0"/>
              <w:ind w:left="34" w:right="120" w:firstLine="94"/>
              <w:rPr>
                <w:rFonts w:ascii="Times New Roman" w:eastAsia="Times New Roman" w:hAnsi="Times New Roman" w:cs="Times New Roman"/>
                <w:sz w:val="26"/>
                <w:szCs w:val="26"/>
              </w:rPr>
            </w:pPr>
            <w:r w:rsidRPr="00BF7408">
              <w:rPr>
                <w:rFonts w:ascii="Times New Roman" w:eastAsia="Times New Roman" w:hAnsi="Times New Roman" w:cs="Times New Roman"/>
                <w:sz w:val="26"/>
                <w:szCs w:val="26"/>
              </w:rPr>
              <w:t>(3 раза в год – установочное, текущие и итоговое).</w:t>
            </w:r>
          </w:p>
          <w:p w:rsidR="00582430" w:rsidRPr="00BF7408" w:rsidRDefault="00582430" w:rsidP="00792007">
            <w:pPr>
              <w:widowControl w:val="0"/>
              <w:numPr>
                <w:ilvl w:val="0"/>
                <w:numId w:val="2"/>
              </w:numPr>
              <w:autoSpaceDE w:val="0"/>
              <w:autoSpaceDN w:val="0"/>
              <w:adjustRightInd w:val="0"/>
              <w:ind w:left="34"/>
              <w:rPr>
                <w:rFonts w:ascii="Times New Roman" w:eastAsia="Times New Roman" w:hAnsi="Times New Roman" w:cs="Times New Roman"/>
                <w:color w:val="FF0000"/>
                <w:sz w:val="26"/>
                <w:szCs w:val="26"/>
                <w:lang w:eastAsia="ru-RU"/>
              </w:rPr>
            </w:pP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175"/>
              <w:rPr>
                <w:rFonts w:ascii="Times New Roman" w:eastAsia="Times New Roman" w:hAnsi="Times New Roman" w:cs="Times New Roman"/>
                <w:color w:val="FF0000"/>
                <w:sz w:val="26"/>
                <w:szCs w:val="26"/>
                <w:lang w:eastAsia="ru-RU"/>
              </w:rPr>
            </w:pP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BF7408" w:rsidP="00582430">
            <w:pPr>
              <w:widowControl w:val="0"/>
              <w:autoSpaceDE w:val="0"/>
              <w:autoSpaceDN w:val="0"/>
              <w:adjustRightInd w:val="0"/>
              <w:ind w:left="33"/>
              <w:rPr>
                <w:rFonts w:ascii="Times New Roman" w:eastAsia="Times New Roman" w:hAnsi="Times New Roman" w:cs="Times New Roman"/>
                <w:color w:val="FF0000"/>
                <w:sz w:val="26"/>
                <w:szCs w:val="26"/>
                <w:lang w:eastAsia="ru-RU"/>
              </w:rPr>
            </w:pPr>
            <w:r w:rsidRPr="00BF7408">
              <w:rPr>
                <w:rFonts w:ascii="Times New Roman" w:eastAsia="Times New Roman" w:hAnsi="Times New Roman" w:cs="Times New Roman"/>
                <w:sz w:val="26"/>
                <w:szCs w:val="26"/>
                <w:lang w:eastAsia="ru-RU"/>
              </w:rPr>
              <w:t>Воспитатели, специалисты</w:t>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BF7408" w:rsidRDefault="00582430" w:rsidP="00582430">
            <w:pPr>
              <w:widowControl w:val="0"/>
              <w:autoSpaceDE w:val="0"/>
              <w:autoSpaceDN w:val="0"/>
              <w:adjustRightInd w:val="0"/>
              <w:ind w:left="426" w:firstLine="94"/>
              <w:rPr>
                <w:rFonts w:ascii="Times New Roman" w:eastAsia="Times New Roman" w:hAnsi="Times New Roman" w:cs="Times New Roman"/>
                <w:color w:val="FF0000"/>
                <w:sz w:val="26"/>
                <w:szCs w:val="26"/>
                <w:lang w:eastAsia="ru-RU"/>
              </w:rPr>
            </w:pPr>
          </w:p>
        </w:tc>
      </w:tr>
      <w:tr w:rsidR="00582430" w:rsidRPr="00BF7408"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right" w:pos="171"/>
              </w:tabs>
              <w:autoSpaceDE w:val="0"/>
              <w:autoSpaceDN w:val="0"/>
              <w:adjustRightInd w:val="0"/>
              <w:ind w:right="89" w:firstLine="171"/>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9</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3.Спортивный праздник, посвященный Дню Защитников Отечества;</w:t>
            </w:r>
          </w:p>
          <w:p w:rsidR="00582430" w:rsidRPr="00BF7408" w:rsidRDefault="00582430" w:rsidP="00582430">
            <w:pPr>
              <w:widowControl w:val="0"/>
              <w:autoSpaceDE w:val="0"/>
              <w:autoSpaceDN w:val="0"/>
              <w:adjustRightInd w:val="0"/>
              <w:ind w:left="426" w:right="120" w:hanging="175"/>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4. «Неделя здоровья»,</w:t>
            </w:r>
          </w:p>
          <w:p w:rsidR="00582430" w:rsidRPr="00BF7408" w:rsidRDefault="00582430" w:rsidP="00582430">
            <w:pPr>
              <w:widowControl w:val="0"/>
              <w:autoSpaceDE w:val="0"/>
              <w:autoSpaceDN w:val="0"/>
              <w:adjustRightInd w:val="0"/>
              <w:ind w:left="426" w:right="120" w:hanging="175"/>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 xml:space="preserve">5. День открытых дверей», </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426" w:hanging="251"/>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lang w:eastAsia="ru-RU"/>
              </w:rPr>
              <w:t>Февраль</w:t>
            </w:r>
          </w:p>
          <w:p w:rsidR="00582430" w:rsidRPr="00BF7408" w:rsidRDefault="00582430" w:rsidP="00582430">
            <w:pPr>
              <w:widowControl w:val="0"/>
              <w:autoSpaceDE w:val="0"/>
              <w:autoSpaceDN w:val="0"/>
              <w:adjustRightInd w:val="0"/>
              <w:ind w:left="426" w:hanging="250"/>
              <w:rPr>
                <w:rFonts w:ascii="Times New Roman" w:eastAsia="Times New Roman" w:hAnsi="Times New Roman" w:cs="Times New Roman"/>
                <w:sz w:val="26"/>
                <w:szCs w:val="26"/>
              </w:rPr>
            </w:pPr>
          </w:p>
          <w:p w:rsidR="00582430" w:rsidRPr="00BF7408" w:rsidRDefault="00582430" w:rsidP="00582430">
            <w:pPr>
              <w:widowControl w:val="0"/>
              <w:autoSpaceDE w:val="0"/>
              <w:autoSpaceDN w:val="0"/>
              <w:adjustRightInd w:val="0"/>
              <w:ind w:left="176" w:hanging="250"/>
              <w:rPr>
                <w:rFonts w:ascii="Times New Roman" w:eastAsia="Times New Roman" w:hAnsi="Times New Roman" w:cs="Times New Roman"/>
                <w:sz w:val="26"/>
                <w:szCs w:val="26"/>
              </w:rPr>
            </w:pPr>
            <w:r w:rsidRPr="00BF7408">
              <w:rPr>
                <w:rFonts w:ascii="Times New Roman" w:eastAsia="Times New Roman" w:hAnsi="Times New Roman" w:cs="Times New Roman"/>
                <w:sz w:val="26"/>
                <w:szCs w:val="26"/>
              </w:rPr>
              <w:t>1 раз в квартал в течение года</w:t>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sz w:val="26"/>
                <w:szCs w:val="26"/>
              </w:rPr>
              <w:t>Музыкальный руководитель                                                     Воспитатели</w:t>
            </w:r>
          </w:p>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lang w:eastAsia="ru-RU"/>
              </w:rPr>
              <w:t xml:space="preserve">Старший воспитатель                                     </w:t>
            </w:r>
          </w:p>
          <w:p w:rsidR="00582430" w:rsidRPr="00BF7408" w:rsidRDefault="00582430" w:rsidP="00582430">
            <w:pPr>
              <w:widowControl w:val="0"/>
              <w:autoSpaceDE w:val="0"/>
              <w:autoSpaceDN w:val="0"/>
              <w:adjustRightInd w:val="0"/>
              <w:ind w:left="33"/>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Воспитатели</w:t>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BF7408" w:rsidRDefault="00582430" w:rsidP="00582430">
            <w:pPr>
              <w:widowControl w:val="0"/>
              <w:autoSpaceDE w:val="0"/>
              <w:autoSpaceDN w:val="0"/>
              <w:adjustRightInd w:val="0"/>
              <w:ind w:left="426" w:right="120" w:firstLine="94"/>
              <w:rPr>
                <w:rFonts w:ascii="Times New Roman" w:eastAsia="Times New Roman" w:hAnsi="Times New Roman" w:cs="Times New Roman"/>
                <w:color w:val="000000"/>
                <w:sz w:val="26"/>
                <w:szCs w:val="26"/>
              </w:rPr>
            </w:pPr>
          </w:p>
        </w:tc>
      </w:tr>
      <w:tr w:rsidR="00582430" w:rsidRPr="00BF7408"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right" w:pos="171"/>
              </w:tabs>
              <w:autoSpaceDE w:val="0"/>
              <w:autoSpaceDN w:val="0"/>
              <w:adjustRightInd w:val="0"/>
              <w:ind w:right="89" w:firstLine="29"/>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 xml:space="preserve">10 </w:t>
            </w:r>
          </w:p>
        </w:tc>
        <w:tc>
          <w:tcPr>
            <w:cnfStyle w:val="000001000000" w:firstRow="0" w:lastRow="0" w:firstColumn="0" w:lastColumn="0" w:oddVBand="0" w:evenVBand="1" w:oddHBand="0" w:evenHBand="0" w:firstRowFirstColumn="0" w:firstRowLastColumn="0" w:lastRowFirstColumn="0" w:lastRowLastColumn="0"/>
            <w:tcW w:w="4111" w:type="dxa"/>
          </w:tcPr>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Работа консультационного центра по оказанию консультативной и методической помощи семьям, дети, которых не посещают дошкольное образовательное учреждение</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426" w:hanging="251"/>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sz w:val="26"/>
                <w:szCs w:val="26"/>
              </w:rPr>
              <w:t>В течение года</w:t>
            </w:r>
          </w:p>
        </w:tc>
        <w:tc>
          <w:tcPr>
            <w:cnfStyle w:val="000001000000" w:firstRow="0" w:lastRow="0" w:firstColumn="0" w:lastColumn="0" w:oddVBand="0" w:evenVBand="1" w:oddHBand="0" w:evenHBand="0" w:firstRowFirstColumn="0" w:firstRowLastColumn="0" w:lastRowFirstColumn="0" w:lastRowLastColumn="0"/>
            <w:tcW w:w="1984" w:type="dxa"/>
          </w:tcPr>
          <w:p w:rsidR="00582430" w:rsidRPr="00BF7408" w:rsidRDefault="00582430" w:rsidP="00582430">
            <w:pPr>
              <w:widowControl w:val="0"/>
              <w:autoSpaceDE w:val="0"/>
              <w:autoSpaceDN w:val="0"/>
              <w:adjustRightInd w:val="0"/>
              <w:ind w:left="33"/>
              <w:rPr>
                <w:rFonts w:ascii="Times New Roman" w:eastAsia="Times New Roman" w:hAnsi="Times New Roman" w:cs="Times New Roman"/>
                <w:sz w:val="26"/>
                <w:szCs w:val="26"/>
              </w:rPr>
            </w:pPr>
            <w:r w:rsidRPr="00BF7408">
              <w:rPr>
                <w:rFonts w:ascii="Times New Roman" w:eastAsia="Times New Roman" w:hAnsi="Times New Roman" w:cs="Times New Roman"/>
                <w:sz w:val="26"/>
                <w:szCs w:val="26"/>
              </w:rPr>
              <w:t>Педагоги, ст. воспитатель</w:t>
            </w:r>
          </w:p>
        </w:tc>
        <w:tc>
          <w:tcPr>
            <w:cnfStyle w:val="000010000000" w:firstRow="0" w:lastRow="0" w:firstColumn="0" w:lastColumn="0" w:oddVBand="1" w:evenVBand="0" w:oddHBand="0" w:evenHBand="0" w:firstRowFirstColumn="0" w:firstRowLastColumn="0" w:lastRowFirstColumn="0" w:lastRowLastColumn="0"/>
            <w:tcW w:w="1276" w:type="dxa"/>
          </w:tcPr>
          <w:p w:rsidR="00582430" w:rsidRPr="00BF7408" w:rsidRDefault="00582430" w:rsidP="00582430">
            <w:pPr>
              <w:widowControl w:val="0"/>
              <w:autoSpaceDE w:val="0"/>
              <w:autoSpaceDN w:val="0"/>
              <w:adjustRightInd w:val="0"/>
              <w:ind w:left="426" w:right="120" w:firstLine="94"/>
              <w:rPr>
                <w:rFonts w:ascii="Times New Roman" w:eastAsia="Times New Roman" w:hAnsi="Times New Roman" w:cs="Times New Roman"/>
                <w:color w:val="000000"/>
                <w:sz w:val="26"/>
                <w:szCs w:val="26"/>
              </w:rPr>
            </w:pPr>
          </w:p>
        </w:tc>
      </w:tr>
    </w:tbl>
    <w:p w:rsidR="00582430" w:rsidRPr="00274FC4" w:rsidRDefault="00582430" w:rsidP="00582430">
      <w:pPr>
        <w:widowControl w:val="0"/>
        <w:autoSpaceDE w:val="0"/>
        <w:autoSpaceDN w:val="0"/>
        <w:adjustRightInd w:val="0"/>
        <w:spacing w:before="120" w:after="120" w:line="240" w:lineRule="auto"/>
        <w:ind w:left="426" w:right="120" w:firstLine="94"/>
        <w:rPr>
          <w:rFonts w:ascii="Times New Roman" w:eastAsia="Times New Roman" w:hAnsi="Times New Roman" w:cs="Times New Roman"/>
          <w:color w:val="2F5496" w:themeColor="accent5" w:themeShade="BF"/>
          <w:sz w:val="26"/>
          <w:szCs w:val="26"/>
        </w:rPr>
      </w:pPr>
    </w:p>
    <w:p w:rsidR="00582430" w:rsidRPr="00BF7408" w:rsidRDefault="00BF7408" w:rsidP="00582430">
      <w:pPr>
        <w:widowControl w:val="0"/>
        <w:autoSpaceDE w:val="0"/>
        <w:autoSpaceDN w:val="0"/>
        <w:adjustRightInd w:val="0"/>
        <w:spacing w:before="120" w:after="120" w:line="240" w:lineRule="auto"/>
        <w:ind w:left="520" w:right="120"/>
        <w:rPr>
          <w:rFonts w:ascii="Times New Roman" w:eastAsia="Times New Roman" w:hAnsi="Times New Roman" w:cs="Times New Roman"/>
          <w:b/>
          <w:color w:val="000000"/>
          <w:sz w:val="26"/>
          <w:szCs w:val="26"/>
        </w:rPr>
      </w:pPr>
      <w:r w:rsidRPr="00274FC4">
        <w:rPr>
          <w:rFonts w:ascii="Times New Roman" w:eastAsia="Times New Roman" w:hAnsi="Times New Roman" w:cs="Times New Roman"/>
          <w:b/>
          <w:color w:val="2F5496" w:themeColor="accent5" w:themeShade="BF"/>
          <w:sz w:val="26"/>
          <w:szCs w:val="26"/>
        </w:rPr>
        <w:t>4.2 ВЗАИМОДЕЙТВИЕ</w:t>
      </w:r>
      <w:r w:rsidR="00582430" w:rsidRPr="00274FC4">
        <w:rPr>
          <w:rFonts w:ascii="Times New Roman" w:eastAsia="Times New Roman" w:hAnsi="Times New Roman" w:cs="Times New Roman"/>
          <w:b/>
          <w:color w:val="2F5496" w:themeColor="accent5" w:themeShade="BF"/>
          <w:sz w:val="26"/>
          <w:szCs w:val="26"/>
        </w:rPr>
        <w:t xml:space="preserve"> С СОЦИУМОМ (на договорной основе).                                                                                                       </w:t>
      </w:r>
      <w:r w:rsidR="00582430" w:rsidRPr="00BF7408">
        <w:rPr>
          <w:rFonts w:ascii="Times New Roman" w:eastAsia="Times New Roman" w:hAnsi="Times New Roman" w:cs="Times New Roman"/>
          <w:b/>
          <w:color w:val="000000"/>
          <w:sz w:val="26"/>
          <w:szCs w:val="26"/>
        </w:rPr>
        <w:t>Цель: Создание единого образовательного пространства.</w:t>
      </w:r>
    </w:p>
    <w:tbl>
      <w:tblPr>
        <w:tblStyle w:val="25"/>
        <w:tblW w:w="9918" w:type="dxa"/>
        <w:tblLayout w:type="fixed"/>
        <w:tblLook w:val="0000" w:firstRow="0" w:lastRow="0" w:firstColumn="0" w:lastColumn="0" w:noHBand="0" w:noVBand="0"/>
      </w:tblPr>
      <w:tblGrid>
        <w:gridCol w:w="846"/>
        <w:gridCol w:w="4394"/>
        <w:gridCol w:w="1701"/>
        <w:gridCol w:w="1843"/>
        <w:gridCol w:w="1134"/>
      </w:tblGrid>
      <w:tr w:rsidR="00582430" w:rsidRPr="00BF7408" w:rsidTr="0058243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left" w:pos="364"/>
              </w:tabs>
              <w:autoSpaceDE w:val="0"/>
              <w:autoSpaceDN w:val="0"/>
              <w:adjustRightInd w:val="0"/>
              <w:spacing w:before="120" w:after="120"/>
              <w:ind w:left="171" w:right="120" w:firstLine="94"/>
              <w:rPr>
                <w:rFonts w:ascii="Times New Roman" w:eastAsia="Times New Roman" w:hAnsi="Times New Roman" w:cs="Times New Roman"/>
                <w:b/>
                <w:color w:val="000000"/>
                <w:sz w:val="26"/>
                <w:szCs w:val="26"/>
              </w:rPr>
            </w:pPr>
            <w:r w:rsidRPr="00BF7408">
              <w:rPr>
                <w:rFonts w:ascii="Times New Roman" w:eastAsia="Times New Roman" w:hAnsi="Times New Roman" w:cs="Times New Roman"/>
                <w:b/>
                <w:color w:val="000000"/>
                <w:sz w:val="26"/>
                <w:szCs w:val="26"/>
              </w:rPr>
              <w:t>N</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spacing w:before="120" w:after="120"/>
              <w:ind w:left="426" w:right="120" w:firstLine="94"/>
              <w:jc w:val="center"/>
              <w:rPr>
                <w:rFonts w:ascii="Times New Roman" w:eastAsia="Times New Roman" w:hAnsi="Times New Roman" w:cs="Times New Roman"/>
                <w:b/>
                <w:color w:val="000000"/>
                <w:sz w:val="26"/>
                <w:szCs w:val="26"/>
              </w:rPr>
            </w:pPr>
            <w:r w:rsidRPr="00BF7408">
              <w:rPr>
                <w:rFonts w:ascii="Times New Roman" w:eastAsia="Times New Roman" w:hAnsi="Times New Roman" w:cs="Times New Roman"/>
                <w:b/>
                <w:color w:val="000000"/>
                <w:sz w:val="26"/>
                <w:szCs w:val="26"/>
              </w:rPr>
              <w:t>Содержание</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spacing w:before="120" w:after="120"/>
              <w:ind w:left="237" w:right="120" w:hanging="331"/>
              <w:jc w:val="center"/>
              <w:rPr>
                <w:rFonts w:ascii="Times New Roman" w:eastAsia="Times New Roman" w:hAnsi="Times New Roman" w:cs="Times New Roman"/>
                <w:b/>
                <w:color w:val="000000"/>
                <w:sz w:val="26"/>
                <w:szCs w:val="26"/>
              </w:rPr>
            </w:pPr>
            <w:r w:rsidRPr="00BF7408">
              <w:rPr>
                <w:rFonts w:ascii="Times New Roman" w:eastAsia="Times New Roman" w:hAnsi="Times New Roman" w:cs="Times New Roman"/>
                <w:b/>
                <w:color w:val="000000"/>
                <w:sz w:val="26"/>
                <w:szCs w:val="26"/>
              </w:rPr>
              <w:t>Сроки</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spacing w:before="120" w:after="120"/>
              <w:ind w:left="33" w:right="120" w:hanging="142"/>
              <w:rPr>
                <w:rFonts w:ascii="Times New Roman" w:eastAsia="Times New Roman" w:hAnsi="Times New Roman" w:cs="Times New Roman"/>
                <w:b/>
                <w:color w:val="000000"/>
                <w:sz w:val="26"/>
                <w:szCs w:val="26"/>
              </w:rPr>
            </w:pPr>
            <w:r w:rsidRPr="00BF7408">
              <w:rPr>
                <w:rFonts w:ascii="Times New Roman" w:eastAsia="Times New Roman" w:hAnsi="Times New Roman" w:cs="Times New Roman"/>
                <w:b/>
                <w:color w:val="000000"/>
                <w:sz w:val="26"/>
                <w:szCs w:val="26"/>
              </w:rPr>
              <w:t>Ответственный</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spacing w:before="120" w:after="120"/>
              <w:ind w:left="34" w:right="120"/>
              <w:rPr>
                <w:rFonts w:ascii="Times New Roman" w:eastAsia="Times New Roman" w:hAnsi="Times New Roman" w:cs="Times New Roman"/>
                <w:b/>
                <w:color w:val="000000"/>
                <w:sz w:val="26"/>
                <w:szCs w:val="26"/>
              </w:rPr>
            </w:pPr>
            <w:r w:rsidRPr="00BF7408">
              <w:rPr>
                <w:rFonts w:ascii="Times New Roman" w:eastAsia="Times New Roman" w:hAnsi="Times New Roman" w:cs="Times New Roman"/>
                <w:b/>
                <w:color w:val="000000"/>
                <w:sz w:val="26"/>
                <w:szCs w:val="26"/>
              </w:rPr>
              <w:t>Отметка об исполнении</w:t>
            </w:r>
          </w:p>
        </w:tc>
      </w:tr>
      <w:tr w:rsidR="00582430" w:rsidRPr="00BF7408" w:rsidTr="00582430">
        <w:trPr>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left" w:pos="364"/>
              </w:tabs>
              <w:autoSpaceDE w:val="0"/>
              <w:autoSpaceDN w:val="0"/>
              <w:adjustRightInd w:val="0"/>
              <w:spacing w:before="120" w:after="120"/>
              <w:ind w:left="171" w:right="120" w:firstLine="94"/>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1.</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spacing w:before="120" w:after="120"/>
              <w:ind w:left="175" w:right="120" w:hanging="251"/>
              <w:rPr>
                <w:rFonts w:ascii="Times New Roman" w:eastAsia="Times New Roman" w:hAnsi="Times New Roman" w:cs="Times New Roman"/>
                <w:sz w:val="26"/>
                <w:szCs w:val="26"/>
              </w:rPr>
            </w:pPr>
            <w:r w:rsidRPr="00BF7408">
              <w:rPr>
                <w:rFonts w:ascii="Times New Roman" w:eastAsia="Times New Roman" w:hAnsi="Times New Roman" w:cs="Times New Roman"/>
                <w:b/>
                <w:color w:val="000000"/>
                <w:sz w:val="26"/>
                <w:szCs w:val="26"/>
              </w:rPr>
              <w:t>Взаимодействие со школой.</w:t>
            </w:r>
            <w:r w:rsidRPr="00BF7408">
              <w:rPr>
                <w:rFonts w:ascii="Times New Roman" w:eastAsia="Times New Roman" w:hAnsi="Times New Roman" w:cs="Times New Roman"/>
                <w:color w:val="000000"/>
                <w:sz w:val="26"/>
                <w:szCs w:val="26"/>
              </w:rPr>
              <w:br/>
            </w:r>
            <w:r w:rsidRPr="00BF7408">
              <w:rPr>
                <w:rFonts w:ascii="Times New Roman" w:eastAsia="Times New Roman" w:hAnsi="Times New Roman" w:cs="Times New Roman"/>
                <w:b/>
                <w:color w:val="000000"/>
                <w:sz w:val="26"/>
                <w:szCs w:val="26"/>
              </w:rPr>
              <w:t>Цель:</w:t>
            </w:r>
            <w:r w:rsidRPr="00BF7408">
              <w:rPr>
                <w:rFonts w:ascii="Times New Roman" w:eastAsia="Times New Roman" w:hAnsi="Times New Roman" w:cs="Times New Roman"/>
                <w:color w:val="000000"/>
                <w:sz w:val="26"/>
                <w:szCs w:val="26"/>
              </w:rPr>
              <w:t xml:space="preserve"> Установление делового сотрудничества между педагогами ДОУ и школы, подготовка детей к благополучной адаптации к школьному обучению</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spacing w:before="120" w:after="120"/>
              <w:ind w:left="237" w:right="120" w:hanging="189"/>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 В течение года</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spacing w:before="120" w:after="120"/>
              <w:ind w:left="33" w:right="120"/>
              <w:jc w:val="center"/>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МБДОУ д/с «Василек» и школы  №1  и №2</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spacing w:before="120" w:after="120"/>
              <w:ind w:left="426" w:right="120" w:firstLine="94"/>
              <w:jc w:val="center"/>
              <w:rPr>
                <w:rFonts w:ascii="Times New Roman" w:eastAsia="Times New Roman" w:hAnsi="Times New Roman" w:cs="Times New Roman"/>
                <w:color w:val="000000"/>
                <w:sz w:val="26"/>
                <w:szCs w:val="26"/>
                <w:lang w:eastAsia="ru-RU"/>
              </w:rPr>
            </w:pPr>
          </w:p>
        </w:tc>
      </w:tr>
      <w:tr w:rsidR="00582430" w:rsidRPr="00BF7408" w:rsidTr="0058243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left" w:pos="364"/>
              </w:tabs>
              <w:autoSpaceDE w:val="0"/>
              <w:autoSpaceDN w:val="0"/>
              <w:adjustRightInd w:val="0"/>
              <w:spacing w:before="120" w:after="120"/>
              <w:ind w:left="29" w:right="120" w:firstLine="491"/>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rPr>
              <w:t>2.</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spacing w:before="120" w:after="12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sz w:val="26"/>
                <w:szCs w:val="26"/>
                <w:lang w:eastAsia="ru-RU"/>
              </w:rPr>
              <w:t xml:space="preserve">Посещение Субботней школы </w:t>
            </w:r>
            <w:r w:rsidRPr="00BF7408">
              <w:rPr>
                <w:rFonts w:ascii="Times New Roman" w:eastAsia="Times New Roman" w:hAnsi="Times New Roman" w:cs="Times New Roman"/>
                <w:color w:val="000000"/>
                <w:sz w:val="26"/>
                <w:szCs w:val="26"/>
                <w:lang w:eastAsia="ru-RU"/>
              </w:rPr>
              <w:t xml:space="preserve">Знакомство родителей подготовительной группы с будущими требованиями школьной программы 1 класса </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spacing w:before="120" w:after="120"/>
              <w:ind w:left="237" w:right="120" w:hanging="189"/>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Ноябрь</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spacing w:before="120" w:after="120"/>
              <w:ind w:left="33" w:right="12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Учитель нач.кл.</w:t>
            </w:r>
          </w:p>
          <w:p w:rsidR="00582430" w:rsidRPr="00BF7408" w:rsidRDefault="00582430" w:rsidP="00582430">
            <w:pPr>
              <w:widowControl w:val="0"/>
              <w:autoSpaceDE w:val="0"/>
              <w:autoSpaceDN w:val="0"/>
              <w:adjustRightInd w:val="0"/>
              <w:spacing w:before="120" w:after="120"/>
              <w:ind w:left="33" w:right="120" w:hanging="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Воспитатель</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spacing w:before="120" w:after="120"/>
              <w:ind w:left="426" w:right="120" w:firstLine="94"/>
              <w:jc w:val="center"/>
              <w:rPr>
                <w:rFonts w:ascii="Times New Roman" w:eastAsia="Times New Roman" w:hAnsi="Times New Roman" w:cs="Times New Roman"/>
                <w:color w:val="000000"/>
                <w:sz w:val="26"/>
                <w:szCs w:val="26"/>
              </w:rPr>
            </w:pPr>
          </w:p>
        </w:tc>
      </w:tr>
      <w:tr w:rsidR="00582430" w:rsidRPr="00BF7408" w:rsidTr="00582430">
        <w:trPr>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left" w:pos="364"/>
              </w:tabs>
              <w:autoSpaceDE w:val="0"/>
              <w:autoSpaceDN w:val="0"/>
              <w:adjustRightInd w:val="0"/>
              <w:spacing w:before="120" w:after="120"/>
              <w:ind w:left="29" w:right="120" w:firstLine="491"/>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3 </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spacing w:before="120" w:after="12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Участие учителей школы в родительском собрании родителей детей подготовительной группы «Семья на пороге школьной жизни ребенка».</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spacing w:before="120" w:after="120"/>
              <w:ind w:left="237" w:right="120" w:hanging="189"/>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Декабрь</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spacing w:before="120" w:after="120"/>
              <w:ind w:left="33" w:right="120" w:hanging="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Учитель нач.кл.</w:t>
            </w:r>
          </w:p>
          <w:p w:rsidR="00582430" w:rsidRPr="00BF7408" w:rsidRDefault="00582430" w:rsidP="00582430">
            <w:pPr>
              <w:widowControl w:val="0"/>
              <w:autoSpaceDE w:val="0"/>
              <w:autoSpaceDN w:val="0"/>
              <w:adjustRightInd w:val="0"/>
              <w:spacing w:before="120" w:after="120"/>
              <w:ind w:left="33" w:right="120" w:hanging="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Воспитатель</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spacing w:before="120" w:after="120"/>
              <w:ind w:left="426" w:right="120" w:firstLine="94"/>
              <w:jc w:val="center"/>
              <w:rPr>
                <w:rFonts w:ascii="Times New Roman" w:eastAsia="Times New Roman" w:hAnsi="Times New Roman" w:cs="Times New Roman"/>
                <w:color w:val="000000"/>
                <w:sz w:val="26"/>
                <w:szCs w:val="26"/>
              </w:rPr>
            </w:pPr>
          </w:p>
        </w:tc>
      </w:tr>
      <w:tr w:rsidR="00582430" w:rsidRPr="00BF7408" w:rsidTr="0058243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left" w:pos="364"/>
              </w:tabs>
              <w:autoSpaceDE w:val="0"/>
              <w:autoSpaceDN w:val="0"/>
              <w:adjustRightInd w:val="0"/>
              <w:spacing w:before="120" w:after="120"/>
              <w:ind w:left="29" w:right="120" w:firstLine="491"/>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4 </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spacing w:before="120" w:after="12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Подготовка рекомендаций (памяток) для родителей «Готов ли Ваш ребенок к поступлению в школу».</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spacing w:before="120" w:after="120"/>
              <w:ind w:left="237" w:right="120" w:hanging="189"/>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Май</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spacing w:before="120" w:after="120"/>
              <w:ind w:left="33" w:hanging="33"/>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Воспитатель Хабибуллина Д.М.</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spacing w:before="120" w:after="120"/>
              <w:ind w:left="426" w:right="120" w:firstLine="94"/>
              <w:jc w:val="center"/>
              <w:rPr>
                <w:rFonts w:ascii="Times New Roman" w:eastAsia="Times New Roman" w:hAnsi="Times New Roman" w:cs="Times New Roman"/>
                <w:color w:val="000000"/>
                <w:sz w:val="26"/>
                <w:szCs w:val="26"/>
              </w:rPr>
            </w:pPr>
          </w:p>
        </w:tc>
      </w:tr>
      <w:tr w:rsidR="00582430" w:rsidRPr="00BF7408" w:rsidTr="00582430">
        <w:trPr>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left" w:pos="364"/>
              </w:tabs>
              <w:autoSpaceDE w:val="0"/>
              <w:autoSpaceDN w:val="0"/>
              <w:adjustRightInd w:val="0"/>
              <w:spacing w:before="120" w:after="120"/>
              <w:ind w:left="29" w:right="120" w:firstLine="491"/>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5 </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spacing w:before="120" w:after="12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b/>
                <w:color w:val="000000"/>
                <w:sz w:val="26"/>
                <w:szCs w:val="26"/>
              </w:rPr>
              <w:t>Взаимодействие с детской поликлиникой:</w:t>
            </w:r>
            <w:r w:rsidRPr="00BF7408">
              <w:rPr>
                <w:rFonts w:ascii="Times New Roman" w:eastAsia="Times New Roman" w:hAnsi="Times New Roman" w:cs="Times New Roman"/>
                <w:color w:val="000000"/>
                <w:sz w:val="26"/>
                <w:szCs w:val="26"/>
              </w:rPr>
              <w:br/>
              <w:t>1. Совместное планирование оздоровительно – профилактических мероприятий </w:t>
            </w:r>
            <w:r w:rsidRPr="00BF7408">
              <w:rPr>
                <w:rFonts w:ascii="Times New Roman" w:eastAsia="Times New Roman" w:hAnsi="Times New Roman" w:cs="Times New Roman"/>
                <w:color w:val="000000"/>
                <w:sz w:val="26"/>
                <w:szCs w:val="26"/>
              </w:rPr>
              <w:br/>
              <w:t>2. Просвещение родителей в вопросах сохранения и укрепления здоровья дошкольников</w:t>
            </w:r>
            <w:r w:rsidRPr="00BF7408">
              <w:rPr>
                <w:rFonts w:ascii="Times New Roman" w:eastAsia="Times New Roman" w:hAnsi="Times New Roman" w:cs="Times New Roman"/>
                <w:color w:val="000000"/>
                <w:sz w:val="26"/>
                <w:szCs w:val="26"/>
              </w:rPr>
              <w:br/>
              <w:t>3.Участие медицинских работников на родительских собраниях в ДОУ 4.Медицинское обследование состояния здоровья и физического развития детей (плановые осмотры, прививки)</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spacing w:before="120" w:after="120"/>
              <w:ind w:left="237" w:right="120" w:hanging="189"/>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 течение года</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spacing w:before="120" w:after="120"/>
              <w:ind w:left="33" w:right="120"/>
              <w:jc w:val="center"/>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Медсестра</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spacing w:before="120" w:after="120"/>
              <w:ind w:left="426" w:right="120" w:firstLine="94"/>
              <w:jc w:val="center"/>
              <w:rPr>
                <w:rFonts w:ascii="Times New Roman" w:eastAsia="Times New Roman" w:hAnsi="Times New Roman" w:cs="Times New Roman"/>
                <w:color w:val="000000"/>
                <w:sz w:val="26"/>
                <w:szCs w:val="26"/>
              </w:rPr>
            </w:pPr>
          </w:p>
        </w:tc>
      </w:tr>
      <w:tr w:rsidR="00582430" w:rsidRPr="00BF7408" w:rsidTr="0058243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center" w:pos="382"/>
              </w:tabs>
              <w:autoSpaceDE w:val="0"/>
              <w:autoSpaceDN w:val="0"/>
              <w:adjustRightInd w:val="0"/>
              <w:ind w:left="426" w:right="120" w:firstLine="94"/>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7</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Взаимодействие с Детской библиотекой:</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Выставка новинок детской художественной литературы;</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Передвижная библиотека детской художественной литературы:</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 xml:space="preserve">Посещение праздников </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237" w:right="120" w:hanging="189"/>
              <w:jc w:val="both"/>
              <w:rPr>
                <w:rFonts w:ascii="Times New Roman" w:eastAsia="Times New Roman" w:hAnsi="Times New Roman" w:cs="Times New Roman"/>
                <w:color w:val="000000"/>
                <w:sz w:val="26"/>
                <w:szCs w:val="26"/>
              </w:rPr>
            </w:pPr>
          </w:p>
          <w:p w:rsidR="00582430" w:rsidRPr="00BF7408" w:rsidRDefault="00582430" w:rsidP="00582430">
            <w:pPr>
              <w:widowControl w:val="0"/>
              <w:autoSpaceDE w:val="0"/>
              <w:autoSpaceDN w:val="0"/>
              <w:adjustRightInd w:val="0"/>
              <w:ind w:left="237" w:right="120" w:hanging="189"/>
              <w:jc w:val="both"/>
              <w:rPr>
                <w:rFonts w:ascii="Times New Roman" w:eastAsia="Times New Roman" w:hAnsi="Times New Roman" w:cs="Times New Roman"/>
                <w:color w:val="000000"/>
                <w:sz w:val="26"/>
                <w:szCs w:val="26"/>
              </w:rPr>
            </w:pPr>
          </w:p>
          <w:p w:rsidR="00582430" w:rsidRPr="00BF7408" w:rsidRDefault="00582430" w:rsidP="00582430">
            <w:pPr>
              <w:widowControl w:val="0"/>
              <w:autoSpaceDE w:val="0"/>
              <w:autoSpaceDN w:val="0"/>
              <w:adjustRightInd w:val="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1 раз в квартал</w:t>
            </w:r>
          </w:p>
          <w:p w:rsidR="00582430" w:rsidRPr="00BF7408" w:rsidRDefault="00582430" w:rsidP="00582430">
            <w:pPr>
              <w:widowControl w:val="0"/>
              <w:autoSpaceDE w:val="0"/>
              <w:autoSpaceDN w:val="0"/>
              <w:adjustRightInd w:val="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1 раз в месяц</w:t>
            </w:r>
          </w:p>
          <w:p w:rsidR="00582430" w:rsidRPr="00BF7408" w:rsidRDefault="00582430" w:rsidP="00582430">
            <w:pPr>
              <w:widowControl w:val="0"/>
              <w:autoSpaceDE w:val="0"/>
              <w:autoSpaceDN w:val="0"/>
              <w:adjustRightInd w:val="0"/>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1 раз в квартал</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ind w:left="33" w:right="120"/>
              <w:jc w:val="center"/>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Библиотекари</w:t>
            </w:r>
          </w:p>
          <w:p w:rsidR="00582430" w:rsidRPr="00BF7408" w:rsidRDefault="00582430" w:rsidP="00582430">
            <w:pPr>
              <w:widowControl w:val="0"/>
              <w:autoSpaceDE w:val="0"/>
              <w:autoSpaceDN w:val="0"/>
              <w:adjustRightInd w:val="0"/>
              <w:ind w:left="33" w:right="120"/>
              <w:jc w:val="center"/>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Воспитатели</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6"/>
                <w:szCs w:val="26"/>
              </w:rPr>
            </w:pPr>
          </w:p>
        </w:tc>
      </w:tr>
      <w:tr w:rsidR="00582430" w:rsidRPr="00BF7408" w:rsidTr="00582430">
        <w:trPr>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center" w:pos="382"/>
              </w:tabs>
              <w:autoSpaceDE w:val="0"/>
              <w:autoSpaceDN w:val="0"/>
              <w:adjustRightInd w:val="0"/>
              <w:ind w:left="426" w:right="120" w:firstLine="94"/>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8</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Взаимодействие с РДК:</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Посещение спектаклей для детей;</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Участие в досуговых мероприятиях:</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 xml:space="preserve">Экскурсии в РДК, беседы с работниками </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widowControl w:val="0"/>
              <w:autoSpaceDE w:val="0"/>
              <w:autoSpaceDN w:val="0"/>
              <w:adjustRightInd w:val="0"/>
              <w:ind w:left="34" w:right="317"/>
              <w:jc w:val="both"/>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 течение года</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ind w:left="33" w:right="120"/>
              <w:jc w:val="center"/>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Сотрудник РДК</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6"/>
                <w:szCs w:val="26"/>
              </w:rPr>
            </w:pPr>
          </w:p>
        </w:tc>
      </w:tr>
      <w:tr w:rsidR="00582430" w:rsidRPr="00BF7408" w:rsidTr="0058243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center" w:pos="382"/>
              </w:tabs>
              <w:autoSpaceDE w:val="0"/>
              <w:autoSpaceDN w:val="0"/>
              <w:adjustRightInd w:val="0"/>
              <w:ind w:left="426" w:right="120" w:firstLine="94"/>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9</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Школа искусств:</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Участие в районных конкурсных программах</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rPr>
                <w:sz w:val="26"/>
                <w:szCs w:val="26"/>
              </w:rPr>
            </w:pPr>
            <w:r w:rsidRPr="00BF7408">
              <w:rPr>
                <w:rFonts w:ascii="Times New Roman" w:eastAsia="Times New Roman" w:hAnsi="Times New Roman" w:cs="Times New Roman"/>
                <w:color w:val="000000"/>
                <w:sz w:val="26"/>
                <w:szCs w:val="26"/>
              </w:rPr>
              <w:t>В течение года</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ind w:left="33" w:right="120"/>
              <w:jc w:val="center"/>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Педагоги ДШИ</w:t>
            </w:r>
            <w:r w:rsidRPr="00BF7408">
              <w:rPr>
                <w:rFonts w:ascii="Times New Roman" w:eastAsia="Times New Roman" w:hAnsi="Times New Roman" w:cs="Times New Roman"/>
                <w:color w:val="000000"/>
                <w:sz w:val="26"/>
                <w:szCs w:val="26"/>
              </w:rPr>
              <w:br/>
              <w:t>Воспитатели</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6"/>
                <w:szCs w:val="26"/>
              </w:rPr>
            </w:pPr>
          </w:p>
        </w:tc>
      </w:tr>
      <w:tr w:rsidR="00582430" w:rsidRPr="00BF7408" w:rsidTr="00582430">
        <w:trPr>
          <w:trHeight w:val="145"/>
        </w:trPr>
        <w:tc>
          <w:tcPr>
            <w:cnfStyle w:val="000010000000" w:firstRow="0" w:lastRow="0" w:firstColumn="0" w:lastColumn="0" w:oddVBand="1" w:evenVBand="0" w:oddHBand="0" w:evenHBand="0" w:firstRowFirstColumn="0" w:firstRowLastColumn="0" w:lastRowFirstColumn="0" w:lastRowLastColumn="0"/>
            <w:tcW w:w="846" w:type="dxa"/>
          </w:tcPr>
          <w:p w:rsidR="00582430" w:rsidRPr="00BF7408" w:rsidRDefault="00582430" w:rsidP="00582430">
            <w:pPr>
              <w:widowControl w:val="0"/>
              <w:tabs>
                <w:tab w:val="center" w:pos="382"/>
              </w:tabs>
              <w:autoSpaceDE w:val="0"/>
              <w:autoSpaceDN w:val="0"/>
              <w:adjustRightInd w:val="0"/>
              <w:ind w:left="426" w:right="120" w:firstLine="94"/>
              <w:rPr>
                <w:rFonts w:ascii="Times New Roman" w:eastAsia="Times New Roman" w:hAnsi="Times New Roman" w:cs="Times New Roman"/>
                <w:color w:val="000000"/>
                <w:sz w:val="26"/>
                <w:szCs w:val="26"/>
              </w:rPr>
            </w:pPr>
          </w:p>
        </w:tc>
        <w:tc>
          <w:tcPr>
            <w:cnfStyle w:val="000001000000" w:firstRow="0" w:lastRow="0" w:firstColumn="0" w:lastColumn="0" w:oddVBand="0" w:evenVBand="1" w:oddHBand="0" w:evenHBand="0" w:firstRowFirstColumn="0" w:firstRowLastColumn="0" w:lastRowFirstColumn="0" w:lastRowLastColumn="0"/>
            <w:tcW w:w="4394" w:type="dxa"/>
          </w:tcPr>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СМИ:</w:t>
            </w:r>
          </w:p>
          <w:p w:rsidR="00582430" w:rsidRPr="00BF7408" w:rsidRDefault="00582430" w:rsidP="00582430">
            <w:pPr>
              <w:widowControl w:val="0"/>
              <w:autoSpaceDE w:val="0"/>
              <w:autoSpaceDN w:val="0"/>
              <w:adjustRightInd w:val="0"/>
              <w:ind w:left="175" w:right="120"/>
              <w:rPr>
                <w:rFonts w:ascii="Times New Roman" w:eastAsia="Times New Roman" w:hAnsi="Times New Roman" w:cs="Times New Roman"/>
                <w:color w:val="000000"/>
                <w:sz w:val="26"/>
                <w:szCs w:val="26"/>
                <w:lang w:eastAsia="ru-RU"/>
              </w:rPr>
            </w:pPr>
            <w:r w:rsidRPr="00BF7408">
              <w:rPr>
                <w:rFonts w:ascii="Times New Roman" w:eastAsia="Times New Roman" w:hAnsi="Times New Roman" w:cs="Times New Roman"/>
                <w:color w:val="000000"/>
                <w:sz w:val="26"/>
                <w:szCs w:val="26"/>
                <w:lang w:eastAsia="ru-RU"/>
              </w:rPr>
              <w:t xml:space="preserve">Статьи в газете </w:t>
            </w:r>
          </w:p>
        </w:tc>
        <w:tc>
          <w:tcPr>
            <w:cnfStyle w:val="000010000000" w:firstRow="0" w:lastRow="0" w:firstColumn="0" w:lastColumn="0" w:oddVBand="1" w:evenVBand="0" w:oddHBand="0" w:evenHBand="0" w:firstRowFirstColumn="0" w:firstRowLastColumn="0" w:lastRowFirstColumn="0" w:lastRowLastColumn="0"/>
            <w:tcW w:w="1701" w:type="dxa"/>
          </w:tcPr>
          <w:p w:rsidR="00582430" w:rsidRPr="00BF7408" w:rsidRDefault="00582430" w:rsidP="00582430">
            <w:pPr>
              <w:rPr>
                <w:sz w:val="26"/>
                <w:szCs w:val="26"/>
              </w:rPr>
            </w:pPr>
            <w:r w:rsidRPr="00BF7408">
              <w:rPr>
                <w:rFonts w:ascii="Times New Roman" w:eastAsia="Times New Roman" w:hAnsi="Times New Roman" w:cs="Times New Roman"/>
                <w:color w:val="000000"/>
                <w:sz w:val="26"/>
                <w:szCs w:val="26"/>
              </w:rPr>
              <w:t>В течение года</w:t>
            </w:r>
          </w:p>
        </w:tc>
        <w:tc>
          <w:tcPr>
            <w:cnfStyle w:val="000001000000" w:firstRow="0" w:lastRow="0" w:firstColumn="0" w:lastColumn="0" w:oddVBand="0" w:evenVBand="1" w:oddHBand="0" w:evenHBand="0" w:firstRowFirstColumn="0" w:firstRowLastColumn="0" w:lastRowFirstColumn="0" w:lastRowLastColumn="0"/>
            <w:tcW w:w="1843" w:type="dxa"/>
          </w:tcPr>
          <w:p w:rsidR="00582430" w:rsidRPr="00BF7408" w:rsidRDefault="00582430" w:rsidP="00582430">
            <w:pPr>
              <w:widowControl w:val="0"/>
              <w:autoSpaceDE w:val="0"/>
              <w:autoSpaceDN w:val="0"/>
              <w:adjustRightInd w:val="0"/>
              <w:ind w:left="33" w:right="120"/>
              <w:jc w:val="center"/>
              <w:rPr>
                <w:rFonts w:ascii="Times New Roman" w:eastAsia="Times New Roman" w:hAnsi="Times New Roman" w:cs="Times New Roman"/>
                <w:color w:val="000000"/>
                <w:sz w:val="26"/>
                <w:szCs w:val="26"/>
              </w:rPr>
            </w:pPr>
            <w:r w:rsidRPr="00BF7408">
              <w:rPr>
                <w:rFonts w:ascii="Times New Roman" w:eastAsia="Times New Roman" w:hAnsi="Times New Roman" w:cs="Times New Roman"/>
                <w:color w:val="000000"/>
                <w:sz w:val="26"/>
                <w:szCs w:val="26"/>
              </w:rPr>
              <w:t>Воспитатели</w:t>
            </w:r>
          </w:p>
        </w:tc>
        <w:tc>
          <w:tcPr>
            <w:cnfStyle w:val="000010000000" w:firstRow="0" w:lastRow="0" w:firstColumn="0" w:lastColumn="0" w:oddVBand="1" w:evenVBand="0" w:oddHBand="0" w:evenHBand="0" w:firstRowFirstColumn="0" w:firstRowLastColumn="0" w:lastRowFirstColumn="0" w:lastRowLastColumn="0"/>
            <w:tcW w:w="1134" w:type="dxa"/>
          </w:tcPr>
          <w:p w:rsidR="00582430" w:rsidRPr="00BF7408" w:rsidRDefault="00582430" w:rsidP="00582430">
            <w:pPr>
              <w:widowControl w:val="0"/>
              <w:autoSpaceDE w:val="0"/>
              <w:autoSpaceDN w:val="0"/>
              <w:adjustRightInd w:val="0"/>
              <w:ind w:left="426" w:right="120" w:firstLine="94"/>
              <w:jc w:val="center"/>
              <w:rPr>
                <w:rFonts w:ascii="Times New Roman" w:eastAsia="Times New Roman" w:hAnsi="Times New Roman" w:cs="Times New Roman"/>
                <w:color w:val="000000"/>
                <w:sz w:val="26"/>
                <w:szCs w:val="26"/>
              </w:rPr>
            </w:pPr>
          </w:p>
        </w:tc>
      </w:tr>
    </w:tbl>
    <w:p w:rsidR="00582430" w:rsidRPr="00582430" w:rsidRDefault="00582430" w:rsidP="00582430">
      <w:pPr>
        <w:widowControl w:val="0"/>
        <w:autoSpaceDE w:val="0"/>
        <w:autoSpaceDN w:val="0"/>
        <w:adjustRightInd w:val="0"/>
        <w:spacing w:before="120" w:after="120" w:line="240" w:lineRule="auto"/>
        <w:ind w:left="426" w:right="120" w:firstLine="94"/>
        <w:jc w:val="center"/>
        <w:rPr>
          <w:rFonts w:ascii="Times New Roman" w:eastAsia="Times New Roman" w:hAnsi="Times New Roman" w:cs="Times New Roman"/>
          <w:b/>
          <w:color w:val="000000"/>
          <w:sz w:val="24"/>
          <w:szCs w:val="24"/>
        </w:rPr>
      </w:pPr>
    </w:p>
    <w:p w:rsidR="00582430" w:rsidRPr="00274FC4" w:rsidRDefault="00582430" w:rsidP="00582430">
      <w:pPr>
        <w:widowControl w:val="0"/>
        <w:autoSpaceDE w:val="0"/>
        <w:autoSpaceDN w:val="0"/>
        <w:adjustRightInd w:val="0"/>
        <w:spacing w:before="120" w:after="120" w:line="240" w:lineRule="auto"/>
        <w:ind w:left="426" w:right="120" w:firstLine="94"/>
        <w:jc w:val="center"/>
        <w:rPr>
          <w:rFonts w:ascii="Times New Roman" w:eastAsia="Times New Roman" w:hAnsi="Times New Roman" w:cs="Times New Roman"/>
          <w:b/>
          <w:color w:val="2F5496" w:themeColor="accent5" w:themeShade="BF"/>
          <w:sz w:val="26"/>
          <w:szCs w:val="26"/>
        </w:rPr>
      </w:pPr>
      <w:r w:rsidRPr="00274FC4">
        <w:rPr>
          <w:rFonts w:ascii="Times New Roman" w:eastAsia="Times New Roman" w:hAnsi="Times New Roman" w:cs="Times New Roman"/>
          <w:b/>
          <w:color w:val="2F5496" w:themeColor="accent5" w:themeShade="BF"/>
          <w:sz w:val="26"/>
          <w:szCs w:val="26"/>
        </w:rPr>
        <w:t>Раздел пятый. КОНТРОЛЬ</w:t>
      </w:r>
    </w:p>
    <w:p w:rsidR="00582430" w:rsidRPr="00BF7408" w:rsidRDefault="00582430" w:rsidP="00582430">
      <w:pPr>
        <w:spacing w:after="0"/>
        <w:ind w:left="2"/>
        <w:rPr>
          <w:sz w:val="26"/>
          <w:szCs w:val="26"/>
        </w:rPr>
      </w:pPr>
    </w:p>
    <w:tbl>
      <w:tblPr>
        <w:tblStyle w:val="TableGrid"/>
        <w:tblW w:w="10756" w:type="dxa"/>
        <w:tblInd w:w="12" w:type="dxa"/>
        <w:tblLayout w:type="fixed"/>
        <w:tblCellMar>
          <w:top w:w="12" w:type="dxa"/>
          <w:left w:w="108" w:type="dxa"/>
          <w:right w:w="56" w:type="dxa"/>
        </w:tblCellMar>
        <w:tblLook w:val="04A0" w:firstRow="1" w:lastRow="0" w:firstColumn="1" w:lastColumn="0" w:noHBand="0" w:noVBand="1"/>
      </w:tblPr>
      <w:tblGrid>
        <w:gridCol w:w="5086"/>
        <w:gridCol w:w="1276"/>
        <w:gridCol w:w="1843"/>
        <w:gridCol w:w="142"/>
        <w:gridCol w:w="1559"/>
        <w:gridCol w:w="850"/>
      </w:tblGrid>
      <w:tr w:rsidR="00582430" w:rsidRPr="00BF7408" w:rsidTr="00582430">
        <w:trPr>
          <w:trHeight w:val="562"/>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7"/>
              <w:jc w:val="center"/>
              <w:rPr>
                <w:rFonts w:ascii="Times New Roman" w:hAnsi="Times New Roman" w:cs="Times New Roman"/>
                <w:sz w:val="26"/>
                <w:szCs w:val="26"/>
              </w:rPr>
            </w:pPr>
            <w:r w:rsidRPr="00BF7408">
              <w:rPr>
                <w:rFonts w:ascii="Times New Roman" w:hAnsi="Times New Roman" w:cs="Times New Roman"/>
                <w:b/>
                <w:sz w:val="26"/>
                <w:szCs w:val="26"/>
              </w:rPr>
              <w:t xml:space="preserve">Оперативный контроль </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jc w:val="center"/>
              <w:rPr>
                <w:rFonts w:ascii="Times New Roman" w:hAnsi="Times New Roman" w:cs="Times New Roman"/>
                <w:sz w:val="26"/>
                <w:szCs w:val="26"/>
              </w:rPr>
            </w:pPr>
            <w:r w:rsidRPr="00BF7408">
              <w:rPr>
                <w:rFonts w:ascii="Times New Roman" w:hAnsi="Times New Roman" w:cs="Times New Roman"/>
                <w:b/>
                <w:sz w:val="26"/>
                <w:szCs w:val="26"/>
              </w:rPr>
              <w:t xml:space="preserve">Сроки проведения </w:t>
            </w:r>
          </w:p>
        </w:tc>
        <w:tc>
          <w:tcPr>
            <w:tcW w:w="1843"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8"/>
              <w:jc w:val="center"/>
              <w:rPr>
                <w:rFonts w:ascii="Times New Roman" w:hAnsi="Times New Roman" w:cs="Times New Roman"/>
                <w:b/>
                <w:sz w:val="26"/>
                <w:szCs w:val="26"/>
              </w:rPr>
            </w:pPr>
            <w:r w:rsidRPr="00BF7408">
              <w:rPr>
                <w:rFonts w:ascii="Times New Roman" w:hAnsi="Times New Roman" w:cs="Times New Roman"/>
                <w:b/>
                <w:sz w:val="26"/>
                <w:szCs w:val="26"/>
              </w:rPr>
              <w:t>форма</w:t>
            </w:r>
          </w:p>
        </w:tc>
        <w:tc>
          <w:tcPr>
            <w:tcW w:w="1701"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8"/>
              <w:jc w:val="center"/>
              <w:rPr>
                <w:rFonts w:ascii="Times New Roman" w:hAnsi="Times New Roman" w:cs="Times New Roman"/>
                <w:sz w:val="26"/>
                <w:szCs w:val="26"/>
              </w:rPr>
            </w:pPr>
            <w:r w:rsidRPr="00BF7408">
              <w:rPr>
                <w:rFonts w:ascii="Times New Roman" w:hAnsi="Times New Roman" w:cs="Times New Roman"/>
                <w:b/>
                <w:sz w:val="26"/>
                <w:szCs w:val="26"/>
              </w:rPr>
              <w:t xml:space="preserve">Ответственный  </w:t>
            </w:r>
          </w:p>
        </w:tc>
        <w:tc>
          <w:tcPr>
            <w:tcW w:w="850"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8"/>
              <w:jc w:val="center"/>
              <w:rPr>
                <w:rFonts w:ascii="Times New Roman" w:hAnsi="Times New Roman" w:cs="Times New Roman"/>
                <w:b/>
                <w:sz w:val="26"/>
                <w:szCs w:val="26"/>
              </w:rPr>
            </w:pPr>
            <w:r w:rsidRPr="00BF7408">
              <w:rPr>
                <w:rFonts w:ascii="Times New Roman" w:hAnsi="Times New Roman" w:cs="Times New Roman"/>
                <w:b/>
                <w:sz w:val="26"/>
                <w:szCs w:val="26"/>
              </w:rPr>
              <w:t>Отметка об исполнении</w:t>
            </w:r>
          </w:p>
        </w:tc>
      </w:tr>
      <w:tr w:rsidR="00582430" w:rsidRPr="00BF7408" w:rsidTr="00582430">
        <w:trPr>
          <w:trHeight w:val="1390"/>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left="29"/>
              <w:jc w:val="both"/>
              <w:rPr>
                <w:rFonts w:ascii="Times New Roman" w:hAnsi="Times New Roman" w:cs="Times New Roman"/>
                <w:sz w:val="26"/>
                <w:szCs w:val="26"/>
              </w:rPr>
            </w:pPr>
            <w:r w:rsidRPr="00BF7408">
              <w:rPr>
                <w:rFonts w:ascii="Times New Roman" w:hAnsi="Times New Roman" w:cs="Times New Roman"/>
                <w:sz w:val="26"/>
                <w:szCs w:val="26"/>
              </w:rPr>
              <w:t>Организация и проведение режимных процессов (умывание, организация закаливания, прием пищи, сбор на прогулку, организация сна), утренний фильтр</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6"/>
              <w:jc w:val="center"/>
              <w:rPr>
                <w:rFonts w:ascii="Times New Roman" w:hAnsi="Times New Roman" w:cs="Times New Roman"/>
                <w:sz w:val="26"/>
                <w:szCs w:val="26"/>
              </w:rPr>
            </w:pPr>
            <w:r w:rsidRPr="00BF7408">
              <w:rPr>
                <w:rFonts w:ascii="Times New Roman" w:hAnsi="Times New Roman" w:cs="Times New Roman"/>
                <w:sz w:val="26"/>
                <w:szCs w:val="26"/>
              </w:rPr>
              <w:t>Октябрь. март</w:t>
            </w:r>
          </w:p>
        </w:tc>
        <w:tc>
          <w:tcPr>
            <w:tcW w:w="1843"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left="6"/>
              <w:rPr>
                <w:rFonts w:ascii="Times New Roman" w:hAnsi="Times New Roman" w:cs="Times New Roman"/>
                <w:sz w:val="26"/>
                <w:szCs w:val="26"/>
              </w:rPr>
            </w:pPr>
            <w:r w:rsidRPr="00BF7408">
              <w:rPr>
                <w:rFonts w:ascii="Times New Roman" w:hAnsi="Times New Roman" w:cs="Times New Roman"/>
                <w:sz w:val="26"/>
                <w:szCs w:val="26"/>
              </w:rPr>
              <w:t>Карта наблюдения за деятельностью педагога</w:t>
            </w:r>
          </w:p>
        </w:tc>
        <w:tc>
          <w:tcPr>
            <w:tcW w:w="1701"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left="6"/>
              <w:jc w:val="center"/>
              <w:rPr>
                <w:rFonts w:ascii="Times New Roman" w:hAnsi="Times New Roman" w:cs="Times New Roman"/>
                <w:sz w:val="26"/>
                <w:szCs w:val="26"/>
              </w:rPr>
            </w:pPr>
            <w:r w:rsidRPr="00BF7408">
              <w:rPr>
                <w:rFonts w:ascii="Times New Roman" w:hAnsi="Times New Roman" w:cs="Times New Roman"/>
                <w:sz w:val="26"/>
                <w:szCs w:val="26"/>
              </w:rPr>
              <w:t>Медсестра, заведующий, старший воспитатель</w:t>
            </w:r>
          </w:p>
        </w:tc>
        <w:tc>
          <w:tcPr>
            <w:tcW w:w="850"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left="6"/>
              <w:jc w:val="center"/>
              <w:rPr>
                <w:rFonts w:ascii="Times New Roman" w:hAnsi="Times New Roman" w:cs="Times New Roman"/>
                <w:b/>
                <w:sz w:val="26"/>
                <w:szCs w:val="26"/>
              </w:rPr>
            </w:pPr>
          </w:p>
        </w:tc>
      </w:tr>
      <w:tr w:rsidR="00582430" w:rsidRPr="00BF7408" w:rsidTr="00582430">
        <w:trPr>
          <w:trHeight w:val="1114"/>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7"/>
              <w:jc w:val="both"/>
              <w:rPr>
                <w:rFonts w:ascii="Times New Roman" w:hAnsi="Times New Roman" w:cs="Times New Roman"/>
                <w:sz w:val="26"/>
                <w:szCs w:val="26"/>
              </w:rPr>
            </w:pPr>
            <w:r w:rsidRPr="00BF7408">
              <w:rPr>
                <w:rFonts w:ascii="Times New Roman" w:hAnsi="Times New Roman" w:cs="Times New Roman"/>
                <w:sz w:val="26"/>
                <w:szCs w:val="26"/>
              </w:rPr>
              <w:t>Организация и проведение режимных моментов (прогулка, утренний прием, готовность к ООД)</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6"/>
              <w:jc w:val="center"/>
              <w:rPr>
                <w:rFonts w:ascii="Times New Roman" w:hAnsi="Times New Roman" w:cs="Times New Roman"/>
                <w:sz w:val="26"/>
                <w:szCs w:val="26"/>
              </w:rPr>
            </w:pPr>
            <w:r w:rsidRPr="00BF7408">
              <w:rPr>
                <w:rFonts w:ascii="Times New Roman" w:hAnsi="Times New Roman" w:cs="Times New Roman"/>
                <w:sz w:val="26"/>
                <w:szCs w:val="26"/>
              </w:rPr>
              <w:t>Ноябрь, февраль, апрель</w:t>
            </w:r>
          </w:p>
        </w:tc>
        <w:tc>
          <w:tcPr>
            <w:tcW w:w="1843"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rPr>
                <w:rFonts w:ascii="Times New Roman" w:hAnsi="Times New Roman" w:cs="Times New Roman"/>
                <w:sz w:val="26"/>
                <w:szCs w:val="26"/>
              </w:rPr>
            </w:pPr>
            <w:r w:rsidRPr="00BF7408">
              <w:rPr>
                <w:rFonts w:ascii="Times New Roman" w:hAnsi="Times New Roman" w:cs="Times New Roman"/>
                <w:sz w:val="26"/>
                <w:szCs w:val="26"/>
              </w:rPr>
              <w:t>Карта наблюдения за деятельностью педагога</w:t>
            </w:r>
          </w:p>
        </w:tc>
        <w:tc>
          <w:tcPr>
            <w:tcW w:w="1701"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Заведующий, старший воспитатель</w:t>
            </w:r>
          </w:p>
        </w:tc>
        <w:tc>
          <w:tcPr>
            <w:tcW w:w="850"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p>
        </w:tc>
      </w:tr>
      <w:tr w:rsidR="00582430" w:rsidRPr="00BF7408" w:rsidTr="00582430">
        <w:trPr>
          <w:trHeight w:val="562"/>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198"/>
              <w:rPr>
                <w:rFonts w:ascii="Times New Roman" w:hAnsi="Times New Roman" w:cs="Times New Roman"/>
                <w:sz w:val="26"/>
                <w:szCs w:val="26"/>
              </w:rPr>
            </w:pPr>
            <w:r w:rsidRPr="00BF7408">
              <w:rPr>
                <w:rFonts w:ascii="Times New Roman" w:hAnsi="Times New Roman" w:cs="Times New Roman"/>
                <w:sz w:val="26"/>
                <w:szCs w:val="26"/>
              </w:rPr>
              <w:t>Организация и проведение физкультурно–оздоровительных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6"/>
              <w:rPr>
                <w:rFonts w:ascii="Times New Roman" w:hAnsi="Times New Roman" w:cs="Times New Roman"/>
                <w:sz w:val="26"/>
                <w:szCs w:val="26"/>
              </w:rPr>
            </w:pPr>
            <w:r w:rsidRPr="00BF7408">
              <w:rPr>
                <w:rFonts w:ascii="Times New Roman" w:hAnsi="Times New Roman" w:cs="Times New Roman"/>
                <w:sz w:val="26"/>
                <w:szCs w:val="26"/>
              </w:rPr>
              <w:t>Октябрь,декабрь, март</w:t>
            </w:r>
          </w:p>
        </w:tc>
        <w:tc>
          <w:tcPr>
            <w:tcW w:w="1843"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rPr>
                <w:rFonts w:ascii="Times New Roman" w:hAnsi="Times New Roman" w:cs="Times New Roman"/>
                <w:sz w:val="26"/>
                <w:szCs w:val="26"/>
              </w:rPr>
            </w:pPr>
            <w:r w:rsidRPr="00BF7408">
              <w:rPr>
                <w:rFonts w:ascii="Times New Roman" w:hAnsi="Times New Roman" w:cs="Times New Roman"/>
                <w:sz w:val="26"/>
                <w:szCs w:val="26"/>
              </w:rPr>
              <w:t>Карта наблюдения за деятельностью педагога</w:t>
            </w:r>
          </w:p>
        </w:tc>
        <w:tc>
          <w:tcPr>
            <w:tcW w:w="1701"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Старший воспитатель</w:t>
            </w:r>
          </w:p>
        </w:tc>
        <w:tc>
          <w:tcPr>
            <w:tcW w:w="850"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p>
        </w:tc>
      </w:tr>
      <w:tr w:rsidR="00582430" w:rsidRPr="00BF7408" w:rsidTr="00582430">
        <w:trPr>
          <w:trHeight w:val="1116"/>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6"/>
              <w:rPr>
                <w:rFonts w:ascii="Times New Roman" w:hAnsi="Times New Roman" w:cs="Times New Roman"/>
                <w:sz w:val="26"/>
                <w:szCs w:val="26"/>
              </w:rPr>
            </w:pPr>
            <w:r w:rsidRPr="00BF7408">
              <w:rPr>
                <w:rFonts w:ascii="Times New Roman" w:hAnsi="Times New Roman" w:cs="Times New Roman"/>
                <w:sz w:val="26"/>
                <w:szCs w:val="26"/>
              </w:rPr>
              <w:t xml:space="preserve">Планирование воспитательно -образовательной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8"/>
              <w:jc w:val="center"/>
              <w:rPr>
                <w:rFonts w:ascii="Times New Roman" w:hAnsi="Times New Roman" w:cs="Times New Roman"/>
                <w:sz w:val="26"/>
                <w:szCs w:val="26"/>
              </w:rPr>
            </w:pPr>
            <w:r w:rsidRPr="00BF7408">
              <w:rPr>
                <w:rFonts w:ascii="Times New Roman" w:hAnsi="Times New Roman" w:cs="Times New Roman"/>
                <w:sz w:val="26"/>
                <w:szCs w:val="26"/>
              </w:rPr>
              <w:t>1 раз в квартал</w:t>
            </w:r>
          </w:p>
        </w:tc>
        <w:tc>
          <w:tcPr>
            <w:tcW w:w="1843"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Изучение соответствующей документации</w:t>
            </w:r>
          </w:p>
        </w:tc>
        <w:tc>
          <w:tcPr>
            <w:tcW w:w="1701"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Старший воспитатель</w:t>
            </w:r>
          </w:p>
        </w:tc>
        <w:tc>
          <w:tcPr>
            <w:tcW w:w="850"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p>
        </w:tc>
      </w:tr>
      <w:tr w:rsidR="00582430" w:rsidRPr="00BF7408" w:rsidTr="00582430">
        <w:trPr>
          <w:trHeight w:val="1390"/>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781"/>
              <w:rPr>
                <w:rFonts w:ascii="Times New Roman" w:hAnsi="Times New Roman" w:cs="Times New Roman"/>
                <w:sz w:val="26"/>
                <w:szCs w:val="26"/>
              </w:rPr>
            </w:pPr>
            <w:r w:rsidRPr="00BF7408">
              <w:rPr>
                <w:rFonts w:ascii="Times New Roman" w:hAnsi="Times New Roman" w:cs="Times New Roman"/>
                <w:sz w:val="26"/>
                <w:szCs w:val="26"/>
              </w:rPr>
              <w:t>Документация группы</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8"/>
              <w:jc w:val="center"/>
              <w:rPr>
                <w:rFonts w:ascii="Times New Roman" w:hAnsi="Times New Roman" w:cs="Times New Roman"/>
                <w:sz w:val="26"/>
                <w:szCs w:val="26"/>
              </w:rPr>
            </w:pPr>
            <w:r w:rsidRPr="00BF7408">
              <w:rPr>
                <w:rFonts w:ascii="Times New Roman" w:hAnsi="Times New Roman" w:cs="Times New Roman"/>
                <w:sz w:val="26"/>
                <w:szCs w:val="26"/>
              </w:rPr>
              <w:t>1 раз в квартал</w:t>
            </w:r>
          </w:p>
        </w:tc>
        <w:tc>
          <w:tcPr>
            <w:tcW w:w="1843"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Изучение соответствующей документации</w:t>
            </w:r>
          </w:p>
        </w:tc>
        <w:tc>
          <w:tcPr>
            <w:tcW w:w="1701"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Старший воспитатель</w:t>
            </w:r>
          </w:p>
        </w:tc>
        <w:tc>
          <w:tcPr>
            <w:tcW w:w="850"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p>
        </w:tc>
      </w:tr>
      <w:tr w:rsidR="00582430" w:rsidRPr="00BF7408" w:rsidTr="00582430">
        <w:trPr>
          <w:trHeight w:val="838"/>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rPr>
                <w:rFonts w:ascii="Times New Roman" w:hAnsi="Times New Roman" w:cs="Times New Roman"/>
                <w:sz w:val="26"/>
                <w:szCs w:val="26"/>
              </w:rPr>
            </w:pPr>
            <w:r w:rsidRPr="00BF7408">
              <w:rPr>
                <w:rFonts w:ascii="Times New Roman" w:hAnsi="Times New Roman" w:cs="Times New Roman"/>
                <w:sz w:val="26"/>
                <w:szCs w:val="26"/>
              </w:rPr>
              <w:t>Анализ заболеваемости</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8"/>
              <w:jc w:val="center"/>
              <w:rPr>
                <w:rFonts w:ascii="Times New Roman" w:hAnsi="Times New Roman" w:cs="Times New Roman"/>
                <w:sz w:val="26"/>
                <w:szCs w:val="26"/>
              </w:rPr>
            </w:pPr>
            <w:r w:rsidRPr="00BF7408">
              <w:rPr>
                <w:rFonts w:ascii="Times New Roman" w:hAnsi="Times New Roman" w:cs="Times New Roman"/>
                <w:sz w:val="26"/>
                <w:szCs w:val="26"/>
              </w:rPr>
              <w:t>1 раз в квартал</w:t>
            </w:r>
          </w:p>
        </w:tc>
        <w:tc>
          <w:tcPr>
            <w:tcW w:w="1843"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Изучение соответствующей документации</w:t>
            </w:r>
          </w:p>
        </w:tc>
        <w:tc>
          <w:tcPr>
            <w:tcW w:w="1701"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 xml:space="preserve">Медсестра </w:t>
            </w:r>
          </w:p>
        </w:tc>
        <w:tc>
          <w:tcPr>
            <w:tcW w:w="850"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p>
        </w:tc>
      </w:tr>
      <w:tr w:rsidR="00582430" w:rsidRPr="00BF7408" w:rsidTr="00582430">
        <w:trPr>
          <w:trHeight w:val="649"/>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rPr>
                <w:rFonts w:ascii="Times New Roman" w:hAnsi="Times New Roman" w:cs="Times New Roman"/>
                <w:sz w:val="26"/>
                <w:szCs w:val="26"/>
              </w:rPr>
            </w:pPr>
            <w:r w:rsidRPr="00BF7408">
              <w:rPr>
                <w:rFonts w:ascii="Times New Roman" w:hAnsi="Times New Roman" w:cs="Times New Roman"/>
                <w:sz w:val="26"/>
                <w:szCs w:val="26"/>
              </w:rPr>
              <w:t>Организация приема пищи в группах</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8"/>
              <w:jc w:val="center"/>
              <w:rPr>
                <w:rFonts w:ascii="Times New Roman" w:hAnsi="Times New Roman" w:cs="Times New Roman"/>
                <w:sz w:val="26"/>
                <w:szCs w:val="26"/>
              </w:rPr>
            </w:pPr>
            <w:r w:rsidRPr="00BF7408">
              <w:rPr>
                <w:rFonts w:ascii="Times New Roman" w:hAnsi="Times New Roman" w:cs="Times New Roman"/>
                <w:sz w:val="26"/>
                <w:szCs w:val="26"/>
              </w:rPr>
              <w:t>1 раз в квартал</w:t>
            </w:r>
          </w:p>
        </w:tc>
        <w:tc>
          <w:tcPr>
            <w:tcW w:w="1843"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Изучение соответствующей документации</w:t>
            </w:r>
          </w:p>
        </w:tc>
        <w:tc>
          <w:tcPr>
            <w:tcW w:w="1701"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4"/>
              <w:jc w:val="center"/>
              <w:rPr>
                <w:rFonts w:ascii="Times New Roman" w:hAnsi="Times New Roman" w:cs="Times New Roman"/>
                <w:sz w:val="26"/>
                <w:szCs w:val="26"/>
              </w:rPr>
            </w:pPr>
            <w:r w:rsidRPr="00BF7408">
              <w:rPr>
                <w:rFonts w:ascii="Times New Roman" w:hAnsi="Times New Roman" w:cs="Times New Roman"/>
                <w:sz w:val="26"/>
                <w:szCs w:val="26"/>
              </w:rPr>
              <w:t>Медсестра, заведующий, старший воспитатель</w:t>
            </w:r>
          </w:p>
        </w:tc>
        <w:tc>
          <w:tcPr>
            <w:tcW w:w="850"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4"/>
              <w:jc w:val="center"/>
              <w:rPr>
                <w:rFonts w:ascii="Times New Roman" w:hAnsi="Times New Roman" w:cs="Times New Roman"/>
                <w:sz w:val="26"/>
                <w:szCs w:val="26"/>
              </w:rPr>
            </w:pPr>
          </w:p>
        </w:tc>
      </w:tr>
      <w:tr w:rsidR="00BF7408" w:rsidRPr="00BF7408" w:rsidTr="00317DC0">
        <w:trPr>
          <w:trHeight w:val="288"/>
        </w:trPr>
        <w:tc>
          <w:tcPr>
            <w:tcW w:w="10756" w:type="dxa"/>
            <w:gridSpan w:val="6"/>
            <w:tcBorders>
              <w:top w:val="single" w:sz="4" w:space="0" w:color="000000"/>
              <w:left w:val="single" w:sz="4" w:space="0" w:color="000000"/>
              <w:bottom w:val="single" w:sz="4" w:space="0" w:color="000000"/>
              <w:right w:val="single" w:sz="4" w:space="0" w:color="000000"/>
            </w:tcBorders>
          </w:tcPr>
          <w:p w:rsidR="00BF7408" w:rsidRPr="00BF7408" w:rsidRDefault="00BF7408" w:rsidP="00BF7408">
            <w:pPr>
              <w:jc w:val="center"/>
              <w:rPr>
                <w:rFonts w:ascii="Times New Roman" w:hAnsi="Times New Roman" w:cs="Times New Roman"/>
                <w:sz w:val="26"/>
                <w:szCs w:val="26"/>
              </w:rPr>
            </w:pPr>
            <w:r w:rsidRPr="00274FC4">
              <w:rPr>
                <w:rFonts w:ascii="Times New Roman" w:hAnsi="Times New Roman" w:cs="Times New Roman"/>
                <w:b/>
                <w:color w:val="2F5496" w:themeColor="accent5" w:themeShade="BF"/>
                <w:sz w:val="26"/>
                <w:szCs w:val="26"/>
              </w:rPr>
              <w:t>Тематический контроль</w:t>
            </w:r>
          </w:p>
        </w:tc>
      </w:tr>
      <w:tr w:rsidR="00BF7408" w:rsidRPr="00BF7408" w:rsidTr="00BF7408">
        <w:trPr>
          <w:trHeight w:val="562"/>
        </w:trPr>
        <w:tc>
          <w:tcPr>
            <w:tcW w:w="5086" w:type="dxa"/>
            <w:tcBorders>
              <w:top w:val="single" w:sz="4" w:space="0" w:color="000000"/>
              <w:left w:val="single" w:sz="4" w:space="0" w:color="000000"/>
              <w:bottom w:val="single" w:sz="4" w:space="0" w:color="000000"/>
              <w:right w:val="single" w:sz="4" w:space="0" w:color="000000"/>
            </w:tcBorders>
          </w:tcPr>
          <w:p w:rsidR="00582430" w:rsidRPr="00BF7408" w:rsidRDefault="00582430" w:rsidP="00274FC4">
            <w:pPr>
              <w:rPr>
                <w:rFonts w:ascii="Times New Roman" w:hAnsi="Times New Roman" w:cs="Times New Roman"/>
                <w:sz w:val="26"/>
                <w:szCs w:val="26"/>
              </w:rPr>
            </w:pPr>
            <w:r w:rsidRPr="00BF7408">
              <w:rPr>
                <w:rFonts w:ascii="Times New Roman" w:hAnsi="Times New Roman" w:cs="Times New Roman"/>
                <w:b/>
                <w:bCs/>
                <w:sz w:val="26"/>
                <w:szCs w:val="26"/>
              </w:rPr>
              <w:t xml:space="preserve">Организация РППС для развития </w:t>
            </w:r>
            <w:r w:rsidR="00274FC4">
              <w:rPr>
                <w:rFonts w:ascii="Times New Roman" w:hAnsi="Times New Roman" w:cs="Times New Roman"/>
                <w:b/>
                <w:bCs/>
                <w:sz w:val="26"/>
                <w:szCs w:val="26"/>
              </w:rPr>
              <w:t xml:space="preserve">ФЭМП </w:t>
            </w:r>
            <w:r w:rsidRPr="00BF7408">
              <w:rPr>
                <w:rFonts w:ascii="Times New Roman" w:hAnsi="Times New Roman" w:cs="Times New Roman"/>
                <w:b/>
                <w:bCs/>
                <w:sz w:val="26"/>
                <w:szCs w:val="26"/>
              </w:rPr>
              <w:t xml:space="preserve">в соответствии ФГОС ДОУ </w:t>
            </w:r>
          </w:p>
        </w:tc>
        <w:tc>
          <w:tcPr>
            <w:tcW w:w="1276"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8"/>
              <w:jc w:val="center"/>
              <w:rPr>
                <w:rFonts w:ascii="Times New Roman" w:hAnsi="Times New Roman" w:cs="Times New Roman"/>
                <w:sz w:val="26"/>
                <w:szCs w:val="26"/>
              </w:rPr>
            </w:pPr>
            <w:r w:rsidRPr="00BF7408">
              <w:rPr>
                <w:rFonts w:ascii="Times New Roman" w:hAnsi="Times New Roman" w:cs="Times New Roman"/>
                <w:sz w:val="26"/>
                <w:szCs w:val="26"/>
              </w:rPr>
              <w:t xml:space="preserve">Ноябрь </w:t>
            </w:r>
          </w:p>
        </w:tc>
        <w:tc>
          <w:tcPr>
            <w:tcW w:w="1985" w:type="dxa"/>
            <w:gridSpan w:val="2"/>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r w:rsidRPr="00BF7408">
              <w:rPr>
                <w:rFonts w:ascii="Times New Roman" w:hAnsi="Times New Roman" w:cs="Times New Roman"/>
                <w:sz w:val="26"/>
                <w:szCs w:val="26"/>
              </w:rPr>
              <w:t xml:space="preserve">Старший воспитатель </w:t>
            </w:r>
          </w:p>
        </w:tc>
        <w:tc>
          <w:tcPr>
            <w:tcW w:w="1559" w:type="dxa"/>
            <w:tcBorders>
              <w:top w:val="single" w:sz="4" w:space="0" w:color="000000"/>
              <w:left w:val="single" w:sz="4" w:space="0" w:color="000000"/>
              <w:bottom w:val="single" w:sz="4" w:space="0" w:color="000000"/>
              <w:right w:val="single" w:sz="4" w:space="0" w:color="000000"/>
            </w:tcBorders>
          </w:tcPr>
          <w:p w:rsidR="00582430" w:rsidRPr="00BF7408" w:rsidRDefault="00582430" w:rsidP="00582430">
            <w:pPr>
              <w:ind w:right="55"/>
              <w:jc w:val="center"/>
              <w:rPr>
                <w:rFonts w:ascii="Times New Roman" w:hAnsi="Times New Roman" w:cs="Times New Roman"/>
                <w:sz w:val="26"/>
                <w:szCs w:val="26"/>
              </w:rPr>
            </w:pPr>
          </w:p>
        </w:tc>
        <w:tc>
          <w:tcPr>
            <w:tcW w:w="850" w:type="dxa"/>
            <w:tcBorders>
              <w:top w:val="single" w:sz="12" w:space="0" w:color="auto"/>
              <w:bottom w:val="single" w:sz="12" w:space="0" w:color="auto"/>
              <w:right w:val="single" w:sz="12" w:space="0" w:color="auto"/>
            </w:tcBorders>
            <w:shd w:val="clear" w:color="auto" w:fill="auto"/>
          </w:tcPr>
          <w:p w:rsidR="00BF7408" w:rsidRPr="00BF7408" w:rsidRDefault="00BF7408">
            <w:pPr>
              <w:rPr>
                <w:sz w:val="26"/>
                <w:szCs w:val="26"/>
              </w:rPr>
            </w:pPr>
          </w:p>
        </w:tc>
      </w:tr>
      <w:tr w:rsidR="00582430" w:rsidRPr="00582430" w:rsidTr="00BF7408">
        <w:trPr>
          <w:gridAfter w:val="1"/>
          <w:wAfter w:w="850" w:type="dxa"/>
          <w:trHeight w:val="286"/>
        </w:trPr>
        <w:tc>
          <w:tcPr>
            <w:tcW w:w="5086" w:type="dxa"/>
            <w:tcBorders>
              <w:top w:val="single" w:sz="4" w:space="0" w:color="000000"/>
              <w:left w:val="single" w:sz="4" w:space="0" w:color="000000"/>
              <w:bottom w:val="single" w:sz="4" w:space="0" w:color="000000"/>
              <w:right w:val="single" w:sz="4" w:space="0" w:color="000000"/>
            </w:tcBorders>
          </w:tcPr>
          <w:p w:rsidR="00582430" w:rsidRPr="00582430" w:rsidRDefault="00582430" w:rsidP="00274FC4">
            <w:pPr>
              <w:rPr>
                <w:rFonts w:ascii="Times New Roman" w:hAnsi="Times New Roman" w:cs="Times New Roman"/>
                <w:sz w:val="26"/>
                <w:szCs w:val="26"/>
              </w:rPr>
            </w:pPr>
            <w:r w:rsidRPr="00582430">
              <w:rPr>
                <w:rFonts w:ascii="Times New Roman" w:hAnsi="Times New Roman" w:cs="Times New Roman"/>
                <w:b/>
                <w:bCs/>
                <w:sz w:val="26"/>
                <w:szCs w:val="26"/>
              </w:rPr>
              <w:t xml:space="preserve">«Формирование </w:t>
            </w:r>
            <w:r w:rsidR="00274FC4">
              <w:rPr>
                <w:rFonts w:ascii="Times New Roman" w:hAnsi="Times New Roman" w:cs="Times New Roman"/>
                <w:b/>
                <w:bCs/>
                <w:sz w:val="26"/>
                <w:szCs w:val="26"/>
              </w:rPr>
              <w:t>нравственно –патриотических чувств</w:t>
            </w:r>
          </w:p>
        </w:tc>
        <w:tc>
          <w:tcPr>
            <w:tcW w:w="1276" w:type="dxa"/>
            <w:tcBorders>
              <w:top w:val="single" w:sz="4" w:space="0" w:color="000000"/>
              <w:left w:val="single" w:sz="4" w:space="0" w:color="000000"/>
              <w:bottom w:val="single" w:sz="4" w:space="0" w:color="000000"/>
              <w:right w:val="single" w:sz="4" w:space="0" w:color="000000"/>
            </w:tcBorders>
          </w:tcPr>
          <w:p w:rsidR="00582430" w:rsidRPr="00582430" w:rsidRDefault="00582430" w:rsidP="00582430">
            <w:pPr>
              <w:ind w:right="58"/>
              <w:jc w:val="center"/>
              <w:rPr>
                <w:rFonts w:ascii="Times New Roman" w:hAnsi="Times New Roman" w:cs="Times New Roman"/>
                <w:sz w:val="26"/>
                <w:szCs w:val="26"/>
              </w:rPr>
            </w:pPr>
            <w:r w:rsidRPr="00582430">
              <w:rPr>
                <w:rFonts w:ascii="Times New Roman" w:hAnsi="Times New Roman" w:cs="Times New Roman"/>
                <w:sz w:val="26"/>
                <w:szCs w:val="26"/>
              </w:rPr>
              <w:t>Январь</w:t>
            </w:r>
          </w:p>
        </w:tc>
        <w:tc>
          <w:tcPr>
            <w:tcW w:w="1985" w:type="dxa"/>
            <w:gridSpan w:val="2"/>
            <w:tcBorders>
              <w:top w:val="single" w:sz="4" w:space="0" w:color="000000"/>
              <w:left w:val="single" w:sz="4" w:space="0" w:color="000000"/>
              <w:bottom w:val="single" w:sz="4" w:space="0" w:color="000000"/>
              <w:right w:val="single" w:sz="4" w:space="0" w:color="000000"/>
            </w:tcBorders>
          </w:tcPr>
          <w:p w:rsidR="00582430" w:rsidRPr="00582430" w:rsidRDefault="00582430" w:rsidP="00582430">
            <w:pPr>
              <w:ind w:right="55"/>
              <w:jc w:val="center"/>
              <w:rPr>
                <w:rFonts w:ascii="Times New Roman" w:hAnsi="Times New Roman" w:cs="Times New Roman"/>
                <w:sz w:val="26"/>
                <w:szCs w:val="26"/>
              </w:rPr>
            </w:pPr>
            <w:r w:rsidRPr="00582430">
              <w:rPr>
                <w:rFonts w:ascii="Times New Roman" w:hAnsi="Times New Roman" w:cs="Times New Roman"/>
                <w:sz w:val="26"/>
                <w:szCs w:val="26"/>
              </w:rPr>
              <w:t xml:space="preserve">Старший воспитатель </w:t>
            </w:r>
          </w:p>
        </w:tc>
        <w:tc>
          <w:tcPr>
            <w:tcW w:w="1559" w:type="dxa"/>
            <w:tcBorders>
              <w:top w:val="single" w:sz="4" w:space="0" w:color="000000"/>
              <w:left w:val="single" w:sz="4" w:space="0" w:color="000000"/>
              <w:bottom w:val="single" w:sz="4" w:space="0" w:color="000000"/>
              <w:right w:val="single" w:sz="4" w:space="0" w:color="000000"/>
            </w:tcBorders>
          </w:tcPr>
          <w:p w:rsidR="00582430" w:rsidRPr="00582430" w:rsidRDefault="00582430" w:rsidP="00582430">
            <w:pPr>
              <w:ind w:right="55"/>
              <w:jc w:val="center"/>
              <w:rPr>
                <w:rFonts w:ascii="Times New Roman" w:hAnsi="Times New Roman" w:cs="Times New Roman"/>
                <w:sz w:val="26"/>
                <w:szCs w:val="26"/>
              </w:rPr>
            </w:pPr>
          </w:p>
        </w:tc>
      </w:tr>
    </w:tbl>
    <w:p w:rsidR="00582430" w:rsidRPr="00274FC4" w:rsidRDefault="00582430" w:rsidP="00582430">
      <w:pPr>
        <w:widowControl w:val="0"/>
        <w:autoSpaceDE w:val="0"/>
        <w:autoSpaceDN w:val="0"/>
        <w:adjustRightInd w:val="0"/>
        <w:spacing w:before="120" w:after="120" w:line="240" w:lineRule="auto"/>
        <w:ind w:left="426" w:right="120" w:firstLine="94"/>
        <w:jc w:val="center"/>
        <w:rPr>
          <w:rFonts w:ascii="Times New Roman" w:eastAsia="Times New Roman" w:hAnsi="Times New Roman" w:cs="Times New Roman"/>
          <w:b/>
          <w:color w:val="2F5496" w:themeColor="accent5" w:themeShade="BF"/>
          <w:sz w:val="24"/>
          <w:szCs w:val="24"/>
        </w:rPr>
      </w:pPr>
    </w:p>
    <w:p w:rsidR="00582430" w:rsidRPr="00274FC4" w:rsidRDefault="00582430" w:rsidP="00582430">
      <w:pPr>
        <w:widowControl w:val="0"/>
        <w:autoSpaceDE w:val="0"/>
        <w:autoSpaceDN w:val="0"/>
        <w:adjustRightInd w:val="0"/>
        <w:spacing w:before="120" w:after="120" w:line="240" w:lineRule="auto"/>
        <w:ind w:right="120"/>
        <w:jc w:val="center"/>
        <w:rPr>
          <w:rFonts w:ascii="Times New Roman" w:eastAsia="Times New Roman" w:hAnsi="Times New Roman" w:cs="Times New Roman"/>
          <w:b/>
          <w:color w:val="2F5496" w:themeColor="accent5" w:themeShade="BF"/>
          <w:sz w:val="24"/>
          <w:szCs w:val="24"/>
        </w:rPr>
      </w:pPr>
      <w:r w:rsidRPr="00274FC4">
        <w:rPr>
          <w:rFonts w:ascii="Times New Roman" w:eastAsia="Times New Roman" w:hAnsi="Times New Roman" w:cs="Times New Roman"/>
          <w:b/>
          <w:color w:val="2F5496" w:themeColor="accent5" w:themeShade="BF"/>
          <w:sz w:val="24"/>
          <w:szCs w:val="24"/>
        </w:rPr>
        <w:t>Шестой раздел. АДМИНИСТРАТИВНО-ХОЗЯЙСТВЕННАЯ РАБОТА</w:t>
      </w:r>
    </w:p>
    <w:p w:rsidR="00582430" w:rsidRPr="00274FC4" w:rsidRDefault="00582430" w:rsidP="00582430">
      <w:pPr>
        <w:widowControl w:val="0"/>
        <w:autoSpaceDE w:val="0"/>
        <w:autoSpaceDN w:val="0"/>
        <w:adjustRightInd w:val="0"/>
        <w:spacing w:after="120" w:line="240" w:lineRule="auto"/>
        <w:rPr>
          <w:rFonts w:ascii="Times New Roman" w:eastAsia="Times New Roman" w:hAnsi="Times New Roman" w:cs="Times New Roman"/>
          <w:b/>
          <w:color w:val="2F5496" w:themeColor="accent5" w:themeShade="BF"/>
          <w:sz w:val="24"/>
          <w:szCs w:val="24"/>
        </w:rPr>
      </w:pPr>
      <w:r w:rsidRPr="00274FC4">
        <w:rPr>
          <w:rFonts w:ascii="Times New Roman" w:eastAsia="Times New Roman" w:hAnsi="Times New Roman" w:cs="Times New Roman"/>
          <w:b/>
          <w:color w:val="2F5496" w:themeColor="accent5" w:themeShade="BF"/>
          <w:sz w:val="24"/>
          <w:szCs w:val="24"/>
        </w:rPr>
        <w:t>6.1. Обеспечение охраны труда и безопасности жизнедеятельности детей и сотрудников</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61"/>
        <w:gridCol w:w="4493"/>
        <w:gridCol w:w="1417"/>
        <w:gridCol w:w="1843"/>
        <w:gridCol w:w="1276"/>
      </w:tblGrid>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b/>
                <w:color w:val="000000"/>
                <w:sz w:val="26"/>
                <w:szCs w:val="26"/>
              </w:rPr>
              <w:t xml:space="preserve">  N </w:t>
            </w:r>
          </w:p>
        </w:tc>
        <w:tc>
          <w:tcPr>
            <w:tcW w:w="4493"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sz w:val="26"/>
                <w:szCs w:val="26"/>
              </w:rPr>
            </w:pPr>
            <w:r w:rsidRPr="00582430">
              <w:rPr>
                <w:rFonts w:ascii="Times New Roman" w:eastAsia="Times New Roman" w:hAnsi="Times New Roman" w:cs="Times New Roman"/>
                <w:b/>
                <w:color w:val="000000"/>
                <w:sz w:val="26"/>
                <w:szCs w:val="26"/>
              </w:rPr>
              <w:t>Мероприятия</w:t>
            </w:r>
          </w:p>
        </w:tc>
        <w:tc>
          <w:tcPr>
            <w:tcW w:w="1417"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sz w:val="26"/>
                <w:szCs w:val="26"/>
              </w:rPr>
            </w:pPr>
            <w:r w:rsidRPr="00582430">
              <w:rPr>
                <w:rFonts w:ascii="Times New Roman" w:eastAsia="Times New Roman" w:hAnsi="Times New Roman" w:cs="Times New Roman"/>
                <w:b/>
                <w:color w:val="000000"/>
                <w:sz w:val="26"/>
                <w:szCs w:val="26"/>
              </w:rPr>
              <w:t>Срок</w:t>
            </w:r>
          </w:p>
        </w:tc>
        <w:tc>
          <w:tcPr>
            <w:tcW w:w="1843" w:type="dxa"/>
          </w:tcPr>
          <w:p w:rsidR="00582430" w:rsidRPr="00582430" w:rsidRDefault="00582430" w:rsidP="00582430">
            <w:pPr>
              <w:widowControl w:val="0"/>
              <w:autoSpaceDE w:val="0"/>
              <w:autoSpaceDN w:val="0"/>
              <w:adjustRightInd w:val="0"/>
              <w:spacing w:after="0" w:line="240" w:lineRule="auto"/>
              <w:ind w:left="120" w:hanging="148"/>
              <w:rPr>
                <w:rFonts w:ascii="Times New Roman" w:eastAsia="Times New Roman" w:hAnsi="Times New Roman" w:cs="Times New Roman"/>
                <w:sz w:val="26"/>
                <w:szCs w:val="26"/>
              </w:rPr>
            </w:pPr>
            <w:r w:rsidRPr="00582430">
              <w:rPr>
                <w:rFonts w:ascii="Times New Roman" w:eastAsia="Times New Roman" w:hAnsi="Times New Roman" w:cs="Times New Roman"/>
                <w:b/>
                <w:color w:val="000000"/>
                <w:sz w:val="26"/>
                <w:szCs w:val="26"/>
              </w:rPr>
              <w:t>Ответственный</w:t>
            </w:r>
          </w:p>
        </w:tc>
        <w:tc>
          <w:tcPr>
            <w:tcW w:w="1276"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b/>
                <w:color w:val="000000"/>
                <w:sz w:val="20"/>
                <w:szCs w:val="20"/>
              </w:rPr>
            </w:pPr>
            <w:r w:rsidRPr="00582430">
              <w:rPr>
                <w:rFonts w:ascii="Times New Roman" w:eastAsia="Times New Roman" w:hAnsi="Times New Roman" w:cs="Times New Roman"/>
                <w:b/>
                <w:color w:val="000000"/>
                <w:sz w:val="20"/>
                <w:szCs w:val="20"/>
              </w:rPr>
              <w:t>Отметка об исполнении</w:t>
            </w: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b/>
                <w:color w:val="000000"/>
                <w:sz w:val="26"/>
                <w:szCs w:val="26"/>
              </w:rPr>
            </w:pPr>
          </w:p>
        </w:tc>
        <w:tc>
          <w:tcPr>
            <w:tcW w:w="4493" w:type="dxa"/>
          </w:tcPr>
          <w:p w:rsidR="00582430" w:rsidRPr="00582430" w:rsidRDefault="00582430" w:rsidP="00582430">
            <w:pPr>
              <w:widowControl w:val="0"/>
              <w:autoSpaceDE w:val="0"/>
              <w:autoSpaceDN w:val="0"/>
              <w:adjustRightInd w:val="0"/>
              <w:spacing w:after="0" w:line="240" w:lineRule="auto"/>
              <w:ind w:left="120" w:right="120" w:hanging="49"/>
              <w:rPr>
                <w:rFonts w:ascii="Times New Roman" w:eastAsia="Times New Roman" w:hAnsi="Times New Roman" w:cs="Times New Roman"/>
                <w:b/>
                <w:color w:val="000000"/>
                <w:sz w:val="26"/>
                <w:szCs w:val="26"/>
              </w:rPr>
            </w:pPr>
            <w:r w:rsidRPr="00582430">
              <w:rPr>
                <w:rFonts w:ascii="Times New Roman" w:hAnsi="Times New Roman" w:cs="Times New Roman"/>
                <w:sz w:val="26"/>
                <w:szCs w:val="26"/>
              </w:rPr>
              <w:t>Проведение текущих инструктажей по ТБ и охране жизни и здоровья детей и сотрудников.</w:t>
            </w:r>
          </w:p>
        </w:tc>
        <w:tc>
          <w:tcPr>
            <w:tcW w:w="1417"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b/>
                <w:color w:val="000000"/>
                <w:sz w:val="26"/>
                <w:szCs w:val="26"/>
              </w:rPr>
            </w:pPr>
            <w:r w:rsidRPr="00582430">
              <w:rPr>
                <w:rFonts w:ascii="Times New Roman" w:hAnsi="Times New Roman" w:cs="Times New Roman"/>
                <w:sz w:val="26"/>
                <w:szCs w:val="26"/>
              </w:rPr>
              <w:t>В течение года</w:t>
            </w:r>
          </w:p>
        </w:tc>
        <w:tc>
          <w:tcPr>
            <w:tcW w:w="1843" w:type="dxa"/>
          </w:tcPr>
          <w:p w:rsidR="00582430" w:rsidRPr="00582430" w:rsidRDefault="00582430" w:rsidP="00582430">
            <w:pPr>
              <w:widowControl w:val="0"/>
              <w:autoSpaceDE w:val="0"/>
              <w:autoSpaceDN w:val="0"/>
              <w:adjustRightInd w:val="0"/>
              <w:spacing w:after="0" w:line="240" w:lineRule="auto"/>
              <w:ind w:left="120" w:hanging="6"/>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p>
        </w:tc>
        <w:tc>
          <w:tcPr>
            <w:tcW w:w="1276"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b/>
                <w:color w:val="000000"/>
                <w:sz w:val="20"/>
                <w:szCs w:val="20"/>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1</w:t>
            </w:r>
          </w:p>
        </w:tc>
        <w:tc>
          <w:tcPr>
            <w:tcW w:w="4493" w:type="dxa"/>
          </w:tcPr>
          <w:p w:rsidR="00582430" w:rsidRPr="00582430" w:rsidRDefault="00582430" w:rsidP="00582430">
            <w:pPr>
              <w:widowControl w:val="0"/>
              <w:autoSpaceDE w:val="0"/>
              <w:autoSpaceDN w:val="0"/>
              <w:adjustRightInd w:val="0"/>
              <w:spacing w:after="0" w:line="240" w:lineRule="auto"/>
              <w:ind w:left="71"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1.Разработка нормативных документов, локальных актов, инструкций, регламентирующих работу всех служб ДОУ в соответствии с ФГОС ДО.</w:t>
            </w:r>
            <w:r w:rsidRPr="00582430">
              <w:rPr>
                <w:rFonts w:ascii="Times New Roman" w:eastAsia="Times New Roman" w:hAnsi="Times New Roman" w:cs="Times New Roman"/>
                <w:color w:val="000000"/>
                <w:sz w:val="26"/>
                <w:szCs w:val="26"/>
              </w:rPr>
              <w:br/>
              <w:t>2. Проверка условий:</w:t>
            </w:r>
            <w:r w:rsidRPr="00582430">
              <w:rPr>
                <w:rFonts w:ascii="Times New Roman" w:eastAsia="Times New Roman" w:hAnsi="Times New Roman" w:cs="Times New Roman"/>
                <w:color w:val="000000"/>
                <w:sz w:val="26"/>
                <w:szCs w:val="26"/>
              </w:rPr>
              <w:br/>
              <w:t>1) готовность ДОУ к новому учебному году;</w:t>
            </w:r>
            <w:r w:rsidRPr="00582430">
              <w:rPr>
                <w:rFonts w:ascii="Times New Roman" w:eastAsia="Times New Roman" w:hAnsi="Times New Roman" w:cs="Times New Roman"/>
                <w:color w:val="000000"/>
                <w:sz w:val="26"/>
                <w:szCs w:val="26"/>
              </w:rPr>
              <w:br/>
              <w:t>2) анализ состояния технологического оборудования;</w:t>
            </w:r>
            <w:r w:rsidRPr="00582430">
              <w:rPr>
                <w:rFonts w:ascii="Times New Roman" w:eastAsia="Times New Roman" w:hAnsi="Times New Roman" w:cs="Times New Roman"/>
                <w:color w:val="000000"/>
                <w:sz w:val="26"/>
                <w:szCs w:val="26"/>
              </w:rPr>
              <w:br/>
              <w:t>3) оформление актов готовности всех помещений к началу учебного года.</w:t>
            </w:r>
            <w:r w:rsidRPr="00582430">
              <w:rPr>
                <w:rFonts w:ascii="Times New Roman" w:eastAsia="Times New Roman" w:hAnsi="Times New Roman" w:cs="Times New Roman"/>
                <w:color w:val="000000"/>
                <w:sz w:val="26"/>
                <w:szCs w:val="26"/>
              </w:rPr>
              <w:br/>
              <w:t>3. Собрание трудового коллектива «Ознакомление, утверждение и согласование всех локальных актов и нормативных документов, регламентирующих работу ДОУ в соответствии с ФГОС ДО».  </w:t>
            </w:r>
          </w:p>
        </w:tc>
        <w:tc>
          <w:tcPr>
            <w:tcW w:w="1417"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Сентябрь</w:t>
            </w:r>
          </w:p>
        </w:tc>
        <w:tc>
          <w:tcPr>
            <w:tcW w:w="1843" w:type="dxa"/>
          </w:tcPr>
          <w:p w:rsidR="00582430" w:rsidRPr="00582430" w:rsidRDefault="00582430" w:rsidP="00582430">
            <w:pPr>
              <w:widowControl w:val="0"/>
              <w:autoSpaceDE w:val="0"/>
              <w:autoSpaceDN w:val="0"/>
              <w:adjustRightInd w:val="0"/>
              <w:spacing w:after="0" w:line="240" w:lineRule="auto"/>
              <w:ind w:left="114" w:right="120" w:firstLine="114"/>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r w:rsidRPr="00582430">
              <w:rPr>
                <w:rFonts w:ascii="Times New Roman" w:eastAsia="Times New Roman" w:hAnsi="Times New Roman" w:cs="Times New Roman"/>
                <w:color w:val="000000"/>
                <w:sz w:val="26"/>
                <w:szCs w:val="26"/>
              </w:rPr>
              <w:br/>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2</w:t>
            </w:r>
          </w:p>
        </w:tc>
        <w:tc>
          <w:tcPr>
            <w:tcW w:w="4493"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1. Работа с кадрами «Соблюдение правил внутреннего распорядка. Охрана жизни, здоровья детей и сотрудников».</w:t>
            </w:r>
            <w:r w:rsidRPr="00582430">
              <w:rPr>
                <w:rFonts w:ascii="Times New Roman" w:eastAsia="Times New Roman" w:hAnsi="Times New Roman" w:cs="Times New Roman"/>
                <w:color w:val="000000"/>
                <w:sz w:val="26"/>
                <w:szCs w:val="26"/>
              </w:rPr>
              <w:br/>
              <w:t>2. Рейды и смотры по санитарному состоянию групп (комиссия по административному обходу).</w:t>
            </w: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Октябрь</w:t>
            </w:r>
          </w:p>
        </w:tc>
        <w:tc>
          <w:tcPr>
            <w:tcW w:w="1843" w:type="dxa"/>
          </w:tcPr>
          <w:p w:rsidR="00582430" w:rsidRPr="00582430" w:rsidRDefault="00582430" w:rsidP="00582430">
            <w:pPr>
              <w:widowControl w:val="0"/>
              <w:autoSpaceDE w:val="0"/>
              <w:autoSpaceDN w:val="0"/>
              <w:adjustRightInd w:val="0"/>
              <w:spacing w:after="0" w:line="240" w:lineRule="auto"/>
              <w:ind w:left="114"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 xml:space="preserve">Заведующий ДОУ </w:t>
            </w:r>
          </w:p>
          <w:p w:rsidR="00582430" w:rsidRPr="00582430" w:rsidRDefault="00582430" w:rsidP="00582430">
            <w:pPr>
              <w:widowControl w:val="0"/>
              <w:autoSpaceDE w:val="0"/>
              <w:autoSpaceDN w:val="0"/>
              <w:adjustRightInd w:val="0"/>
              <w:spacing w:after="0" w:line="240" w:lineRule="auto"/>
              <w:ind w:left="114"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 xml:space="preserve">Медсестра            </w:t>
            </w:r>
          </w:p>
          <w:p w:rsidR="00582430" w:rsidRPr="00582430" w:rsidRDefault="00582430" w:rsidP="00582430">
            <w:pPr>
              <w:widowControl w:val="0"/>
              <w:autoSpaceDE w:val="0"/>
              <w:autoSpaceDN w:val="0"/>
              <w:adjustRightInd w:val="0"/>
              <w:spacing w:after="0" w:line="240" w:lineRule="auto"/>
              <w:ind w:left="114"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Завхоз</w:t>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3</w:t>
            </w:r>
          </w:p>
        </w:tc>
        <w:tc>
          <w:tcPr>
            <w:tcW w:w="4493" w:type="dxa"/>
          </w:tcPr>
          <w:p w:rsidR="00582430" w:rsidRPr="00582430" w:rsidRDefault="00582430" w:rsidP="00582430">
            <w:pPr>
              <w:widowControl w:val="0"/>
              <w:autoSpaceDE w:val="0"/>
              <w:autoSpaceDN w:val="0"/>
              <w:adjustRightInd w:val="0"/>
              <w:spacing w:after="0" w:line="240" w:lineRule="auto"/>
              <w:ind w:left="120" w:right="120"/>
              <w:rPr>
                <w:rFonts w:ascii="Times New Roman" w:hAnsi="Times New Roman" w:cs="Times New Roman"/>
                <w:sz w:val="26"/>
                <w:szCs w:val="26"/>
              </w:rPr>
            </w:pPr>
            <w:r w:rsidRPr="00582430">
              <w:rPr>
                <w:rFonts w:ascii="Times New Roman" w:eastAsia="Times New Roman" w:hAnsi="Times New Roman" w:cs="Times New Roman"/>
                <w:color w:val="000000"/>
                <w:sz w:val="26"/>
                <w:szCs w:val="26"/>
              </w:rPr>
              <w:t>1.Продолжение работы по подготовке здания к зимнему периоду.</w:t>
            </w:r>
            <w:r w:rsidRPr="00582430">
              <w:rPr>
                <w:rFonts w:ascii="Times New Roman" w:eastAsia="Times New Roman" w:hAnsi="Times New Roman" w:cs="Times New Roman"/>
                <w:color w:val="000000"/>
                <w:sz w:val="26"/>
                <w:szCs w:val="26"/>
              </w:rPr>
              <w:br/>
              <w:t>2. Обеспечение соответствия материально-технической базы ОО ФГОС ДО.</w:t>
            </w:r>
            <w:r w:rsidRPr="00582430">
              <w:rPr>
                <w:rFonts w:ascii="Times New Roman" w:hAnsi="Times New Roman" w:cs="Times New Roman"/>
                <w:sz w:val="26"/>
                <w:szCs w:val="26"/>
              </w:rPr>
              <w:t xml:space="preserve"> </w:t>
            </w:r>
          </w:p>
          <w:p w:rsidR="00582430" w:rsidRPr="00582430" w:rsidRDefault="00582430" w:rsidP="00582430">
            <w:pPr>
              <w:widowControl w:val="0"/>
              <w:autoSpaceDE w:val="0"/>
              <w:autoSpaceDN w:val="0"/>
              <w:adjustRightInd w:val="0"/>
              <w:spacing w:after="0" w:line="240" w:lineRule="auto"/>
              <w:ind w:left="120" w:right="120"/>
              <w:rPr>
                <w:rFonts w:ascii="Times New Roman" w:hAnsi="Times New Roman" w:cs="Times New Roman"/>
                <w:sz w:val="26"/>
                <w:szCs w:val="26"/>
              </w:rPr>
            </w:pPr>
            <w:r w:rsidRPr="00582430">
              <w:rPr>
                <w:rFonts w:ascii="Times New Roman" w:hAnsi="Times New Roman" w:cs="Times New Roman"/>
                <w:sz w:val="26"/>
                <w:szCs w:val="26"/>
              </w:rPr>
              <w:t>3.Проведение практической отработки плана эвакуации при пожаре.</w:t>
            </w:r>
          </w:p>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Ноябрь</w:t>
            </w:r>
          </w:p>
        </w:tc>
        <w:tc>
          <w:tcPr>
            <w:tcW w:w="1843" w:type="dxa"/>
          </w:tcPr>
          <w:p w:rsidR="00582430" w:rsidRPr="00582430" w:rsidRDefault="00582430" w:rsidP="00582430">
            <w:pPr>
              <w:widowControl w:val="0"/>
              <w:autoSpaceDE w:val="0"/>
              <w:autoSpaceDN w:val="0"/>
              <w:adjustRightInd w:val="0"/>
              <w:spacing w:after="0" w:line="240" w:lineRule="auto"/>
              <w:ind w:left="114"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r w:rsidRPr="00582430">
              <w:rPr>
                <w:rFonts w:ascii="Times New Roman" w:eastAsia="Times New Roman" w:hAnsi="Times New Roman" w:cs="Times New Roman"/>
                <w:color w:val="000000"/>
                <w:sz w:val="26"/>
                <w:szCs w:val="26"/>
              </w:rPr>
              <w:br/>
              <w:t>Завхоз</w:t>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4</w:t>
            </w:r>
          </w:p>
        </w:tc>
        <w:tc>
          <w:tcPr>
            <w:tcW w:w="4493" w:type="dxa"/>
          </w:tcPr>
          <w:p w:rsidR="00582430" w:rsidRPr="00582430" w:rsidRDefault="00582430" w:rsidP="00792007">
            <w:pPr>
              <w:widowControl w:val="0"/>
              <w:numPr>
                <w:ilvl w:val="0"/>
                <w:numId w:val="28"/>
              </w:numPr>
              <w:autoSpaceDE w:val="0"/>
              <w:autoSpaceDN w:val="0"/>
              <w:adjustRightInd w:val="0"/>
              <w:spacing w:after="0" w:line="240" w:lineRule="auto"/>
              <w:ind w:left="71" w:right="120" w:firstLine="49"/>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Подготовка помещения к проведению новогодних праздников: анализ и проведение инструктажа по правилам противопожарной безопасности. Составление актов готовности всех помещений к проведению праздников.</w:t>
            </w:r>
            <w:r w:rsidRPr="00582430">
              <w:rPr>
                <w:rFonts w:ascii="Times New Roman" w:eastAsia="Times New Roman" w:hAnsi="Times New Roman" w:cs="Times New Roman"/>
                <w:color w:val="000000"/>
                <w:sz w:val="26"/>
                <w:szCs w:val="26"/>
              </w:rPr>
              <w:br/>
              <w:t xml:space="preserve">2. Инструктаж по технике безопасности и охране жизни и здоровья детей в зимний период </w:t>
            </w:r>
          </w:p>
          <w:p w:rsidR="00582430" w:rsidRPr="00582430" w:rsidRDefault="00582430" w:rsidP="00582430">
            <w:pPr>
              <w:widowControl w:val="0"/>
              <w:autoSpaceDE w:val="0"/>
              <w:autoSpaceDN w:val="0"/>
              <w:adjustRightInd w:val="0"/>
              <w:spacing w:after="0" w:line="240" w:lineRule="auto"/>
              <w:ind w:left="71" w:right="120" w:firstLine="49"/>
              <w:rPr>
                <w:rFonts w:ascii="Times New Roman" w:eastAsia="Times New Roman" w:hAnsi="Times New Roman" w:cs="Times New Roman"/>
                <w:color w:val="000000"/>
                <w:sz w:val="26"/>
                <w:szCs w:val="26"/>
              </w:rPr>
            </w:pPr>
            <w:r w:rsidRPr="00582430">
              <w:rPr>
                <w:rFonts w:ascii="Times New Roman" w:eastAsia="Times New Roman" w:hAnsi="Times New Roman" w:cs="Times New Roman"/>
                <w:sz w:val="26"/>
                <w:szCs w:val="26"/>
              </w:rPr>
              <w:t>3.Проведение совещания по противопожарной безопасности.</w:t>
            </w: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Декабрь</w:t>
            </w:r>
          </w:p>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p>
        </w:tc>
        <w:tc>
          <w:tcPr>
            <w:tcW w:w="1843"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r w:rsidRPr="00582430">
              <w:rPr>
                <w:rFonts w:ascii="Times New Roman" w:eastAsia="Times New Roman" w:hAnsi="Times New Roman" w:cs="Times New Roman"/>
                <w:color w:val="000000"/>
                <w:sz w:val="26"/>
                <w:szCs w:val="26"/>
              </w:rPr>
              <w:br/>
              <w:t>Завхоз</w:t>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5</w:t>
            </w:r>
          </w:p>
        </w:tc>
        <w:tc>
          <w:tcPr>
            <w:tcW w:w="4493"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1. Проведение рейдов совместной комиссии по ОТ.</w:t>
            </w:r>
            <w:r w:rsidRPr="00582430">
              <w:rPr>
                <w:rFonts w:ascii="Times New Roman" w:eastAsia="Times New Roman" w:hAnsi="Times New Roman" w:cs="Times New Roman"/>
                <w:color w:val="000000"/>
                <w:sz w:val="26"/>
                <w:szCs w:val="26"/>
              </w:rPr>
              <w:br/>
              <w:t>2. Составление соглашения по охране труда</w:t>
            </w: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Январь</w:t>
            </w:r>
          </w:p>
        </w:tc>
        <w:tc>
          <w:tcPr>
            <w:tcW w:w="1843"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 xml:space="preserve">Заведующий ДОУ </w:t>
            </w:r>
          </w:p>
        </w:tc>
        <w:tc>
          <w:tcPr>
            <w:tcW w:w="1276"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4"/>
                <w:szCs w:val="24"/>
              </w:rPr>
            </w:pPr>
          </w:p>
        </w:tc>
      </w:tr>
      <w:tr w:rsidR="00582430" w:rsidRPr="00582430" w:rsidTr="00582430">
        <w:trPr>
          <w:trHeight w:val="723"/>
        </w:trPr>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6</w:t>
            </w:r>
          </w:p>
        </w:tc>
        <w:tc>
          <w:tcPr>
            <w:tcW w:w="4493"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1. Составление номенклатуры дел ДОУ на 2020/2021 уч. год</w:t>
            </w: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Декабрь</w:t>
            </w:r>
          </w:p>
        </w:tc>
        <w:tc>
          <w:tcPr>
            <w:tcW w:w="1843"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7</w:t>
            </w:r>
          </w:p>
        </w:tc>
        <w:tc>
          <w:tcPr>
            <w:tcW w:w="4493"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1. Подготовка инвентаря для работы на участке.</w:t>
            </w:r>
            <w:r w:rsidRPr="00582430">
              <w:rPr>
                <w:rFonts w:ascii="Times New Roman" w:eastAsia="Times New Roman" w:hAnsi="Times New Roman" w:cs="Times New Roman"/>
                <w:color w:val="000000"/>
                <w:sz w:val="26"/>
                <w:szCs w:val="26"/>
              </w:rPr>
              <w:br/>
              <w:t>2. Выполнение норм СанПиН в ДОУ.</w:t>
            </w:r>
            <w:r w:rsidRPr="00582430">
              <w:rPr>
                <w:rFonts w:ascii="Times New Roman" w:eastAsia="Times New Roman" w:hAnsi="Times New Roman" w:cs="Times New Roman"/>
                <w:color w:val="000000"/>
                <w:sz w:val="26"/>
                <w:szCs w:val="26"/>
              </w:rPr>
              <w:br/>
              <w:t>3. Подготовка территории ДОУ к весенне-летнему периоду.</w:t>
            </w: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Март</w:t>
            </w:r>
          </w:p>
        </w:tc>
        <w:tc>
          <w:tcPr>
            <w:tcW w:w="1843"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r w:rsidRPr="00582430">
              <w:rPr>
                <w:rFonts w:ascii="Times New Roman" w:eastAsia="Times New Roman" w:hAnsi="Times New Roman" w:cs="Times New Roman"/>
                <w:color w:val="000000"/>
                <w:sz w:val="26"/>
                <w:szCs w:val="26"/>
              </w:rPr>
              <w:br/>
              <w:t>Завхоз</w:t>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8</w:t>
            </w:r>
          </w:p>
        </w:tc>
        <w:tc>
          <w:tcPr>
            <w:tcW w:w="4493"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1. Организация летней оздоровительной кампании. Инструктаж всех сотрудников.</w:t>
            </w:r>
            <w:r w:rsidRPr="00582430">
              <w:rPr>
                <w:rFonts w:ascii="Times New Roman" w:eastAsia="Times New Roman" w:hAnsi="Times New Roman" w:cs="Times New Roman"/>
                <w:color w:val="000000"/>
                <w:sz w:val="26"/>
                <w:szCs w:val="26"/>
              </w:rPr>
              <w:br/>
              <w:t xml:space="preserve">2.Завоз песка, подготовка территории к летнему сезону </w:t>
            </w: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Апрель</w:t>
            </w:r>
          </w:p>
        </w:tc>
        <w:tc>
          <w:tcPr>
            <w:tcW w:w="1843"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r w:rsidRPr="00582430">
              <w:rPr>
                <w:rFonts w:ascii="Times New Roman" w:eastAsia="Times New Roman" w:hAnsi="Times New Roman" w:cs="Times New Roman"/>
                <w:color w:val="000000"/>
                <w:sz w:val="26"/>
                <w:szCs w:val="26"/>
              </w:rPr>
              <w:br/>
              <w:t>Завхоз</w:t>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firstLine="40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9</w:t>
            </w:r>
          </w:p>
        </w:tc>
        <w:tc>
          <w:tcPr>
            <w:tcW w:w="4493" w:type="dxa"/>
            <w:tcBorders>
              <w:bottom w:val="single" w:sz="4" w:space="0" w:color="auto"/>
            </w:tcBorders>
          </w:tcPr>
          <w:p w:rsidR="00582430" w:rsidRPr="00582430" w:rsidRDefault="00582430" w:rsidP="00792007">
            <w:pPr>
              <w:widowControl w:val="0"/>
              <w:numPr>
                <w:ilvl w:val="0"/>
                <w:numId w:val="5"/>
              </w:numPr>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Инструктаж «Охрана жизни и здоровья детей при проведении и организации прогулки летом. Охрана жизни и здоровья детей в весенне-летний период».</w:t>
            </w:r>
          </w:p>
          <w:p w:rsidR="00582430" w:rsidRPr="00582430" w:rsidRDefault="00582430" w:rsidP="00792007">
            <w:pPr>
              <w:widowControl w:val="0"/>
              <w:numPr>
                <w:ilvl w:val="0"/>
                <w:numId w:val="5"/>
              </w:numPr>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 xml:space="preserve"> Консультирование педагогов по организации образовательной деятельности в ЛОП</w:t>
            </w:r>
          </w:p>
          <w:p w:rsidR="00582430" w:rsidRPr="00582430" w:rsidRDefault="00582430" w:rsidP="00792007">
            <w:pPr>
              <w:widowControl w:val="0"/>
              <w:numPr>
                <w:ilvl w:val="0"/>
                <w:numId w:val="5"/>
              </w:numPr>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Подготовка учреждения к работе в летний период. Уточнение количества детей и кадровое обеспечение на июль-август.</w:t>
            </w: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Май</w:t>
            </w:r>
          </w:p>
        </w:tc>
        <w:tc>
          <w:tcPr>
            <w:tcW w:w="1843"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p>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Старший воспитатель</w:t>
            </w:r>
          </w:p>
          <w:p w:rsidR="00582430" w:rsidRPr="00582430" w:rsidRDefault="00582430" w:rsidP="00582430">
            <w:pPr>
              <w:widowControl w:val="0"/>
              <w:autoSpaceDE w:val="0"/>
              <w:autoSpaceDN w:val="0"/>
              <w:adjustRightInd w:val="0"/>
              <w:spacing w:after="0" w:line="240" w:lineRule="auto"/>
              <w:rPr>
                <w:rFonts w:ascii="Times New Roman" w:eastAsia="Times New Roman" w:hAnsi="Times New Roman" w:cs="Times New Roman"/>
                <w:sz w:val="26"/>
                <w:szCs w:val="26"/>
              </w:rPr>
            </w:pPr>
          </w:p>
          <w:p w:rsidR="00582430" w:rsidRPr="00582430" w:rsidRDefault="00582430" w:rsidP="00582430">
            <w:pPr>
              <w:widowControl w:val="0"/>
              <w:autoSpaceDE w:val="0"/>
              <w:autoSpaceDN w:val="0"/>
              <w:adjustRightInd w:val="0"/>
              <w:spacing w:after="0" w:line="240" w:lineRule="auto"/>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Медсестра</w:t>
            </w:r>
          </w:p>
          <w:p w:rsidR="00582430" w:rsidRPr="00582430" w:rsidRDefault="00582430" w:rsidP="00582430">
            <w:pPr>
              <w:widowControl w:val="0"/>
              <w:autoSpaceDE w:val="0"/>
              <w:autoSpaceDN w:val="0"/>
              <w:adjustRightInd w:val="0"/>
              <w:spacing w:after="0" w:line="240" w:lineRule="auto"/>
              <w:rPr>
                <w:rFonts w:ascii="Times New Roman" w:eastAsia="Times New Roman" w:hAnsi="Times New Roman" w:cs="Times New Roman"/>
                <w:sz w:val="26"/>
                <w:szCs w:val="26"/>
              </w:rPr>
            </w:pPr>
          </w:p>
          <w:p w:rsidR="00582430" w:rsidRPr="00582430" w:rsidRDefault="00582430" w:rsidP="00582430">
            <w:pPr>
              <w:widowControl w:val="0"/>
              <w:autoSpaceDE w:val="0"/>
              <w:autoSpaceDN w:val="0"/>
              <w:adjustRightInd w:val="0"/>
              <w:spacing w:after="0" w:line="240" w:lineRule="auto"/>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Завхоз</w:t>
            </w:r>
          </w:p>
          <w:p w:rsidR="00582430" w:rsidRPr="00582430" w:rsidRDefault="00582430" w:rsidP="00582430">
            <w:pPr>
              <w:widowControl w:val="0"/>
              <w:autoSpaceDE w:val="0"/>
              <w:autoSpaceDN w:val="0"/>
              <w:adjustRightInd w:val="0"/>
              <w:spacing w:after="0" w:line="240" w:lineRule="auto"/>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br/>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r w:rsidR="00582430" w:rsidRPr="00582430" w:rsidTr="00582430">
        <w:tc>
          <w:tcPr>
            <w:tcW w:w="861" w:type="dxa"/>
          </w:tcPr>
          <w:p w:rsidR="00582430" w:rsidRPr="00582430" w:rsidRDefault="00582430" w:rsidP="00582430">
            <w:pPr>
              <w:widowControl w:val="0"/>
              <w:autoSpaceDE w:val="0"/>
              <w:autoSpaceDN w:val="0"/>
              <w:adjustRightInd w:val="0"/>
              <w:spacing w:after="0" w:line="240" w:lineRule="auto"/>
              <w:ind w:left="120"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 xml:space="preserve">     10</w:t>
            </w:r>
          </w:p>
        </w:tc>
        <w:tc>
          <w:tcPr>
            <w:tcW w:w="4493" w:type="dxa"/>
            <w:tcBorders>
              <w:bottom w:val="nil"/>
            </w:tcBorders>
          </w:tcPr>
          <w:p w:rsidR="00582430" w:rsidRPr="00582430" w:rsidRDefault="00582430" w:rsidP="00792007">
            <w:pPr>
              <w:widowControl w:val="0"/>
              <w:numPr>
                <w:ilvl w:val="0"/>
                <w:numId w:val="4"/>
              </w:numPr>
              <w:autoSpaceDE w:val="0"/>
              <w:autoSpaceDN w:val="0"/>
              <w:adjustRightInd w:val="0"/>
              <w:spacing w:after="0" w:line="240" w:lineRule="auto"/>
              <w:ind w:left="212" w:right="120" w:hanging="141"/>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Комплектование групп на новый учебный год: наличие всех документов, составление списков, договоров с родителями.</w:t>
            </w:r>
          </w:p>
          <w:p w:rsidR="00582430" w:rsidRPr="00582430" w:rsidRDefault="00582430" w:rsidP="00792007">
            <w:pPr>
              <w:widowControl w:val="0"/>
              <w:numPr>
                <w:ilvl w:val="0"/>
                <w:numId w:val="4"/>
              </w:numPr>
              <w:autoSpaceDE w:val="0"/>
              <w:autoSpaceDN w:val="0"/>
              <w:adjustRightInd w:val="0"/>
              <w:spacing w:after="0" w:line="240" w:lineRule="auto"/>
              <w:ind w:left="212" w:right="120" w:firstLine="71"/>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Благоустройство территории ДОУ.</w:t>
            </w:r>
            <w:r w:rsidRPr="00582430">
              <w:rPr>
                <w:rFonts w:ascii="Times New Roman" w:eastAsia="Times New Roman" w:hAnsi="Times New Roman" w:cs="Times New Roman"/>
                <w:color w:val="000000"/>
                <w:sz w:val="26"/>
                <w:szCs w:val="26"/>
              </w:rPr>
              <w:br/>
              <w:t>3. Продолжение работы по оформлению нормативных документов.</w:t>
            </w:r>
            <w:r w:rsidRPr="00582430">
              <w:rPr>
                <w:rFonts w:ascii="Times New Roman" w:eastAsia="Times New Roman" w:hAnsi="Times New Roman" w:cs="Times New Roman"/>
                <w:color w:val="000000"/>
                <w:sz w:val="26"/>
                <w:szCs w:val="26"/>
              </w:rPr>
              <w:br/>
              <w:t>4. Инструктаж всех сотрудников.</w:t>
            </w:r>
          </w:p>
          <w:p w:rsidR="00582430" w:rsidRPr="00582430" w:rsidRDefault="00582430" w:rsidP="00582430">
            <w:pPr>
              <w:widowControl w:val="0"/>
              <w:autoSpaceDE w:val="0"/>
              <w:autoSpaceDN w:val="0"/>
              <w:adjustRightInd w:val="0"/>
              <w:spacing w:after="0" w:line="240" w:lineRule="auto"/>
              <w:ind w:left="212"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5.Подготовка учреждения к приемке к новому учебному году.</w:t>
            </w:r>
          </w:p>
        </w:tc>
        <w:tc>
          <w:tcPr>
            <w:tcW w:w="1417"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Июнь</w:t>
            </w:r>
          </w:p>
        </w:tc>
        <w:tc>
          <w:tcPr>
            <w:tcW w:w="1843"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Заведующий ДОУ</w:t>
            </w:r>
          </w:p>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6"/>
                <w:szCs w:val="26"/>
              </w:rPr>
            </w:pPr>
            <w:r w:rsidRPr="00582430">
              <w:rPr>
                <w:rFonts w:ascii="Times New Roman" w:eastAsia="Times New Roman" w:hAnsi="Times New Roman" w:cs="Times New Roman"/>
                <w:color w:val="000000"/>
                <w:sz w:val="26"/>
                <w:szCs w:val="26"/>
              </w:rPr>
              <w:t>Старший воспитатель</w:t>
            </w:r>
          </w:p>
          <w:p w:rsidR="00582430" w:rsidRPr="00582430" w:rsidRDefault="00582430" w:rsidP="00582430">
            <w:pPr>
              <w:widowControl w:val="0"/>
              <w:autoSpaceDE w:val="0"/>
              <w:autoSpaceDN w:val="0"/>
              <w:adjustRightInd w:val="0"/>
              <w:spacing w:after="0" w:line="240" w:lineRule="auto"/>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Завхоз</w:t>
            </w:r>
          </w:p>
          <w:p w:rsidR="00582430" w:rsidRPr="00582430" w:rsidRDefault="00582430" w:rsidP="00582430">
            <w:pPr>
              <w:widowControl w:val="0"/>
              <w:autoSpaceDE w:val="0"/>
              <w:autoSpaceDN w:val="0"/>
              <w:adjustRightInd w:val="0"/>
              <w:spacing w:after="0" w:line="240" w:lineRule="auto"/>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Медсестра</w:t>
            </w:r>
          </w:p>
          <w:p w:rsidR="00582430" w:rsidRPr="00582430" w:rsidRDefault="00582430" w:rsidP="00582430">
            <w:pPr>
              <w:widowControl w:val="0"/>
              <w:autoSpaceDE w:val="0"/>
              <w:autoSpaceDN w:val="0"/>
              <w:adjustRightInd w:val="0"/>
              <w:spacing w:after="0" w:line="240" w:lineRule="auto"/>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 xml:space="preserve"> </w:t>
            </w:r>
          </w:p>
        </w:tc>
        <w:tc>
          <w:tcPr>
            <w:tcW w:w="1276" w:type="dxa"/>
          </w:tcPr>
          <w:p w:rsidR="00582430" w:rsidRPr="00582430" w:rsidRDefault="00582430" w:rsidP="00582430">
            <w:pPr>
              <w:widowControl w:val="0"/>
              <w:autoSpaceDE w:val="0"/>
              <w:autoSpaceDN w:val="0"/>
              <w:adjustRightInd w:val="0"/>
              <w:spacing w:after="0" w:line="240" w:lineRule="auto"/>
              <w:ind w:right="120"/>
              <w:rPr>
                <w:rFonts w:ascii="Times New Roman" w:eastAsia="Times New Roman" w:hAnsi="Times New Roman" w:cs="Times New Roman"/>
                <w:color w:val="000000"/>
                <w:sz w:val="24"/>
                <w:szCs w:val="24"/>
              </w:rPr>
            </w:pPr>
          </w:p>
        </w:tc>
      </w:tr>
    </w:tbl>
    <w:p w:rsidR="00582430" w:rsidRPr="00274FC4" w:rsidRDefault="00582430" w:rsidP="00582430">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2F5496" w:themeColor="accent5" w:themeShade="BF"/>
          <w:sz w:val="24"/>
          <w:szCs w:val="24"/>
        </w:rPr>
      </w:pPr>
      <w:r w:rsidRPr="00274FC4">
        <w:rPr>
          <w:rFonts w:ascii="Times New Roman" w:eastAsia="Times New Roman" w:hAnsi="Times New Roman" w:cs="Times New Roman"/>
          <w:b/>
          <w:color w:val="2F5496" w:themeColor="accent5" w:themeShade="BF"/>
          <w:sz w:val="24"/>
          <w:szCs w:val="24"/>
        </w:rPr>
        <w:t>6.2. Укрепление материально-технической базы.</w:t>
      </w:r>
    </w:p>
    <w:tbl>
      <w:tblPr>
        <w:tblStyle w:val="25"/>
        <w:tblW w:w="9923" w:type="dxa"/>
        <w:tblInd w:w="-5" w:type="dxa"/>
        <w:tblLayout w:type="fixed"/>
        <w:tblLook w:val="0000" w:firstRow="0" w:lastRow="0" w:firstColumn="0" w:lastColumn="0" w:noHBand="0" w:noVBand="0"/>
      </w:tblPr>
      <w:tblGrid>
        <w:gridCol w:w="846"/>
        <w:gridCol w:w="4394"/>
        <w:gridCol w:w="1564"/>
        <w:gridCol w:w="1842"/>
        <w:gridCol w:w="1277"/>
      </w:tblGrid>
      <w:tr w:rsidR="00582430" w:rsidRPr="00582430"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firstLine="400"/>
              <w:jc w:val="both"/>
              <w:rPr>
                <w:rFonts w:ascii="Times New Roman" w:eastAsia="Times New Roman" w:hAnsi="Times New Roman" w:cs="Times New Roman"/>
                <w:b/>
                <w:sz w:val="24"/>
                <w:szCs w:val="24"/>
              </w:rPr>
            </w:pPr>
            <w:r w:rsidRPr="00582430">
              <w:rPr>
                <w:rFonts w:ascii="Times New Roman" w:eastAsia="Times New Roman" w:hAnsi="Times New Roman" w:cs="Times New Roman"/>
                <w:b/>
                <w:sz w:val="24"/>
                <w:szCs w:val="24"/>
              </w:rPr>
              <w:t>N</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b/>
                <w:sz w:val="20"/>
                <w:szCs w:val="20"/>
              </w:rPr>
            </w:pPr>
            <w:r w:rsidRPr="00582430">
              <w:rPr>
                <w:rFonts w:ascii="Times New Roman" w:eastAsia="Times New Roman" w:hAnsi="Times New Roman" w:cs="Times New Roman"/>
                <w:b/>
                <w:sz w:val="20"/>
                <w:szCs w:val="20"/>
              </w:rPr>
              <w:t>Содержание основной деятельности</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tabs>
                <w:tab w:val="left" w:pos="1031"/>
              </w:tabs>
              <w:autoSpaceDE w:val="0"/>
              <w:autoSpaceDN w:val="0"/>
              <w:adjustRightInd w:val="0"/>
              <w:spacing w:before="120" w:after="120"/>
              <w:ind w:left="120" w:right="120" w:firstLine="61"/>
              <w:rPr>
                <w:rFonts w:ascii="Times New Roman" w:eastAsia="Times New Roman" w:hAnsi="Times New Roman" w:cs="Times New Roman"/>
                <w:b/>
                <w:sz w:val="20"/>
                <w:szCs w:val="20"/>
              </w:rPr>
            </w:pPr>
            <w:r w:rsidRPr="00582430">
              <w:rPr>
                <w:rFonts w:ascii="Times New Roman" w:eastAsia="Times New Roman" w:hAnsi="Times New Roman" w:cs="Times New Roman"/>
                <w:b/>
                <w:sz w:val="20"/>
                <w:szCs w:val="20"/>
              </w:rPr>
              <w:t>Сроки проведения</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spacing w:before="120" w:after="120"/>
              <w:ind w:left="120"/>
              <w:rPr>
                <w:rFonts w:ascii="Times New Roman" w:eastAsia="Times New Roman" w:hAnsi="Times New Roman" w:cs="Times New Roman"/>
                <w:b/>
                <w:sz w:val="20"/>
                <w:szCs w:val="20"/>
              </w:rPr>
            </w:pPr>
            <w:r w:rsidRPr="00582430">
              <w:rPr>
                <w:rFonts w:ascii="Times New Roman" w:eastAsia="Times New Roman" w:hAnsi="Times New Roman" w:cs="Times New Roman"/>
                <w:b/>
                <w:sz w:val="20"/>
                <w:szCs w:val="20"/>
              </w:rPr>
              <w:t>Ответственный</w:t>
            </w: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b/>
                <w:sz w:val="20"/>
                <w:szCs w:val="20"/>
              </w:rPr>
            </w:pPr>
            <w:r w:rsidRPr="00582430">
              <w:rPr>
                <w:rFonts w:ascii="Times New Roman" w:eastAsia="Times New Roman" w:hAnsi="Times New Roman" w:cs="Times New Roman"/>
                <w:b/>
                <w:sz w:val="20"/>
                <w:szCs w:val="20"/>
              </w:rPr>
              <w:t>Отметка об исполнении</w:t>
            </w:r>
          </w:p>
        </w:tc>
      </w:tr>
      <w:tr w:rsidR="00582430" w:rsidRPr="00582430"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1</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Контроль над расходованием сметных ассигнований.</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Ежемесячно</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Заведующий</w:t>
            </w: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p>
        </w:tc>
      </w:tr>
      <w:tr w:rsidR="00582430" w:rsidRPr="00582430"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2</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Обновить:</w:t>
            </w:r>
            <w:r w:rsidRPr="00582430">
              <w:rPr>
                <w:rFonts w:ascii="Times New Roman" w:eastAsia="Times New Roman" w:hAnsi="Times New Roman" w:cs="Times New Roman"/>
                <w:sz w:val="26"/>
                <w:szCs w:val="26"/>
              </w:rPr>
              <w:br/>
              <w:t>- пополнение спортивного инвентаря в спортивном зале;</w:t>
            </w:r>
          </w:p>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Приобрести музыкальные инструменты для занятия по музыке</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В течение     ЛОП</w:t>
            </w:r>
          </w:p>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 xml:space="preserve">Август                                     </w:t>
            </w:r>
          </w:p>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К приемке</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Заведующий</w:t>
            </w:r>
          </w:p>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p>
        </w:tc>
      </w:tr>
      <w:tr w:rsidR="00582430" w:rsidRPr="00582430"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3</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Приобрести:</w:t>
            </w:r>
          </w:p>
          <w:p w:rsidR="00582430" w:rsidRPr="00582430" w:rsidRDefault="00582430" w:rsidP="00792007">
            <w:pPr>
              <w:widowControl w:val="0"/>
              <w:numPr>
                <w:ilvl w:val="0"/>
                <w:numId w:val="1"/>
              </w:numPr>
              <w:autoSpaceDE w:val="0"/>
              <w:autoSpaceDN w:val="0"/>
              <w:adjustRightInd w:val="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 xml:space="preserve">хозяйственный инвентарь </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В течение года</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 xml:space="preserve">Заведующий,  </w:t>
            </w:r>
          </w:p>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rPr>
                <w:rFonts w:ascii="Times New Roman" w:eastAsia="Times New Roman" w:hAnsi="Times New Roman" w:cs="Times New Roman"/>
                <w:sz w:val="26"/>
                <w:szCs w:val="26"/>
              </w:rPr>
            </w:pPr>
          </w:p>
        </w:tc>
      </w:tr>
      <w:tr w:rsidR="00582430" w:rsidRPr="00582430"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8</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spacing w:before="120" w:after="120"/>
              <w:ind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 xml:space="preserve"> Проверка огнетушителей.</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autoSpaceDE w:val="0"/>
              <w:autoSpaceDN w:val="0"/>
              <w:adjustRightInd w:val="0"/>
              <w:spacing w:before="120" w:after="120"/>
              <w:ind w:left="120" w:right="120" w:hanging="91"/>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Август</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jc w:val="center"/>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Завхоз</w:t>
            </w: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jc w:val="center"/>
              <w:rPr>
                <w:rFonts w:ascii="Times New Roman" w:eastAsia="Times New Roman" w:hAnsi="Times New Roman" w:cs="Times New Roman"/>
                <w:sz w:val="26"/>
                <w:szCs w:val="26"/>
              </w:rPr>
            </w:pPr>
          </w:p>
        </w:tc>
      </w:tr>
      <w:tr w:rsidR="00582430" w:rsidRPr="00582430"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 xml:space="preserve">     10</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 xml:space="preserve">Подготовка к зимним условиям </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autoSpaceDE w:val="0"/>
              <w:autoSpaceDN w:val="0"/>
              <w:adjustRightInd w:val="0"/>
              <w:spacing w:before="120" w:after="120"/>
              <w:ind w:left="120" w:right="120" w:hanging="91"/>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Октябрь</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jc w:val="center"/>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Завхоз</w:t>
            </w: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jc w:val="center"/>
              <w:rPr>
                <w:rFonts w:ascii="Times New Roman" w:eastAsia="Times New Roman" w:hAnsi="Times New Roman" w:cs="Times New Roman"/>
                <w:sz w:val="26"/>
                <w:szCs w:val="26"/>
              </w:rPr>
            </w:pPr>
          </w:p>
        </w:tc>
      </w:tr>
      <w:tr w:rsidR="00582430" w:rsidRPr="00582430"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 xml:space="preserve">     11</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Заключение договоров на новый год с организациями, социальными партнерами</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autoSpaceDE w:val="0"/>
              <w:autoSpaceDN w:val="0"/>
              <w:adjustRightInd w:val="0"/>
              <w:spacing w:before="120" w:after="120"/>
              <w:ind w:left="120" w:right="120" w:hanging="91"/>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Январь</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jc w:val="center"/>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Заведующий</w:t>
            </w: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jc w:val="center"/>
              <w:rPr>
                <w:rFonts w:ascii="Times New Roman" w:eastAsia="Times New Roman" w:hAnsi="Times New Roman" w:cs="Times New Roman"/>
                <w:sz w:val="26"/>
                <w:szCs w:val="26"/>
              </w:rPr>
            </w:pPr>
          </w:p>
        </w:tc>
      </w:tr>
      <w:tr w:rsidR="00582430" w:rsidRPr="00582430" w:rsidTr="00582430">
        <w:tc>
          <w:tcPr>
            <w:cnfStyle w:val="000010000000" w:firstRow="0" w:lastRow="0" w:firstColumn="0" w:lastColumn="0" w:oddVBand="1" w:evenVBand="0" w:oddHBand="0" w:evenHBand="0" w:firstRowFirstColumn="0" w:firstRowLastColumn="0" w:lastRowFirstColumn="0" w:lastRowLastColumn="0"/>
            <w:tcW w:w="8646" w:type="dxa"/>
            <w:gridSpan w:val="4"/>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b/>
                <w:sz w:val="26"/>
                <w:szCs w:val="26"/>
              </w:rPr>
            </w:pPr>
            <w:r w:rsidRPr="00274FC4">
              <w:rPr>
                <w:rFonts w:ascii="Times New Roman" w:eastAsia="Times New Roman" w:hAnsi="Times New Roman" w:cs="Times New Roman"/>
                <w:b/>
                <w:color w:val="2F5496" w:themeColor="accent5" w:themeShade="BF"/>
                <w:sz w:val="26"/>
                <w:szCs w:val="26"/>
              </w:rPr>
              <w:t>Работа с трудовым коллективом</w:t>
            </w:r>
          </w:p>
        </w:tc>
        <w:tc>
          <w:tcPr>
            <w:cnfStyle w:val="000001000000" w:firstRow="0" w:lastRow="0" w:firstColumn="0" w:lastColumn="0" w:oddVBand="0" w:evenVBand="1"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b/>
                <w:sz w:val="26"/>
                <w:szCs w:val="26"/>
              </w:rPr>
            </w:pPr>
          </w:p>
        </w:tc>
      </w:tr>
      <w:tr w:rsidR="00582430" w:rsidRPr="00582430" w:rsidTr="00582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b/>
                <w:sz w:val="26"/>
                <w:szCs w:val="26"/>
              </w:rPr>
            </w:pPr>
            <w:r w:rsidRPr="00582430">
              <w:rPr>
                <w:rFonts w:ascii="Times New Roman" w:eastAsia="Times New Roman" w:hAnsi="Times New Roman" w:cs="Times New Roman"/>
                <w:b/>
                <w:sz w:val="26"/>
                <w:szCs w:val="26"/>
              </w:rPr>
              <w:t>N</w:t>
            </w: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b/>
                <w:sz w:val="26"/>
                <w:szCs w:val="26"/>
              </w:rPr>
            </w:pPr>
            <w:r w:rsidRPr="00582430">
              <w:rPr>
                <w:rFonts w:ascii="Times New Roman" w:eastAsia="Times New Roman" w:hAnsi="Times New Roman" w:cs="Times New Roman"/>
                <w:b/>
                <w:sz w:val="26"/>
                <w:szCs w:val="26"/>
              </w:rPr>
              <w:t xml:space="preserve">                           Содержание</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b/>
                <w:sz w:val="26"/>
                <w:szCs w:val="26"/>
              </w:rPr>
            </w:pPr>
            <w:r w:rsidRPr="00582430">
              <w:rPr>
                <w:rFonts w:ascii="Times New Roman" w:eastAsia="Times New Roman" w:hAnsi="Times New Roman" w:cs="Times New Roman"/>
                <w:b/>
                <w:sz w:val="26"/>
                <w:szCs w:val="26"/>
              </w:rPr>
              <w:t>Срок</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spacing w:before="120" w:after="120"/>
              <w:ind w:left="120" w:right="120" w:hanging="86"/>
              <w:rPr>
                <w:rFonts w:ascii="Times New Roman" w:eastAsia="Times New Roman" w:hAnsi="Times New Roman" w:cs="Times New Roman"/>
                <w:b/>
                <w:sz w:val="26"/>
                <w:szCs w:val="26"/>
              </w:rPr>
            </w:pPr>
            <w:r w:rsidRPr="00582430">
              <w:rPr>
                <w:rFonts w:ascii="Times New Roman" w:eastAsia="Times New Roman" w:hAnsi="Times New Roman" w:cs="Times New Roman"/>
                <w:b/>
                <w:sz w:val="26"/>
                <w:szCs w:val="26"/>
              </w:rPr>
              <w:t>Ответственный</w:t>
            </w: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b/>
                <w:sz w:val="26"/>
                <w:szCs w:val="26"/>
              </w:rPr>
            </w:pPr>
            <w:r w:rsidRPr="00582430">
              <w:rPr>
                <w:rFonts w:ascii="Times New Roman" w:eastAsia="Times New Roman" w:hAnsi="Times New Roman" w:cs="Times New Roman"/>
                <w:b/>
                <w:sz w:val="26"/>
                <w:szCs w:val="26"/>
              </w:rPr>
              <w:t>Отметка об исполнении</w:t>
            </w:r>
          </w:p>
        </w:tc>
      </w:tr>
      <w:tr w:rsidR="00582430" w:rsidRPr="00582430" w:rsidTr="00582430">
        <w:tc>
          <w:tcPr>
            <w:cnfStyle w:val="000010000000" w:firstRow="0" w:lastRow="0" w:firstColumn="0" w:lastColumn="0" w:oddVBand="1" w:evenVBand="0" w:oddHBand="0" w:evenHBand="0" w:firstRowFirstColumn="0" w:firstRowLastColumn="0" w:lastRowFirstColumn="0" w:lastRowLastColumn="0"/>
            <w:tcW w:w="846" w:type="dxa"/>
          </w:tcPr>
          <w:p w:rsidR="00582430" w:rsidRPr="00582430" w:rsidRDefault="00582430" w:rsidP="00792007">
            <w:pPr>
              <w:widowControl w:val="0"/>
              <w:numPr>
                <w:ilvl w:val="0"/>
                <w:numId w:val="3"/>
              </w:numPr>
              <w:autoSpaceDE w:val="0"/>
              <w:autoSpaceDN w:val="0"/>
              <w:adjustRightInd w:val="0"/>
              <w:spacing w:before="120" w:after="120"/>
              <w:ind w:right="120"/>
              <w:rPr>
                <w:rFonts w:ascii="Times New Roman" w:eastAsia="Times New Roman" w:hAnsi="Times New Roman" w:cs="Times New Roman"/>
                <w:sz w:val="26"/>
                <w:szCs w:val="26"/>
              </w:rPr>
            </w:pPr>
          </w:p>
        </w:tc>
        <w:tc>
          <w:tcPr>
            <w:cnfStyle w:val="000001000000" w:firstRow="0" w:lastRow="0" w:firstColumn="0" w:lastColumn="0" w:oddVBand="0" w:evenVBand="1" w:oddHBand="0" w:evenHBand="0" w:firstRowFirstColumn="0" w:firstRowLastColumn="0" w:lastRowFirstColumn="0" w:lastRowLastColumn="0"/>
            <w:tcW w:w="4394" w:type="dxa"/>
          </w:tcPr>
          <w:p w:rsidR="00582430" w:rsidRPr="00582430" w:rsidRDefault="00582430" w:rsidP="00582430">
            <w:pPr>
              <w:widowControl w:val="0"/>
              <w:autoSpaceDE w:val="0"/>
              <w:autoSpaceDN w:val="0"/>
              <w:adjustRightInd w:val="0"/>
              <w:spacing w:before="120" w:after="120"/>
              <w:ind w:left="120" w:right="120" w:firstLine="400"/>
              <w:rPr>
                <w:rFonts w:ascii="Times New Roman" w:eastAsia="Times New Roman" w:hAnsi="Times New Roman" w:cs="Times New Roman"/>
                <w:sz w:val="26"/>
                <w:szCs w:val="26"/>
                <w:lang w:eastAsia="ru-RU"/>
              </w:rPr>
            </w:pPr>
            <w:r w:rsidRPr="00582430">
              <w:rPr>
                <w:rFonts w:ascii="Times New Roman" w:eastAsia="Times New Roman" w:hAnsi="Times New Roman" w:cs="Times New Roman"/>
                <w:sz w:val="26"/>
                <w:szCs w:val="26"/>
                <w:lang w:eastAsia="ru-RU"/>
              </w:rPr>
              <w:t>Систематический инструктаж по охране труда, технике безопасности и пожарной безопасности.</w:t>
            </w:r>
          </w:p>
        </w:tc>
        <w:tc>
          <w:tcPr>
            <w:cnfStyle w:val="000010000000" w:firstRow="0" w:lastRow="0" w:firstColumn="0" w:lastColumn="0" w:oddVBand="1" w:evenVBand="0" w:oddHBand="0" w:evenHBand="0" w:firstRowFirstColumn="0" w:firstRowLastColumn="0" w:lastRowFirstColumn="0" w:lastRowLastColumn="0"/>
            <w:tcW w:w="1564" w:type="dxa"/>
          </w:tcPr>
          <w:p w:rsidR="00582430" w:rsidRPr="00582430" w:rsidRDefault="00582430" w:rsidP="00582430">
            <w:pPr>
              <w:widowControl w:val="0"/>
              <w:autoSpaceDE w:val="0"/>
              <w:autoSpaceDN w:val="0"/>
              <w:adjustRightInd w:val="0"/>
              <w:spacing w:before="120" w:after="120"/>
              <w:ind w:left="120" w:right="120" w:hanging="233"/>
              <w:jc w:val="center"/>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2 раза в год планово</w:t>
            </w:r>
          </w:p>
        </w:tc>
        <w:tc>
          <w:tcPr>
            <w:cnfStyle w:val="000001000000" w:firstRow="0" w:lastRow="0" w:firstColumn="0" w:lastColumn="0" w:oddVBand="0" w:evenVBand="1" w:oddHBand="0" w:evenHBand="0" w:firstRowFirstColumn="0" w:firstRowLastColumn="0" w:lastRowFirstColumn="0" w:lastRowLastColumn="0"/>
            <w:tcW w:w="1842"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r w:rsidRPr="00582430">
              <w:rPr>
                <w:rFonts w:ascii="Times New Roman" w:eastAsia="Times New Roman" w:hAnsi="Times New Roman" w:cs="Times New Roman"/>
                <w:sz w:val="26"/>
                <w:szCs w:val="26"/>
              </w:rPr>
              <w:t>Заведующий</w:t>
            </w:r>
          </w:p>
        </w:tc>
        <w:tc>
          <w:tcPr>
            <w:cnfStyle w:val="000010000000" w:firstRow="0" w:lastRow="0" w:firstColumn="0" w:lastColumn="0" w:oddVBand="1" w:evenVBand="0" w:oddHBand="0" w:evenHBand="0" w:firstRowFirstColumn="0" w:firstRowLastColumn="0" w:lastRowFirstColumn="0" w:lastRowLastColumn="0"/>
            <w:tcW w:w="1277" w:type="dxa"/>
          </w:tcPr>
          <w:p w:rsidR="00582430" w:rsidRPr="00582430" w:rsidRDefault="00582430" w:rsidP="00582430">
            <w:pPr>
              <w:widowControl w:val="0"/>
              <w:autoSpaceDE w:val="0"/>
              <w:autoSpaceDN w:val="0"/>
              <w:adjustRightInd w:val="0"/>
              <w:spacing w:before="120" w:after="120"/>
              <w:ind w:left="120" w:right="120"/>
              <w:rPr>
                <w:rFonts w:ascii="Times New Roman" w:eastAsia="Times New Roman" w:hAnsi="Times New Roman" w:cs="Times New Roman"/>
                <w:sz w:val="26"/>
                <w:szCs w:val="26"/>
              </w:rPr>
            </w:pPr>
          </w:p>
        </w:tc>
      </w:tr>
    </w:tbl>
    <w:p w:rsidR="00582430" w:rsidRPr="00582430" w:rsidRDefault="00582430" w:rsidP="00582430"/>
    <w:p w:rsidR="00582430" w:rsidRPr="00582430" w:rsidRDefault="00582430" w:rsidP="00582430">
      <w:pPr>
        <w:sectPr w:rsidR="00582430" w:rsidRPr="00582430" w:rsidSect="00003248">
          <w:pgSz w:w="11906" w:h="16838"/>
          <w:pgMar w:top="567" w:right="851" w:bottom="1134" w:left="709" w:header="709" w:footer="709" w:gutter="0"/>
          <w:cols w:space="708"/>
          <w:docGrid w:linePitch="360"/>
        </w:sectPr>
      </w:pPr>
    </w:p>
    <w:p w:rsidR="00582430" w:rsidRPr="00582430" w:rsidRDefault="00582430" w:rsidP="00582430"/>
    <w:p w:rsidR="00582430" w:rsidRDefault="00582430" w:rsidP="00582430">
      <w:pPr>
        <w:spacing w:after="0" w:line="240" w:lineRule="auto"/>
        <w:outlineLvl w:val="0"/>
        <w:rPr>
          <w:rFonts w:ascii="Times New Roman" w:hAnsi="Times New Roman" w:cs="Times New Roman"/>
          <w:b/>
          <w:bCs/>
          <w:kern w:val="36"/>
          <w:sz w:val="18"/>
          <w:szCs w:val="18"/>
          <w:lang w:eastAsia="ru-RU"/>
        </w:rPr>
      </w:pPr>
      <w:r w:rsidRPr="00582430">
        <w:rPr>
          <w:rFonts w:ascii="Times New Roman" w:hAnsi="Times New Roman" w:cs="Times New Roman"/>
          <w:sz w:val="20"/>
          <w:szCs w:val="20"/>
        </w:rPr>
        <w:tab/>
      </w:r>
      <w:r w:rsidRPr="00582430">
        <w:rPr>
          <w:rFonts w:ascii="Times New Roman" w:hAnsi="Times New Roman" w:cs="Times New Roman"/>
          <w:sz w:val="20"/>
          <w:szCs w:val="20"/>
        </w:rPr>
        <w:tab/>
      </w:r>
      <w:r w:rsidRPr="00582430">
        <w:rPr>
          <w:rFonts w:ascii="Times New Roman" w:hAnsi="Times New Roman" w:cs="Times New Roman"/>
          <w:sz w:val="20"/>
          <w:szCs w:val="20"/>
        </w:rPr>
        <w:tab/>
      </w:r>
      <w:r w:rsidRPr="00582430">
        <w:rPr>
          <w:rFonts w:ascii="Liberation Serif" w:eastAsia="Calibri" w:hAnsi="Liberation Serif" w:cs="Times New Roman"/>
          <w:sz w:val="18"/>
          <w:szCs w:val="18"/>
        </w:rPr>
        <w:t>Приложение №1</w:t>
      </w:r>
      <w:r w:rsidRPr="00582430">
        <w:rPr>
          <w:rFonts w:ascii="Times New Roman" w:hAnsi="Times New Roman" w:cs="Times New Roman"/>
          <w:b/>
          <w:bCs/>
          <w:kern w:val="36"/>
          <w:sz w:val="18"/>
          <w:szCs w:val="18"/>
          <w:lang w:eastAsia="ru-RU"/>
        </w:rPr>
        <w:tab/>
        <w:t>к годовому плану МБД</w:t>
      </w:r>
      <w:r w:rsidR="001B2F88">
        <w:rPr>
          <w:rFonts w:ascii="Times New Roman" w:hAnsi="Times New Roman" w:cs="Times New Roman"/>
          <w:b/>
          <w:bCs/>
          <w:kern w:val="36"/>
          <w:sz w:val="18"/>
          <w:szCs w:val="18"/>
          <w:lang w:eastAsia="ru-RU"/>
        </w:rPr>
        <w:t>ОУ</w:t>
      </w:r>
      <w:r w:rsidR="00575D5C">
        <w:rPr>
          <w:rFonts w:ascii="Times New Roman" w:hAnsi="Times New Roman" w:cs="Times New Roman"/>
          <w:b/>
          <w:bCs/>
          <w:kern w:val="36"/>
          <w:sz w:val="18"/>
          <w:szCs w:val="18"/>
          <w:lang w:eastAsia="ru-RU"/>
        </w:rPr>
        <w:t xml:space="preserve"> детский сад №2 «Василек»  2020 </w:t>
      </w:r>
      <w:r w:rsidR="001B2F88">
        <w:rPr>
          <w:rFonts w:ascii="Times New Roman" w:hAnsi="Times New Roman" w:cs="Times New Roman"/>
          <w:b/>
          <w:bCs/>
          <w:kern w:val="36"/>
          <w:sz w:val="18"/>
          <w:szCs w:val="18"/>
          <w:lang w:eastAsia="ru-RU"/>
        </w:rPr>
        <w:t>-2021</w:t>
      </w:r>
      <w:r w:rsidRPr="00582430">
        <w:rPr>
          <w:rFonts w:ascii="Times New Roman" w:hAnsi="Times New Roman" w:cs="Times New Roman"/>
          <w:b/>
          <w:bCs/>
          <w:kern w:val="36"/>
          <w:sz w:val="18"/>
          <w:szCs w:val="18"/>
          <w:lang w:eastAsia="ru-RU"/>
        </w:rPr>
        <w:t xml:space="preserve"> уч.г</w:t>
      </w:r>
    </w:p>
    <w:p w:rsidR="001B2F88" w:rsidRPr="00582430" w:rsidRDefault="001B2F88" w:rsidP="00582430">
      <w:pPr>
        <w:spacing w:after="0" w:line="240" w:lineRule="auto"/>
        <w:outlineLvl w:val="0"/>
        <w:rPr>
          <w:rFonts w:ascii="Times New Roman" w:hAnsi="Times New Roman" w:cs="Times New Roman"/>
          <w:b/>
          <w:bCs/>
          <w:kern w:val="36"/>
          <w:sz w:val="18"/>
          <w:szCs w:val="18"/>
          <w:lang w:eastAsia="ru-RU"/>
        </w:rPr>
      </w:pPr>
    </w:p>
    <w:p w:rsidR="001B2F88" w:rsidRPr="001B2F88" w:rsidRDefault="001B2F88" w:rsidP="001B2F88">
      <w:pPr>
        <w:contextualSpacing/>
        <w:jc w:val="center"/>
        <w:rPr>
          <w:rFonts w:ascii="Times New Roman" w:eastAsia="Calibri" w:hAnsi="Times New Roman" w:cs="Times New Roman"/>
          <w:color w:val="000000" w:themeColor="text1"/>
          <w:sz w:val="16"/>
          <w:szCs w:val="16"/>
        </w:rPr>
      </w:pPr>
      <w:r w:rsidRPr="001B2F88">
        <w:rPr>
          <w:rFonts w:ascii="Times New Roman" w:eastAsia="Calibri" w:hAnsi="Times New Roman" w:cs="Times New Roman"/>
          <w:color w:val="000000" w:themeColor="text1"/>
          <w:sz w:val="16"/>
          <w:szCs w:val="16"/>
        </w:rPr>
        <w:t>МУНИЦИПАЛЬНОГЕ БЮДЖЕТНОЕ ДОШКОЛЬНОЕ ОБРАЗОВАТЕЛЬНОЕ УЧРЕЖДЕНИЕ</w:t>
      </w:r>
    </w:p>
    <w:p w:rsidR="001B2F88" w:rsidRPr="001B2F88" w:rsidRDefault="001B2F88" w:rsidP="001B2F88">
      <w:pPr>
        <w:contextualSpacing/>
        <w:jc w:val="center"/>
        <w:rPr>
          <w:rFonts w:ascii="Times New Roman" w:eastAsia="Calibri" w:hAnsi="Times New Roman" w:cs="Times New Roman"/>
          <w:color w:val="000000" w:themeColor="text1"/>
          <w:sz w:val="16"/>
          <w:szCs w:val="16"/>
        </w:rPr>
      </w:pPr>
      <w:r w:rsidRPr="001B2F88">
        <w:rPr>
          <w:rFonts w:ascii="Times New Roman" w:eastAsia="Calibri" w:hAnsi="Times New Roman" w:cs="Times New Roman"/>
          <w:color w:val="000000" w:themeColor="text1"/>
          <w:sz w:val="16"/>
          <w:szCs w:val="16"/>
        </w:rPr>
        <w:t>ДЕТСКИЙ САД №2 «ВАСИЛЕК» С. МИШКИНО</w:t>
      </w:r>
    </w:p>
    <w:p w:rsidR="001B2F88" w:rsidRPr="001B2F88" w:rsidRDefault="001B2F88" w:rsidP="001B2F88">
      <w:pPr>
        <w:contextualSpacing/>
        <w:jc w:val="center"/>
        <w:rPr>
          <w:rFonts w:ascii="Times New Roman" w:eastAsia="Calibri" w:hAnsi="Times New Roman" w:cs="Times New Roman"/>
          <w:color w:val="000000" w:themeColor="text1"/>
          <w:sz w:val="16"/>
          <w:szCs w:val="16"/>
        </w:rPr>
      </w:pPr>
      <w:r w:rsidRPr="001B2F88">
        <w:rPr>
          <w:rFonts w:ascii="Times New Roman" w:eastAsia="Calibri" w:hAnsi="Times New Roman" w:cs="Times New Roman"/>
          <w:color w:val="000000" w:themeColor="text1"/>
          <w:sz w:val="16"/>
          <w:szCs w:val="16"/>
        </w:rPr>
        <w:t>МУНИЦИПАЛЬНОГО РАЙОНА МИШКИНСКИЙ РАЙОН РЕСПУБЛИКИ БАШКОРТОСТАН</w:t>
      </w:r>
    </w:p>
    <w:p w:rsidR="001B2F88" w:rsidRPr="001B2F88" w:rsidRDefault="001B2F88" w:rsidP="001B2F88">
      <w:pPr>
        <w:spacing w:after="0" w:line="240" w:lineRule="auto"/>
        <w:jc w:val="center"/>
        <w:rPr>
          <w:rFonts w:ascii="Times New Roman" w:eastAsia="Times New Roman" w:hAnsi="Times New Roman" w:cs="Times New Roman"/>
          <w:sz w:val="28"/>
          <w:szCs w:val="28"/>
          <w:lang w:eastAsia="ru-RU"/>
        </w:rPr>
      </w:pPr>
    </w:p>
    <w:p w:rsidR="001B2F88" w:rsidRPr="001B2F88" w:rsidRDefault="001B2F88" w:rsidP="001B2F88">
      <w:pPr>
        <w:spacing w:after="0" w:line="240" w:lineRule="auto"/>
        <w:outlineLvl w:val="0"/>
        <w:rPr>
          <w:rFonts w:ascii="Times New Roman" w:hAnsi="Times New Roman" w:cs="Times New Roman"/>
          <w:b/>
          <w:bCs/>
          <w:kern w:val="36"/>
          <w:sz w:val="18"/>
          <w:szCs w:val="18"/>
          <w:lang w:eastAsia="ru-RU"/>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8"/>
      </w:tblGrid>
      <w:tr w:rsidR="001B2F88" w:rsidRPr="001B2F88" w:rsidTr="00317DC0">
        <w:tc>
          <w:tcPr>
            <w:tcW w:w="5382" w:type="dxa"/>
            <w:tcBorders>
              <w:top w:val="single" w:sz="4" w:space="0" w:color="FFFFFF"/>
              <w:left w:val="single" w:sz="4" w:space="0" w:color="FFFFFF"/>
              <w:bottom w:val="single" w:sz="4" w:space="0" w:color="FFFFFF"/>
              <w:right w:val="single" w:sz="4" w:space="0" w:color="FFFFFF"/>
            </w:tcBorders>
          </w:tcPr>
          <w:p w:rsidR="001B2F88" w:rsidRPr="001B2F88" w:rsidRDefault="001B2F88" w:rsidP="001B2F88">
            <w:pPr>
              <w:spacing w:after="0" w:line="240" w:lineRule="auto"/>
              <w:rPr>
                <w:rFonts w:ascii="Times New Roman" w:eastAsia="Calibri" w:hAnsi="Times New Roman" w:cs="Times New Roman"/>
                <w:sz w:val="28"/>
                <w:szCs w:val="28"/>
                <w:lang w:eastAsia="ru-RU"/>
              </w:rPr>
            </w:pPr>
          </w:p>
          <w:p w:rsidR="001B2F88" w:rsidRPr="001B2F88" w:rsidRDefault="001B2F88" w:rsidP="001B2F88">
            <w:pPr>
              <w:spacing w:after="0" w:line="240" w:lineRule="auto"/>
              <w:rPr>
                <w:rFonts w:ascii="Times New Roman" w:eastAsia="Calibri" w:hAnsi="Times New Roman" w:cs="Times New Roman"/>
                <w:sz w:val="24"/>
                <w:szCs w:val="24"/>
                <w:lang w:eastAsia="ru-RU"/>
              </w:rPr>
            </w:pPr>
            <w:r w:rsidRPr="001B2F88">
              <w:rPr>
                <w:rFonts w:ascii="Times New Roman" w:eastAsia="Calibri" w:hAnsi="Times New Roman" w:cs="Times New Roman"/>
                <w:sz w:val="24"/>
                <w:szCs w:val="24"/>
                <w:lang w:eastAsia="ru-RU"/>
              </w:rPr>
              <w:t>ПРИНЯТО:</w:t>
            </w:r>
          </w:p>
          <w:p w:rsidR="001B2F88" w:rsidRPr="001B2F88" w:rsidRDefault="001B2F88" w:rsidP="001B2F88">
            <w:pPr>
              <w:spacing w:after="0" w:line="240" w:lineRule="auto"/>
              <w:rPr>
                <w:rFonts w:ascii="Times New Roman" w:eastAsia="Calibri" w:hAnsi="Times New Roman" w:cs="Times New Roman"/>
                <w:sz w:val="24"/>
                <w:szCs w:val="24"/>
                <w:lang w:eastAsia="ru-RU"/>
              </w:rPr>
            </w:pPr>
            <w:r w:rsidRPr="001B2F88">
              <w:rPr>
                <w:rFonts w:ascii="Times New Roman" w:eastAsia="Calibri" w:hAnsi="Times New Roman" w:cs="Times New Roman"/>
                <w:sz w:val="24"/>
                <w:szCs w:val="24"/>
                <w:lang w:eastAsia="ru-RU"/>
              </w:rPr>
              <w:t>на заседании педагогического совета № 1</w:t>
            </w:r>
          </w:p>
          <w:p w:rsidR="001B2F88" w:rsidRPr="001B2F88" w:rsidRDefault="001B2F88" w:rsidP="001B2F88">
            <w:pPr>
              <w:spacing w:after="0" w:line="240" w:lineRule="auto"/>
              <w:rPr>
                <w:rFonts w:ascii="Times New Roman" w:eastAsia="Calibri" w:hAnsi="Times New Roman" w:cs="Times New Roman"/>
                <w:sz w:val="24"/>
                <w:szCs w:val="24"/>
                <w:lang w:eastAsia="ru-RU"/>
              </w:rPr>
            </w:pPr>
            <w:r w:rsidRPr="001B2F88">
              <w:rPr>
                <w:rFonts w:ascii="Times New Roman" w:eastAsia="Calibri" w:hAnsi="Times New Roman" w:cs="Times New Roman"/>
                <w:sz w:val="24"/>
                <w:szCs w:val="24"/>
                <w:lang w:eastAsia="ru-RU"/>
              </w:rPr>
              <w:t>Протокол №1 от «                            » 2020 г.</w:t>
            </w:r>
          </w:p>
          <w:p w:rsidR="001B2F88" w:rsidRPr="001B2F88" w:rsidRDefault="001B2F88" w:rsidP="001B2F88">
            <w:pPr>
              <w:spacing w:after="0" w:line="240" w:lineRule="auto"/>
              <w:rPr>
                <w:rFonts w:ascii="Times New Roman" w:eastAsia="Calibri" w:hAnsi="Times New Roman" w:cs="Times New Roman"/>
                <w:sz w:val="28"/>
                <w:szCs w:val="28"/>
                <w:lang w:eastAsia="ru-RU"/>
              </w:rPr>
            </w:pPr>
          </w:p>
        </w:tc>
        <w:tc>
          <w:tcPr>
            <w:tcW w:w="5108" w:type="dxa"/>
            <w:tcBorders>
              <w:top w:val="single" w:sz="4" w:space="0" w:color="FFFFFF"/>
              <w:left w:val="single" w:sz="4" w:space="0" w:color="FFFFFF"/>
              <w:bottom w:val="single" w:sz="4" w:space="0" w:color="FFFFFF"/>
              <w:right w:val="single" w:sz="4" w:space="0" w:color="FFFFFF"/>
            </w:tcBorders>
            <w:hideMark/>
          </w:tcPr>
          <w:p w:rsidR="001B2F88" w:rsidRPr="001B2F88" w:rsidRDefault="001B2F88" w:rsidP="001B2F88">
            <w:pPr>
              <w:spacing w:after="0" w:line="240" w:lineRule="auto"/>
              <w:rPr>
                <w:rFonts w:ascii="Times New Roman" w:eastAsia="Calibri" w:hAnsi="Times New Roman" w:cs="Times New Roman"/>
                <w:sz w:val="28"/>
                <w:szCs w:val="28"/>
                <w:lang w:eastAsia="ru-RU"/>
              </w:rPr>
            </w:pPr>
          </w:p>
          <w:p w:rsidR="001B2F88" w:rsidRPr="001B2F88" w:rsidRDefault="001B2F88" w:rsidP="001B2F88">
            <w:pPr>
              <w:spacing w:after="0" w:line="240" w:lineRule="auto"/>
              <w:rPr>
                <w:rFonts w:ascii="Times New Roman" w:eastAsia="Calibri" w:hAnsi="Times New Roman" w:cs="Times New Roman"/>
                <w:sz w:val="24"/>
                <w:szCs w:val="24"/>
                <w:lang w:eastAsia="ru-RU"/>
              </w:rPr>
            </w:pPr>
            <w:r w:rsidRPr="001B2F88">
              <w:rPr>
                <w:rFonts w:ascii="Times New Roman" w:eastAsia="Calibri" w:hAnsi="Times New Roman" w:cs="Times New Roman"/>
                <w:sz w:val="24"/>
                <w:szCs w:val="24"/>
                <w:lang w:eastAsia="ru-RU"/>
              </w:rPr>
              <w:t>УТВЕРЖДАЮ</w:t>
            </w:r>
          </w:p>
          <w:p w:rsidR="001B2F88" w:rsidRPr="001B2F88" w:rsidRDefault="001B2F88" w:rsidP="001B2F88">
            <w:pPr>
              <w:spacing w:after="0" w:line="240" w:lineRule="auto"/>
              <w:rPr>
                <w:rFonts w:ascii="Times New Roman" w:eastAsia="Calibri" w:hAnsi="Times New Roman" w:cs="Times New Roman"/>
                <w:sz w:val="24"/>
                <w:szCs w:val="24"/>
                <w:lang w:eastAsia="ru-RU"/>
              </w:rPr>
            </w:pPr>
            <w:r w:rsidRPr="001B2F88">
              <w:rPr>
                <w:rFonts w:ascii="Times New Roman" w:eastAsia="Calibri" w:hAnsi="Times New Roman" w:cs="Times New Roman"/>
                <w:sz w:val="24"/>
                <w:szCs w:val="24"/>
                <w:lang w:eastAsia="ru-RU"/>
              </w:rPr>
              <w:t xml:space="preserve">И.О. Заведующий МБДОУ детский сад </w:t>
            </w:r>
          </w:p>
          <w:p w:rsidR="001B2F88" w:rsidRPr="001B2F88" w:rsidRDefault="001B2F88" w:rsidP="001B2F88">
            <w:pPr>
              <w:spacing w:after="0" w:line="240" w:lineRule="auto"/>
              <w:rPr>
                <w:rFonts w:ascii="Times New Roman" w:eastAsia="Calibri" w:hAnsi="Times New Roman" w:cs="Times New Roman"/>
                <w:sz w:val="24"/>
                <w:szCs w:val="24"/>
                <w:lang w:eastAsia="ru-RU"/>
              </w:rPr>
            </w:pPr>
            <w:r w:rsidRPr="001B2F88">
              <w:rPr>
                <w:rFonts w:ascii="Times New Roman" w:eastAsia="Calibri" w:hAnsi="Times New Roman" w:cs="Times New Roman"/>
                <w:sz w:val="24"/>
                <w:szCs w:val="24"/>
                <w:lang w:eastAsia="ru-RU"/>
              </w:rPr>
              <w:t>№2 «Василек» с. Мишкино</w:t>
            </w:r>
          </w:p>
          <w:p w:rsidR="001B2F88" w:rsidRPr="001B2F88" w:rsidRDefault="001B2F88" w:rsidP="001B2F88">
            <w:pPr>
              <w:spacing w:after="0" w:line="240" w:lineRule="auto"/>
              <w:rPr>
                <w:rFonts w:ascii="Times New Roman" w:eastAsia="Calibri" w:hAnsi="Times New Roman" w:cs="Times New Roman"/>
                <w:sz w:val="24"/>
                <w:szCs w:val="24"/>
                <w:lang w:eastAsia="ru-RU"/>
              </w:rPr>
            </w:pPr>
            <w:r w:rsidRPr="001B2F88">
              <w:rPr>
                <w:rFonts w:ascii="Times New Roman" w:eastAsia="Calibri" w:hAnsi="Times New Roman" w:cs="Times New Roman"/>
                <w:sz w:val="24"/>
                <w:szCs w:val="24"/>
                <w:lang w:eastAsia="ru-RU"/>
              </w:rPr>
              <w:t>МР Мишкинский район РБ</w:t>
            </w:r>
          </w:p>
          <w:p w:rsidR="001B2F88" w:rsidRPr="001B2F88" w:rsidRDefault="001B2F88" w:rsidP="001B2F88">
            <w:pPr>
              <w:spacing w:after="0" w:line="240" w:lineRule="auto"/>
              <w:rPr>
                <w:rFonts w:ascii="Times New Roman" w:eastAsia="Calibri" w:hAnsi="Times New Roman" w:cs="Times New Roman"/>
                <w:sz w:val="24"/>
                <w:szCs w:val="24"/>
                <w:lang w:eastAsia="ru-RU"/>
              </w:rPr>
            </w:pPr>
            <w:r w:rsidRPr="001B2F88">
              <w:rPr>
                <w:rFonts w:ascii="Times New Roman" w:eastAsia="Calibri" w:hAnsi="Times New Roman" w:cs="Times New Roman"/>
                <w:sz w:val="24"/>
                <w:szCs w:val="24"/>
                <w:lang w:eastAsia="ru-RU"/>
              </w:rPr>
              <w:t>_________Хабибуллина Д.М.</w:t>
            </w:r>
          </w:p>
          <w:p w:rsidR="001B2F88" w:rsidRPr="001B2F88" w:rsidRDefault="001B2F88" w:rsidP="001B2F88">
            <w:pPr>
              <w:spacing w:after="0" w:line="240" w:lineRule="auto"/>
              <w:rPr>
                <w:rFonts w:ascii="Times New Roman" w:eastAsia="Calibri" w:hAnsi="Times New Roman" w:cs="Times New Roman"/>
                <w:sz w:val="28"/>
                <w:szCs w:val="28"/>
                <w:lang w:eastAsia="ru-RU"/>
              </w:rPr>
            </w:pPr>
            <w:r w:rsidRPr="001B2F88">
              <w:rPr>
                <w:rFonts w:ascii="Times New Roman" w:eastAsia="Calibri" w:hAnsi="Times New Roman" w:cs="Times New Roman"/>
                <w:sz w:val="28"/>
                <w:szCs w:val="28"/>
                <w:lang w:eastAsia="ru-RU"/>
              </w:rPr>
              <w:t xml:space="preserve"> </w:t>
            </w:r>
          </w:p>
        </w:tc>
      </w:tr>
    </w:tbl>
    <w:p w:rsidR="001B2F88" w:rsidRPr="001B2F88" w:rsidRDefault="001B2F88" w:rsidP="001B2F88">
      <w:pPr>
        <w:spacing w:after="0" w:line="276" w:lineRule="auto"/>
        <w:jc w:val="center"/>
        <w:rPr>
          <w:rFonts w:ascii="Times New Roman" w:eastAsia="Calibri" w:hAnsi="Times New Roman"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36"/>
          <w:szCs w:val="36"/>
        </w:rPr>
      </w:pPr>
    </w:p>
    <w:p w:rsidR="001B2F88" w:rsidRPr="001B2F88" w:rsidRDefault="001B2F88" w:rsidP="001B2F88">
      <w:pPr>
        <w:spacing w:after="0" w:line="276" w:lineRule="auto"/>
        <w:jc w:val="center"/>
        <w:rPr>
          <w:rFonts w:ascii="Times New Roman" w:eastAsia="Calibri" w:hAnsi="Times New Roman" w:cs="Times New Roman"/>
          <w:b/>
          <w:sz w:val="36"/>
          <w:szCs w:val="36"/>
        </w:rPr>
      </w:pPr>
      <w:r w:rsidRPr="001B2F88">
        <w:rPr>
          <w:rFonts w:ascii="Times New Roman" w:eastAsia="Calibri" w:hAnsi="Times New Roman" w:cs="Times New Roman"/>
          <w:b/>
          <w:sz w:val="36"/>
          <w:szCs w:val="36"/>
        </w:rPr>
        <w:t>План мероприятий,</w:t>
      </w:r>
    </w:p>
    <w:p w:rsidR="001B2F88" w:rsidRPr="001B2F88" w:rsidRDefault="001B2F88" w:rsidP="001B2F88">
      <w:pPr>
        <w:spacing w:after="0" w:line="276" w:lineRule="auto"/>
        <w:jc w:val="center"/>
        <w:rPr>
          <w:rFonts w:ascii="Times New Roman" w:eastAsia="Calibri" w:hAnsi="Times New Roman" w:cs="Times New Roman"/>
          <w:sz w:val="28"/>
          <w:szCs w:val="28"/>
        </w:rPr>
      </w:pPr>
      <w:r w:rsidRPr="001B2F88">
        <w:rPr>
          <w:rFonts w:ascii="Times New Roman" w:eastAsia="Calibri" w:hAnsi="Times New Roman" w:cs="Times New Roman"/>
          <w:sz w:val="28"/>
          <w:szCs w:val="28"/>
        </w:rPr>
        <w:t xml:space="preserve">направленных на профилактику </w:t>
      </w:r>
    </w:p>
    <w:p w:rsidR="001B2F88" w:rsidRPr="001B2F88" w:rsidRDefault="001B2F88" w:rsidP="001B2F88">
      <w:pPr>
        <w:spacing w:after="0" w:line="276" w:lineRule="auto"/>
        <w:jc w:val="center"/>
        <w:rPr>
          <w:rFonts w:ascii="Times New Roman" w:eastAsia="Calibri" w:hAnsi="Times New Roman" w:cs="Times New Roman"/>
          <w:sz w:val="28"/>
          <w:szCs w:val="28"/>
        </w:rPr>
      </w:pPr>
      <w:r w:rsidRPr="001B2F88">
        <w:rPr>
          <w:rFonts w:ascii="Times New Roman" w:eastAsia="Calibri" w:hAnsi="Times New Roman" w:cs="Times New Roman"/>
          <w:sz w:val="28"/>
          <w:szCs w:val="28"/>
        </w:rPr>
        <w:t>детского дорожно – транспортного травматизма,</w:t>
      </w:r>
    </w:p>
    <w:p w:rsidR="001B2F88" w:rsidRPr="001B2F88" w:rsidRDefault="001B2F88" w:rsidP="001B2F88">
      <w:pPr>
        <w:spacing w:after="0" w:line="276" w:lineRule="auto"/>
        <w:jc w:val="center"/>
        <w:rPr>
          <w:rFonts w:ascii="Times New Roman" w:eastAsia="Calibri" w:hAnsi="Times New Roman" w:cs="Times New Roman"/>
          <w:sz w:val="28"/>
          <w:szCs w:val="28"/>
        </w:rPr>
      </w:pPr>
      <w:r w:rsidRPr="001B2F88">
        <w:rPr>
          <w:rFonts w:ascii="Times New Roman" w:eastAsia="Calibri" w:hAnsi="Times New Roman" w:cs="Times New Roman"/>
          <w:sz w:val="28"/>
          <w:szCs w:val="28"/>
        </w:rPr>
        <w:t xml:space="preserve">воспитание навыков безопасного поведения на улицах и дорогах </w:t>
      </w:r>
    </w:p>
    <w:p w:rsidR="001B2F88" w:rsidRPr="001B2F88" w:rsidRDefault="001B2F88" w:rsidP="001B2F88">
      <w:pPr>
        <w:spacing w:after="0" w:line="276" w:lineRule="auto"/>
        <w:jc w:val="center"/>
        <w:rPr>
          <w:rFonts w:ascii="Times New Roman" w:eastAsia="Calibri" w:hAnsi="Times New Roman" w:cs="Times New Roman"/>
          <w:sz w:val="28"/>
          <w:szCs w:val="28"/>
        </w:rPr>
      </w:pPr>
      <w:r w:rsidRPr="001B2F88">
        <w:rPr>
          <w:rFonts w:ascii="Times New Roman" w:eastAsia="Calibri" w:hAnsi="Times New Roman" w:cs="Times New Roman"/>
          <w:sz w:val="28"/>
          <w:szCs w:val="28"/>
        </w:rPr>
        <w:t>на 2020-2021 учебный год</w:t>
      </w:r>
    </w:p>
    <w:p w:rsidR="001B2F88" w:rsidRPr="001B2F88" w:rsidRDefault="001B2F88" w:rsidP="001B2F88">
      <w:pPr>
        <w:spacing w:after="200" w:line="276" w:lineRule="auto"/>
        <w:rPr>
          <w:rFonts w:ascii="Calibri" w:eastAsia="Calibri" w:hAnsi="Calibri" w:cs="Times New Roman"/>
          <w:sz w:val="32"/>
          <w:szCs w:val="32"/>
        </w:rPr>
      </w:pPr>
    </w:p>
    <w:p w:rsidR="001B2F88" w:rsidRPr="001B2F88" w:rsidRDefault="001B2F88" w:rsidP="001B2F88">
      <w:pPr>
        <w:spacing w:after="200" w:line="276" w:lineRule="auto"/>
        <w:rPr>
          <w:rFonts w:ascii="Calibri" w:eastAsia="Calibri" w:hAnsi="Calibri" w:cs="Times New Roman"/>
          <w:sz w:val="28"/>
          <w:szCs w:val="28"/>
        </w:rPr>
      </w:pPr>
    </w:p>
    <w:p w:rsidR="001B2F88" w:rsidRPr="001B2F88" w:rsidRDefault="001B2F88" w:rsidP="001B2F88">
      <w:pPr>
        <w:spacing w:after="200" w:line="276" w:lineRule="auto"/>
        <w:rPr>
          <w:rFonts w:ascii="Calibri" w:eastAsia="Calibri" w:hAnsi="Calibri" w:cs="Times New Roman"/>
          <w:sz w:val="28"/>
          <w:szCs w:val="28"/>
        </w:rPr>
      </w:pPr>
    </w:p>
    <w:p w:rsidR="001B2F88" w:rsidRPr="001B2F88" w:rsidRDefault="001B2F88" w:rsidP="001B2F88">
      <w:pPr>
        <w:spacing w:after="200" w:line="276" w:lineRule="auto"/>
        <w:rPr>
          <w:rFonts w:ascii="Calibri" w:eastAsia="Calibri" w:hAnsi="Calibri" w:cs="Times New Roman"/>
          <w:sz w:val="28"/>
          <w:szCs w:val="28"/>
        </w:rPr>
      </w:pPr>
    </w:p>
    <w:p w:rsidR="001B2F88" w:rsidRPr="001B2F88" w:rsidRDefault="001B2F88" w:rsidP="001B2F88">
      <w:pPr>
        <w:spacing w:after="200" w:line="276" w:lineRule="auto"/>
        <w:jc w:val="center"/>
        <w:rPr>
          <w:rFonts w:ascii="Calibri" w:eastAsia="Calibri" w:hAnsi="Calibri" w:cs="Times New Roman"/>
          <w:sz w:val="28"/>
          <w:szCs w:val="28"/>
        </w:rPr>
      </w:pPr>
    </w:p>
    <w:p w:rsidR="001B2F88" w:rsidRPr="001B2F88" w:rsidRDefault="001B2F88" w:rsidP="001B2F88">
      <w:pPr>
        <w:spacing w:after="200" w:line="276" w:lineRule="auto"/>
        <w:jc w:val="center"/>
        <w:rPr>
          <w:rFonts w:ascii="Calibri" w:eastAsia="Calibri" w:hAnsi="Calibri" w:cs="Times New Roman"/>
          <w:sz w:val="28"/>
          <w:szCs w:val="28"/>
        </w:rPr>
      </w:pPr>
    </w:p>
    <w:p w:rsidR="001B2F88" w:rsidRPr="001B2F88" w:rsidRDefault="001B2F88" w:rsidP="001B2F88">
      <w:pPr>
        <w:spacing w:after="200" w:line="276" w:lineRule="auto"/>
        <w:jc w:val="center"/>
        <w:rPr>
          <w:rFonts w:ascii="Calibri" w:eastAsia="Calibri" w:hAnsi="Calibri" w:cs="Times New Roman"/>
          <w:sz w:val="28"/>
          <w:szCs w:val="28"/>
        </w:rPr>
      </w:pPr>
    </w:p>
    <w:p w:rsidR="001B2F88" w:rsidRPr="001B2F88" w:rsidRDefault="001B2F88" w:rsidP="001B2F88">
      <w:pPr>
        <w:spacing w:after="200" w:line="276" w:lineRule="auto"/>
        <w:jc w:val="center"/>
        <w:rPr>
          <w:rFonts w:ascii="Calibri" w:eastAsia="Calibri" w:hAnsi="Calibri" w:cs="Times New Roman"/>
          <w:sz w:val="28"/>
          <w:szCs w:val="28"/>
        </w:rPr>
      </w:pPr>
    </w:p>
    <w:p w:rsidR="001B2F88" w:rsidRPr="001B2F88" w:rsidRDefault="001B2F88" w:rsidP="001B2F88">
      <w:pPr>
        <w:spacing w:after="0" w:line="276" w:lineRule="auto"/>
        <w:jc w:val="center"/>
        <w:rPr>
          <w:rFonts w:ascii="Times New Roman" w:eastAsia="Calibri" w:hAnsi="Times New Roman" w:cs="Times New Roman"/>
          <w:sz w:val="28"/>
          <w:szCs w:val="28"/>
        </w:rPr>
      </w:pPr>
      <w:r w:rsidRPr="001B2F88">
        <w:rPr>
          <w:rFonts w:ascii="Times New Roman" w:eastAsia="Calibri" w:hAnsi="Times New Roman" w:cs="Times New Roman"/>
          <w:sz w:val="28"/>
          <w:szCs w:val="28"/>
        </w:rPr>
        <w:t>с. Мишкино, 2020г.</w:t>
      </w:r>
    </w:p>
    <w:p w:rsidR="001B2F88" w:rsidRPr="001B2F88" w:rsidRDefault="001B2F88" w:rsidP="001B2F88">
      <w:pPr>
        <w:spacing w:before="100" w:beforeAutospacing="1" w:after="100" w:afterAutospacing="1" w:line="240" w:lineRule="auto"/>
        <w:jc w:val="center"/>
        <w:rPr>
          <w:rFonts w:ascii="Times New Roman" w:eastAsia="Calibri" w:hAnsi="Times New Roman" w:cs="Times New Roman"/>
          <w:sz w:val="26"/>
          <w:szCs w:val="26"/>
          <w:lang w:eastAsia="ru-RU"/>
        </w:rPr>
      </w:pPr>
      <w:r w:rsidRPr="001B2F88">
        <w:rPr>
          <w:rFonts w:ascii="Times New Roman" w:eastAsia="Calibri" w:hAnsi="Times New Roman" w:cs="Times New Roman"/>
          <w:b/>
          <w:bCs/>
          <w:sz w:val="26"/>
          <w:szCs w:val="26"/>
          <w:u w:val="single"/>
          <w:lang w:eastAsia="ru-RU"/>
        </w:rPr>
        <w:t>Актуальность:</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Внимание к проблеме предупреждения детского дорожно-транспортного травматизма возрастает с каждым годом. Безопасность пешехода во многом зависит от соблюдения им правил поведения на улице. Культура безопасного поведения на дорогах подразумевает неукоснительное соблюдение правил безопасности, умение применять их на практике. Только последовательное обучение детей правилам поведения и ориентации на улице поможет решить эту проблему.</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Дошкольный возраст наиболее благоприятен для формирования устойчивых навыков и привычек. Выработать привычку правильно вести себя на улице, умение ориентироваться в различной обстановке, воспитать в ребенке грамотного пешехода — ответственная задача детского сада и семьи.</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Обучение детей культуре безопасности на дорогах состоит в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Родители должны осознать, что нельзя требовать от ребенка выполнения какого-либо правила поведения, если взрослые сами не всегда ему следуют.</w:t>
      </w:r>
    </w:p>
    <w:p w:rsidR="001B2F88" w:rsidRPr="001B2F88" w:rsidRDefault="001B2F88" w:rsidP="001B2F88">
      <w:pPr>
        <w:spacing w:after="0" w:line="240" w:lineRule="auto"/>
        <w:ind w:firstLine="708"/>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В процессе обучения правилам и безопасности дорожного движения важны не только знания, но и развитие у воспитанников необходимых качеств, таких как внимание, память, мышление, координация движений, реакция на опасности. Полное обучение знаниям, умениям и навыкам безопасного поведения на дороге невозможно без выполнения детьми заданий с имитацией возможных ситуаций на дороге и в транспорте.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Согласно ФГОС ДО  образовательные задачи решаются в совместной деятельности взрослого и детей, в самостоятельной деятельности взрослого и детей и в самостоятельной деятельности детей на основе комплексно-тематического планирования.</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Содержание психолого-педагогической работы в ДОУ дается по образовательным областям: «Социально-коммуникативное развитие», «Речевое развитие», «Художественно-эстетическое развитие», «Физическое развитие». Одно из направлений «социально-коммуникативного развития» - это формирование основ безопасного поведения в быту, социуме, природе.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 xml:space="preserve">В соответствии с Программой, в первой и во второй группе раннего возраста </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формируются первичные представления о машинах, улице, дороге.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В младшей группе формируются первичные представления о машинах, улице, дороге, знакомятся с некоторыми видами транспортных средств, с правилами дорожного движения. Учатся различать проезжую часть дороги, тротуар, понимать значение сигналов светофора.</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 xml:space="preserve"> В средней группе уточняют знания детей о назначении светофора и работе инспектора ДПС, знакомят со знаками дорожного движения, формируют навыки культурного поведения в общественном транспорте.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В старшей в подготовительной к школе группе дети знакомятся с правилами дорожного движения, правилами передвижения пешеходов и велосипедистов, продолжают знакомится с дорожными знаками, систематизируют знания детей об устройстве улицы, о дорожном движении, продолжают знакомить с дорожными знаками, воспитывают культуру поведения на улице, в общественном транспорте, расширяют представления детей о работе ГИБДД.</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Основные направления работы по обучению безопасному поведению на дороге:</w:t>
      </w:r>
    </w:p>
    <w:p w:rsidR="001B2F88" w:rsidRPr="001B2F88" w:rsidRDefault="001B2F88" w:rsidP="001B2F88">
      <w:pPr>
        <w:spacing w:after="0" w:line="240" w:lineRule="auto"/>
        <w:rPr>
          <w:rFonts w:ascii="Times New Roman" w:eastAsia="Calibri" w:hAnsi="Times New Roman" w:cs="Times New Roman"/>
          <w:sz w:val="26"/>
          <w:szCs w:val="26"/>
          <w:lang w:eastAsia="ru-RU"/>
        </w:rPr>
      </w:pP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1. Профилактическое направление: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-Обеспечение знаний о транспортной среде села;</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-Предупреждение попаданий детей в различные «дорожные ловушки»;</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-Решение образовательных задач средствами систематических мероприятий.</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2.Организационное: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-Организация предметно-развивающей среды в ДОУ (по ПДД);</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-Определение уровней сформированности умений и навыков по ППД у воспитанников;</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-Изучение передового опыта, отбор и внедрение эффективных методик и технологий;</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-Пропаганда знаний о ПДД с использованием разнообразных методов и приемов.</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b/>
          <w:bCs/>
          <w:sz w:val="26"/>
          <w:szCs w:val="26"/>
          <w:u w:val="single"/>
          <w:lang w:eastAsia="ru-RU"/>
        </w:rPr>
        <w:t>Цель:</w:t>
      </w:r>
      <w:r w:rsidRPr="001B2F88">
        <w:rPr>
          <w:rFonts w:ascii="Times New Roman" w:eastAsia="Calibri" w:hAnsi="Times New Roman" w:cs="Times New Roman"/>
          <w:sz w:val="26"/>
          <w:szCs w:val="26"/>
          <w:lang w:eastAsia="ru-RU"/>
        </w:rPr>
        <w:t xml:space="preserve"> Создание в ДОУ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 села. </w:t>
      </w:r>
    </w:p>
    <w:p w:rsidR="001B2F88" w:rsidRPr="001B2F88" w:rsidRDefault="001B2F88" w:rsidP="001B2F88">
      <w:pPr>
        <w:spacing w:after="0" w:line="240" w:lineRule="auto"/>
        <w:rPr>
          <w:rFonts w:ascii="Times New Roman" w:eastAsia="Calibri" w:hAnsi="Times New Roman" w:cs="Times New Roman"/>
          <w:b/>
          <w:bCs/>
          <w:sz w:val="26"/>
          <w:szCs w:val="26"/>
          <w:u w:val="single"/>
          <w:lang w:eastAsia="ru-RU"/>
        </w:rPr>
      </w:pPr>
      <w:r w:rsidRPr="001B2F88">
        <w:rPr>
          <w:rFonts w:ascii="Times New Roman" w:eastAsia="Calibri" w:hAnsi="Times New Roman" w:cs="Times New Roman"/>
          <w:b/>
          <w:bCs/>
          <w:sz w:val="26"/>
          <w:szCs w:val="26"/>
          <w:u w:val="single"/>
          <w:lang w:eastAsia="ru-RU"/>
        </w:rPr>
        <w:t>Задачи:</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1.Освоение детьми практических навыков поведения в различных ситуациях дорожного движения через систему обучающих занятий, игр, развлечений.</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2.Организация предметно-развивающей среды ДОУ.</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3.Активизация деятельности среди родителей воспитанников ДОУ по правилам дорожного движения и безопасному поведению на дороге.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4.Повышение профессиональной компетентности педагогов в области обучения дошкольников правилам дорожного движения.</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5.Разработка комплекса мероприятий по формированию у детей навыков безопасного поведения на дороге.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6.Обеспечение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b/>
          <w:bCs/>
          <w:sz w:val="26"/>
          <w:szCs w:val="26"/>
          <w:u w:val="single"/>
          <w:lang w:eastAsia="ru-RU"/>
        </w:rPr>
        <w:t>Методы и технологии, применяемые в работе с воспитанниками</w:t>
      </w:r>
      <w:r w:rsidRPr="001B2F88">
        <w:rPr>
          <w:rFonts w:ascii="Times New Roman" w:eastAsia="Calibri" w:hAnsi="Times New Roman" w:cs="Times New Roman"/>
          <w:sz w:val="26"/>
          <w:szCs w:val="26"/>
          <w:lang w:eastAsia="ru-RU"/>
        </w:rPr>
        <w:t>:</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-Личностно-ориентированная технология.</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-Технология игрового обучения.</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-Метод наблюдения и беседы.</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Методы активизации родителей и педагогов:</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-Обсуждение разных точек зрения.</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-Решение проблемных задач семейного воспитания.</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-Анализ родителями и педагогами поведения ребенка.</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ab/>
        <w:t>-Обращение к опыту родителей.</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Содержание психолого-педагогической работы с детьми по формирование основ безопасного поведения на улицах села.</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b/>
          <w:bCs/>
          <w:sz w:val="26"/>
          <w:szCs w:val="26"/>
          <w:u w:val="single"/>
          <w:lang w:eastAsia="ru-RU"/>
        </w:rPr>
        <w:t>Задачи:</w:t>
      </w:r>
    </w:p>
    <w:p w:rsidR="001B2F88" w:rsidRPr="001B2F88" w:rsidRDefault="001B2F88" w:rsidP="00792007">
      <w:pPr>
        <w:numPr>
          <w:ilvl w:val="0"/>
          <w:numId w:val="27"/>
        </w:numPr>
        <w:spacing w:after="100" w:afterAutospacing="1"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развивать мыслительную деятельность детей;</w:t>
      </w:r>
    </w:p>
    <w:p w:rsidR="001B2F88" w:rsidRPr="001B2F88" w:rsidRDefault="001B2F88" w:rsidP="00792007">
      <w:pPr>
        <w:numPr>
          <w:ilvl w:val="0"/>
          <w:numId w:val="27"/>
        </w:numPr>
        <w:spacing w:before="100" w:beforeAutospacing="1" w:after="100" w:afterAutospacing="1"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формировать культуру поведения в условиях дорожного движения;</w:t>
      </w:r>
    </w:p>
    <w:p w:rsidR="001B2F88" w:rsidRPr="001B2F88" w:rsidRDefault="001B2F88" w:rsidP="00792007">
      <w:pPr>
        <w:numPr>
          <w:ilvl w:val="0"/>
          <w:numId w:val="27"/>
        </w:numPr>
        <w:spacing w:before="100" w:beforeAutospacing="1" w:after="100" w:afterAutospacing="1"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стимулировать развитие психофизиологических качеств ребенка, обеспечивающих его безопасность в процессе дорожного движения;</w:t>
      </w:r>
    </w:p>
    <w:p w:rsidR="001B2F88" w:rsidRPr="001B2F88" w:rsidRDefault="001B2F88" w:rsidP="00792007">
      <w:pPr>
        <w:numPr>
          <w:ilvl w:val="0"/>
          <w:numId w:val="27"/>
        </w:numPr>
        <w:spacing w:before="100" w:beforeAutospacing="1" w:after="100" w:afterAutospacing="1"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формировать у детей самооценку, самоконтроль и самоорганизацию в сфере дорожного движения;</w:t>
      </w:r>
    </w:p>
    <w:p w:rsidR="001B2F88" w:rsidRPr="001B2F88" w:rsidRDefault="001B2F88" w:rsidP="00792007">
      <w:pPr>
        <w:numPr>
          <w:ilvl w:val="0"/>
          <w:numId w:val="27"/>
        </w:numPr>
        <w:spacing w:before="100" w:beforeAutospacing="1" w:after="100" w:afterAutospacing="1"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научить детей правильно и безопасно вести себе на улицах и дорогах города;</w:t>
      </w:r>
    </w:p>
    <w:p w:rsidR="001B2F88" w:rsidRPr="001B2F88" w:rsidRDefault="001B2F88" w:rsidP="00792007">
      <w:pPr>
        <w:numPr>
          <w:ilvl w:val="0"/>
          <w:numId w:val="27"/>
        </w:numPr>
        <w:spacing w:before="100" w:beforeAutospacing="1" w:after="100" w:afterAutospacing="1"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воспитывать культуру поведения.</w:t>
      </w:r>
    </w:p>
    <w:p w:rsidR="001B2F88" w:rsidRPr="001B2F88" w:rsidRDefault="001B2F88" w:rsidP="001B2F88">
      <w:pPr>
        <w:spacing w:before="100" w:beforeAutospacing="1" w:after="100" w:afterAutospacing="1" w:line="240" w:lineRule="auto"/>
        <w:ind w:left="720"/>
        <w:rPr>
          <w:rFonts w:ascii="Times New Roman" w:eastAsia="Calibri" w:hAnsi="Times New Roman" w:cs="Times New Roman"/>
          <w:sz w:val="26"/>
          <w:szCs w:val="26"/>
          <w:lang w:eastAsia="ru-RU"/>
        </w:rPr>
      </w:pPr>
    </w:p>
    <w:tbl>
      <w:tblPr>
        <w:tblW w:w="98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1843"/>
        <w:gridCol w:w="2438"/>
      </w:tblGrid>
      <w:tr w:rsidR="001B2F88" w:rsidRPr="001B2F88" w:rsidTr="00317DC0">
        <w:tc>
          <w:tcPr>
            <w:tcW w:w="710" w:type="dxa"/>
            <w:tcBorders>
              <w:top w:val="single" w:sz="4" w:space="0" w:color="auto"/>
              <w:left w:val="single" w:sz="4" w:space="0" w:color="auto"/>
              <w:bottom w:val="single" w:sz="4" w:space="0" w:color="auto"/>
              <w:right w:val="single" w:sz="4" w:space="0" w:color="auto"/>
            </w:tcBorders>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w:t>
            </w:r>
          </w:p>
        </w:tc>
        <w:tc>
          <w:tcPr>
            <w:tcW w:w="4819" w:type="dxa"/>
            <w:tcBorders>
              <w:top w:val="single" w:sz="4" w:space="0" w:color="auto"/>
              <w:left w:val="single" w:sz="4" w:space="0" w:color="auto"/>
              <w:bottom w:val="single" w:sz="4" w:space="0" w:color="auto"/>
              <w:right w:val="single" w:sz="4" w:space="0" w:color="auto"/>
            </w:tcBorders>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Мероприятия</w:t>
            </w:r>
          </w:p>
        </w:tc>
        <w:tc>
          <w:tcPr>
            <w:tcW w:w="1843" w:type="dxa"/>
            <w:tcBorders>
              <w:top w:val="single" w:sz="4" w:space="0" w:color="auto"/>
              <w:left w:val="single" w:sz="4" w:space="0" w:color="auto"/>
              <w:bottom w:val="single" w:sz="4" w:space="0" w:color="auto"/>
              <w:right w:val="single" w:sz="4" w:space="0" w:color="auto"/>
            </w:tcBorders>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Сроки</w:t>
            </w:r>
          </w:p>
        </w:tc>
        <w:tc>
          <w:tcPr>
            <w:tcW w:w="2438" w:type="dxa"/>
            <w:tcBorders>
              <w:top w:val="single" w:sz="4" w:space="0" w:color="auto"/>
              <w:left w:val="single" w:sz="4" w:space="0" w:color="auto"/>
              <w:bottom w:val="single" w:sz="4" w:space="0" w:color="auto"/>
              <w:right w:val="single" w:sz="4" w:space="0" w:color="auto"/>
            </w:tcBorders>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Ответственный</w:t>
            </w:r>
          </w:p>
        </w:tc>
      </w:tr>
      <w:tr w:rsidR="001B2F88" w:rsidRPr="001B2F88" w:rsidTr="00317DC0">
        <w:trPr>
          <w:trHeight w:val="400"/>
        </w:trPr>
        <w:tc>
          <w:tcPr>
            <w:tcW w:w="9810" w:type="dxa"/>
            <w:gridSpan w:val="4"/>
          </w:tcPr>
          <w:p w:rsidR="001B2F88" w:rsidRPr="001B2F88" w:rsidRDefault="001B2F88" w:rsidP="001B2F88">
            <w:pPr>
              <w:spacing w:after="0" w:line="240" w:lineRule="auto"/>
              <w:ind w:left="-43"/>
              <w:jc w:val="center"/>
              <w:rPr>
                <w:rFonts w:ascii="Times New Roman" w:eastAsia="Calibri" w:hAnsi="Times New Roman" w:cs="Times New Roman"/>
                <w:sz w:val="26"/>
                <w:szCs w:val="26"/>
              </w:rPr>
            </w:pPr>
            <w:r w:rsidRPr="001B2F88">
              <w:rPr>
                <w:rFonts w:ascii="Times New Roman" w:eastAsia="Calibri" w:hAnsi="Times New Roman" w:cs="Times New Roman"/>
                <w:b/>
                <w:bCs/>
                <w:sz w:val="26"/>
                <w:szCs w:val="26"/>
              </w:rPr>
              <w:t>1.</w:t>
            </w:r>
            <w:r w:rsidRPr="001B2F88">
              <w:rPr>
                <w:rFonts w:ascii="Times New Roman" w:eastAsia="Calibri" w:hAnsi="Times New Roman" w:cs="Times New Roman"/>
                <w:b/>
                <w:sz w:val="26"/>
                <w:szCs w:val="26"/>
              </w:rPr>
              <w:t>Административно-хозяйственная работа</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1.1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Обновить разметку на территории детского сада</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Август</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Завхоз   </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1.2</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Обновление транспортной площадки</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Май</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Завхоз, </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c>
          <w:tcPr>
            <w:tcW w:w="9810" w:type="dxa"/>
            <w:gridSpan w:val="4"/>
          </w:tcPr>
          <w:p w:rsidR="001B2F88" w:rsidRPr="001B2F88" w:rsidRDefault="001B2F88" w:rsidP="001B2F88">
            <w:pPr>
              <w:spacing w:after="0" w:line="240" w:lineRule="auto"/>
              <w:ind w:left="-43"/>
              <w:jc w:val="center"/>
              <w:rPr>
                <w:rFonts w:ascii="Times New Roman" w:eastAsia="Calibri" w:hAnsi="Times New Roman" w:cs="Times New Roman"/>
                <w:sz w:val="26"/>
                <w:szCs w:val="26"/>
              </w:rPr>
            </w:pPr>
            <w:r w:rsidRPr="001B2F88">
              <w:rPr>
                <w:rFonts w:ascii="Times New Roman" w:eastAsia="Calibri" w:hAnsi="Times New Roman" w:cs="Times New Roman"/>
                <w:b/>
                <w:bCs/>
                <w:sz w:val="26"/>
                <w:szCs w:val="26"/>
              </w:rPr>
              <w:t>2.Организационная работа</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2.1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Разработка, утверждение перспективного плана мероприятий по профилактике ДДТТ в ДОУ на 2020-2021 учебный год</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Август</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rPr>
                <w:rFonts w:ascii="Times New Roman" w:eastAsia="Calibri" w:hAnsi="Times New Roman" w:cs="Times New Roman"/>
                <w:sz w:val="26"/>
                <w:szCs w:val="26"/>
              </w:rPr>
            </w:pP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2.2</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Организация предметно-развивающей среды в группе по обучению детей правилам дорожного движения</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 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2.3</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Оформление информационного «Уголка безопасности», папок-передвижек для родителей</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 групп</w:t>
            </w:r>
          </w:p>
        </w:tc>
      </w:tr>
      <w:tr w:rsidR="001B2F88" w:rsidRPr="001B2F88" w:rsidTr="00317DC0">
        <w:trPr>
          <w:trHeight w:val="3043"/>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2.4</w:t>
            </w:r>
          </w:p>
        </w:tc>
        <w:tc>
          <w:tcPr>
            <w:tcW w:w="4819" w:type="dxa"/>
          </w:tcPr>
          <w:p w:rsidR="001B2F88" w:rsidRPr="001B2F88" w:rsidRDefault="001B2F88" w:rsidP="001B2F88">
            <w:pPr>
              <w:rPr>
                <w:rFonts w:ascii="Times New Roman" w:hAnsi="Times New Roman" w:cs="Times New Roman"/>
                <w:sz w:val="26"/>
                <w:szCs w:val="26"/>
              </w:rPr>
            </w:pPr>
            <w:r w:rsidRPr="001B2F88">
              <w:rPr>
                <w:rFonts w:ascii="Times New Roman" w:hAnsi="Times New Roman" w:cs="Times New Roman"/>
                <w:sz w:val="26"/>
                <w:szCs w:val="26"/>
              </w:rPr>
              <w:t>Пополнение методического кабинета ДОО и групп методической, детской литературой, наглядными пособиями, разработка сценариев развлечений для детей по безопасности дорожного движения; обновление  наглядного и демонстрационного материала для обучения детей ПДД; создание презентаций по ПДД для занятий с дошкольниками.</w:t>
            </w:r>
          </w:p>
        </w:tc>
        <w:tc>
          <w:tcPr>
            <w:tcW w:w="1843" w:type="dxa"/>
          </w:tcPr>
          <w:p w:rsidR="001B2F88" w:rsidRPr="001B2F88" w:rsidRDefault="001B2F88" w:rsidP="001B2F88">
            <w:pPr>
              <w:jc w:val="center"/>
              <w:rPr>
                <w:rFonts w:ascii="Times New Roman" w:hAnsi="Times New Roman" w:cs="Times New Roman"/>
                <w:sz w:val="26"/>
                <w:szCs w:val="26"/>
              </w:rPr>
            </w:pPr>
            <w:r w:rsidRPr="001B2F88">
              <w:rPr>
                <w:rFonts w:ascii="Times New Roman" w:hAnsi="Times New Roman" w:cs="Times New Roman"/>
                <w:sz w:val="26"/>
                <w:szCs w:val="26"/>
              </w:rPr>
              <w:t>В течение года</w:t>
            </w:r>
          </w:p>
        </w:tc>
        <w:tc>
          <w:tcPr>
            <w:tcW w:w="2438" w:type="dxa"/>
          </w:tcPr>
          <w:p w:rsidR="001B2F88" w:rsidRPr="001B2F88" w:rsidRDefault="001B2F88" w:rsidP="001B2F88">
            <w:pPr>
              <w:rPr>
                <w:rFonts w:ascii="Times New Roman" w:hAnsi="Times New Roman" w:cs="Times New Roman"/>
                <w:sz w:val="26"/>
                <w:szCs w:val="26"/>
              </w:rPr>
            </w:pPr>
            <w:r w:rsidRPr="001B2F88">
              <w:rPr>
                <w:rFonts w:ascii="Times New Roman" w:hAnsi="Times New Roman" w:cs="Times New Roman"/>
                <w:sz w:val="26"/>
                <w:szCs w:val="26"/>
              </w:rPr>
              <w:t>Старший воспитатель, Воспитатели групп,</w:t>
            </w:r>
          </w:p>
          <w:p w:rsidR="001B2F88" w:rsidRPr="001B2F88" w:rsidRDefault="001B2F88" w:rsidP="001B2F88">
            <w:pPr>
              <w:rPr>
                <w:rFonts w:ascii="Times New Roman" w:hAnsi="Times New Roman" w:cs="Times New Roman"/>
                <w:sz w:val="26"/>
                <w:szCs w:val="26"/>
              </w:rPr>
            </w:pPr>
            <w:r w:rsidRPr="001B2F88">
              <w:rPr>
                <w:rFonts w:ascii="Times New Roman" w:hAnsi="Times New Roman" w:cs="Times New Roman"/>
                <w:sz w:val="26"/>
                <w:szCs w:val="26"/>
              </w:rPr>
              <w:t xml:space="preserve">Инструктор по физической культуре Муз.руководитель </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2.5</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Итоговый педсовет. (Утверждение плана работы на летний-оздоровительный период по профилактике ДДТТ)</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Май</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rPr>
                <w:rFonts w:ascii="Times New Roman" w:eastAsia="Calibri" w:hAnsi="Times New Roman" w:cs="Times New Roman"/>
                <w:sz w:val="26"/>
                <w:szCs w:val="26"/>
              </w:rPr>
            </w:pPr>
          </w:p>
        </w:tc>
      </w:tr>
      <w:tr w:rsidR="001B2F88" w:rsidRPr="001B2F88" w:rsidTr="00317DC0">
        <w:tc>
          <w:tcPr>
            <w:tcW w:w="9810" w:type="dxa"/>
            <w:gridSpan w:val="4"/>
          </w:tcPr>
          <w:p w:rsidR="001B2F88" w:rsidRPr="001B2F88" w:rsidRDefault="001B2F88" w:rsidP="001B2F88">
            <w:pPr>
              <w:spacing w:after="0" w:line="240" w:lineRule="auto"/>
              <w:ind w:left="-43"/>
              <w:jc w:val="center"/>
              <w:rPr>
                <w:rFonts w:ascii="Times New Roman" w:eastAsia="Calibri" w:hAnsi="Times New Roman" w:cs="Times New Roman"/>
                <w:b/>
                <w:bCs/>
                <w:sz w:val="26"/>
                <w:szCs w:val="26"/>
              </w:rPr>
            </w:pPr>
          </w:p>
          <w:p w:rsidR="001B2F88" w:rsidRPr="001B2F88" w:rsidRDefault="001B2F88" w:rsidP="001B2F88">
            <w:pPr>
              <w:spacing w:after="0" w:line="240" w:lineRule="auto"/>
              <w:ind w:left="-43"/>
              <w:jc w:val="center"/>
              <w:rPr>
                <w:rFonts w:ascii="Times New Roman" w:eastAsia="Calibri" w:hAnsi="Times New Roman" w:cs="Times New Roman"/>
                <w:sz w:val="26"/>
                <w:szCs w:val="26"/>
              </w:rPr>
            </w:pPr>
            <w:r w:rsidRPr="001B2F88">
              <w:rPr>
                <w:rFonts w:ascii="Times New Roman" w:eastAsia="Calibri" w:hAnsi="Times New Roman" w:cs="Times New Roman"/>
                <w:b/>
                <w:bCs/>
                <w:sz w:val="26"/>
                <w:szCs w:val="26"/>
              </w:rPr>
              <w:t>3.Методическая работа. Работа с воспитателями.</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Выставка и обзор методической литературы по основам безопасности дорожного движения</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 «В помощь воспитателю» - «Изучаем ПДД»</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Май,</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август</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rPr>
                <w:rFonts w:ascii="Times New Roman" w:eastAsia="Calibri" w:hAnsi="Times New Roman" w:cs="Times New Roman"/>
                <w:sz w:val="26"/>
                <w:szCs w:val="26"/>
              </w:rPr>
            </w:pPr>
          </w:p>
          <w:p w:rsidR="001B2F88" w:rsidRPr="001B2F88" w:rsidRDefault="001B2F88" w:rsidP="001B2F88">
            <w:pPr>
              <w:spacing w:after="0" w:line="240" w:lineRule="auto"/>
              <w:rPr>
                <w:rFonts w:ascii="Times New Roman" w:eastAsia="Calibri" w:hAnsi="Times New Roman" w:cs="Times New Roman"/>
                <w:sz w:val="26"/>
                <w:szCs w:val="26"/>
              </w:rPr>
            </w:pPr>
          </w:p>
        </w:tc>
      </w:tr>
      <w:tr w:rsidR="001B2F88" w:rsidRPr="001B2F88" w:rsidTr="00317DC0">
        <w:trPr>
          <w:trHeight w:val="906"/>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3.2</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Контроль за организацией работы с детьми по теме ПДД</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rPr>
                <w:rFonts w:ascii="Times New Roman" w:eastAsia="Calibri" w:hAnsi="Times New Roman" w:cs="Times New Roman"/>
                <w:sz w:val="26"/>
                <w:szCs w:val="26"/>
              </w:rPr>
            </w:pP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3.3</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Инструктаж с воспитателями:</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 предупреждение детского дорожно-транспортного травматизма</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Май, август</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Заведующий,</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3.4</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Консультации:</w:t>
            </w:r>
          </w:p>
          <w:p w:rsidR="001B2F88" w:rsidRPr="001B2F88" w:rsidRDefault="001B2F88" w:rsidP="00792007">
            <w:pPr>
              <w:widowControl w:val="0"/>
              <w:numPr>
                <w:ilvl w:val="1"/>
                <w:numId w:val="27"/>
              </w:numPr>
              <w:tabs>
                <w:tab w:val="num" w:pos="1080"/>
              </w:tabs>
              <w:autoSpaceDE w:val="0"/>
              <w:autoSpaceDN w:val="0"/>
              <w:adjustRightInd w:val="0"/>
              <w:spacing w:after="0" w:line="240" w:lineRule="auto"/>
              <w:ind w:left="317" w:hanging="218"/>
              <w:rPr>
                <w:rFonts w:ascii="Times New Roman" w:eastAsia="Calibri" w:hAnsi="Times New Roman" w:cs="Times New Roman"/>
                <w:sz w:val="26"/>
                <w:szCs w:val="26"/>
              </w:rPr>
            </w:pPr>
            <w:r w:rsidRPr="001B2F88">
              <w:rPr>
                <w:rFonts w:ascii="Times New Roman" w:eastAsia="Calibri" w:hAnsi="Times New Roman" w:cs="Times New Roman"/>
                <w:sz w:val="26"/>
                <w:szCs w:val="26"/>
              </w:rPr>
              <w:t>«Организация изучения правил дорожного движения с детьми в летний оздоровительный период»</w:t>
            </w:r>
          </w:p>
          <w:p w:rsidR="001B2F88" w:rsidRPr="001B2F88" w:rsidRDefault="001B2F88" w:rsidP="00792007">
            <w:pPr>
              <w:widowControl w:val="0"/>
              <w:numPr>
                <w:ilvl w:val="1"/>
                <w:numId w:val="27"/>
              </w:numPr>
              <w:tabs>
                <w:tab w:val="num" w:pos="1080"/>
              </w:tabs>
              <w:autoSpaceDE w:val="0"/>
              <w:autoSpaceDN w:val="0"/>
              <w:adjustRightInd w:val="0"/>
              <w:spacing w:after="0" w:line="240" w:lineRule="auto"/>
              <w:ind w:left="317" w:hanging="218"/>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«Правила поведения пешехода на дороге в зимнее время» </w:t>
            </w:r>
          </w:p>
          <w:p w:rsidR="001B2F88" w:rsidRPr="001B2F88" w:rsidRDefault="001B2F88" w:rsidP="00792007">
            <w:pPr>
              <w:widowControl w:val="0"/>
              <w:numPr>
                <w:ilvl w:val="1"/>
                <w:numId w:val="27"/>
              </w:numPr>
              <w:tabs>
                <w:tab w:val="num" w:pos="1080"/>
              </w:tabs>
              <w:autoSpaceDE w:val="0"/>
              <w:autoSpaceDN w:val="0"/>
              <w:adjustRightInd w:val="0"/>
              <w:spacing w:after="0" w:line="240" w:lineRule="auto"/>
              <w:ind w:left="317" w:hanging="218"/>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 «Внимание: весна!» - правила проведения прогулки в гололед, во время таяния снега </w:t>
            </w:r>
            <w:r w:rsidRPr="001B2F88">
              <w:rPr>
                <w:rFonts w:ascii="Times New Roman" w:eastAsia="Calibri" w:hAnsi="Times New Roman" w:cs="Times New Roman"/>
                <w:sz w:val="26"/>
                <w:szCs w:val="26"/>
              </w:rPr>
              <w:tab/>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Май</w:t>
            </w:r>
          </w:p>
          <w:p w:rsidR="001B2F88" w:rsidRPr="001B2F88" w:rsidRDefault="001B2F88" w:rsidP="001B2F88">
            <w:pPr>
              <w:spacing w:after="0" w:line="240" w:lineRule="auto"/>
              <w:jc w:val="center"/>
              <w:rPr>
                <w:rFonts w:ascii="Times New Roman" w:eastAsia="Calibri" w:hAnsi="Times New Roman" w:cs="Times New Roman"/>
                <w:sz w:val="26"/>
                <w:szCs w:val="26"/>
              </w:rPr>
            </w:pPr>
          </w:p>
          <w:p w:rsidR="001B2F88" w:rsidRPr="001B2F88" w:rsidRDefault="001B2F88" w:rsidP="001B2F88">
            <w:pPr>
              <w:spacing w:after="0" w:line="240" w:lineRule="auto"/>
              <w:jc w:val="center"/>
              <w:rPr>
                <w:rFonts w:ascii="Times New Roman" w:eastAsia="Calibri" w:hAnsi="Times New Roman" w:cs="Times New Roman"/>
                <w:sz w:val="26"/>
                <w:szCs w:val="26"/>
              </w:rPr>
            </w:pP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Декабрь </w:t>
            </w:r>
          </w:p>
          <w:p w:rsidR="001B2F88" w:rsidRPr="001B2F88" w:rsidRDefault="001B2F88" w:rsidP="001B2F88">
            <w:pPr>
              <w:spacing w:after="0" w:line="240" w:lineRule="auto"/>
              <w:jc w:val="center"/>
              <w:rPr>
                <w:rFonts w:ascii="Times New Roman" w:eastAsia="Calibri" w:hAnsi="Times New Roman" w:cs="Times New Roman"/>
                <w:sz w:val="26"/>
                <w:szCs w:val="26"/>
              </w:rPr>
            </w:pPr>
          </w:p>
          <w:p w:rsidR="001B2F88" w:rsidRPr="001B2F88" w:rsidRDefault="001B2F88" w:rsidP="001B2F88">
            <w:pPr>
              <w:spacing w:after="0" w:line="240" w:lineRule="auto"/>
              <w:jc w:val="center"/>
              <w:rPr>
                <w:rFonts w:ascii="Times New Roman" w:eastAsia="Calibri" w:hAnsi="Times New Roman" w:cs="Times New Roman"/>
                <w:sz w:val="26"/>
                <w:szCs w:val="26"/>
              </w:rPr>
            </w:pP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Март</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rPr>
                <w:rFonts w:ascii="Times New Roman" w:eastAsia="Calibri" w:hAnsi="Times New Roman" w:cs="Times New Roman"/>
                <w:sz w:val="26"/>
                <w:szCs w:val="26"/>
              </w:rPr>
            </w:pP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3.5</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Корректировка паспорта по обеспечению безопасности дорожного движения в ДОУ</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Август</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Заведующий</w:t>
            </w:r>
          </w:p>
        </w:tc>
      </w:tr>
      <w:tr w:rsidR="001B2F88" w:rsidRPr="001B2F88" w:rsidTr="00317DC0">
        <w:trPr>
          <w:trHeight w:val="692"/>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3.6</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Пополнение центров по ПДД в группах</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 групп</w:t>
            </w:r>
          </w:p>
          <w:p w:rsidR="001B2F88" w:rsidRPr="001B2F88" w:rsidRDefault="001B2F88" w:rsidP="001B2F88">
            <w:pPr>
              <w:spacing w:after="0" w:line="240" w:lineRule="auto"/>
              <w:rPr>
                <w:rFonts w:ascii="Times New Roman" w:eastAsia="Calibri" w:hAnsi="Times New Roman" w:cs="Times New Roman"/>
                <w:sz w:val="26"/>
                <w:szCs w:val="26"/>
              </w:rPr>
            </w:pP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3.7.</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Вести накопительную папку по профилактике ДТП</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r w:rsidRPr="001B2F88">
              <w:rPr>
                <w:rFonts w:ascii="Times New Roman" w:hAnsi="Times New Roman" w:cs="Times New Roman"/>
                <w:sz w:val="26"/>
                <w:szCs w:val="26"/>
              </w:rPr>
              <w:t xml:space="preserve"> </w:t>
            </w:r>
            <w:r w:rsidRPr="001B2F88">
              <w:rPr>
                <w:rFonts w:ascii="Times New Roman" w:eastAsia="Calibri" w:hAnsi="Times New Roman" w:cs="Times New Roman"/>
                <w:sz w:val="26"/>
                <w:szCs w:val="26"/>
              </w:rPr>
              <w:t xml:space="preserve">групп </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3.8</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Изготовить пособия по изучению правил дорожного движения </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 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3.9</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Подготовка и проведение развлечений по ознакомлению с правилами дорожного движения </w:t>
            </w:r>
            <w:r w:rsidRPr="001B2F88">
              <w:rPr>
                <w:rFonts w:ascii="Times New Roman" w:eastAsia="Calibri" w:hAnsi="Times New Roman" w:cs="Times New Roman"/>
                <w:sz w:val="26"/>
                <w:szCs w:val="26"/>
              </w:rPr>
              <w:tab/>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По плану Муз.</w:t>
            </w:r>
          </w:p>
          <w:p w:rsidR="001B2F88" w:rsidRPr="001B2F88" w:rsidRDefault="001B2F88" w:rsidP="001B2F88">
            <w:pPr>
              <w:spacing w:after="0" w:line="240" w:lineRule="auto"/>
              <w:ind w:left="-108"/>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руководителя</w:t>
            </w:r>
          </w:p>
        </w:tc>
        <w:tc>
          <w:tcPr>
            <w:tcW w:w="2438" w:type="dxa"/>
          </w:tcPr>
          <w:p w:rsidR="001B2F88" w:rsidRPr="001B2F88" w:rsidRDefault="001B2F88" w:rsidP="001B2F88">
            <w:pPr>
              <w:spacing w:after="200" w:line="276"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Муз.руководитель,воспитатели</w:t>
            </w:r>
            <w:r w:rsidRPr="001B2F88">
              <w:rPr>
                <w:rFonts w:ascii="Times New Roman" w:hAnsi="Times New Roman" w:cs="Times New Roman"/>
                <w:sz w:val="26"/>
                <w:szCs w:val="26"/>
              </w:rPr>
              <w:t xml:space="preserve"> </w:t>
            </w:r>
            <w:r w:rsidRPr="001B2F88">
              <w:rPr>
                <w:rFonts w:ascii="Times New Roman" w:eastAsia="Calibri" w:hAnsi="Times New Roman" w:cs="Times New Roman"/>
                <w:sz w:val="26"/>
                <w:szCs w:val="26"/>
              </w:rPr>
              <w:t>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3.10</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Тематическая образовательная деятельность, беседы, развлечения по «Безопасному поведению на дорогах»</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По плану воспитателей</w:t>
            </w:r>
          </w:p>
        </w:tc>
        <w:tc>
          <w:tcPr>
            <w:tcW w:w="2438" w:type="dxa"/>
          </w:tcPr>
          <w:p w:rsidR="001B2F88" w:rsidRPr="001B2F88" w:rsidRDefault="001B2F88" w:rsidP="001B2F88">
            <w:pPr>
              <w:spacing w:after="200" w:line="276"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r w:rsidRPr="001B2F88">
              <w:rPr>
                <w:rFonts w:ascii="Times New Roman" w:hAnsi="Times New Roman" w:cs="Times New Roman"/>
                <w:sz w:val="26"/>
                <w:szCs w:val="26"/>
              </w:rPr>
              <w:t xml:space="preserve"> </w:t>
            </w:r>
            <w:r w:rsidRPr="001B2F88">
              <w:rPr>
                <w:rFonts w:ascii="Times New Roman" w:eastAsia="Calibri" w:hAnsi="Times New Roman" w:cs="Times New Roman"/>
                <w:sz w:val="26"/>
                <w:szCs w:val="26"/>
              </w:rPr>
              <w:t>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3.11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Разработка перспективных планов работы по ПДД в группах </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Сентябрь</w:t>
            </w:r>
          </w:p>
          <w:p w:rsidR="001B2F88" w:rsidRPr="001B2F88" w:rsidRDefault="001B2F88" w:rsidP="001B2F88">
            <w:pPr>
              <w:spacing w:after="0" w:line="240" w:lineRule="auto"/>
              <w:jc w:val="center"/>
              <w:rPr>
                <w:rFonts w:ascii="Times New Roman" w:eastAsia="Calibri" w:hAnsi="Times New Roman" w:cs="Times New Roman"/>
                <w:sz w:val="26"/>
                <w:szCs w:val="26"/>
              </w:rPr>
            </w:pP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 групп</w:t>
            </w:r>
            <w:r w:rsidRPr="001B2F88">
              <w:rPr>
                <w:rFonts w:ascii="Times New Roman" w:hAnsi="Times New Roman" w:cs="Times New Roman"/>
                <w:sz w:val="26"/>
                <w:szCs w:val="26"/>
              </w:rPr>
              <w:t xml:space="preserve"> </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3.12</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Практикум для педагогов «Оказание первой помощи в случае травматизма» </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Январь</w:t>
            </w:r>
          </w:p>
          <w:p w:rsidR="001B2F88" w:rsidRPr="001B2F88" w:rsidRDefault="001B2F88" w:rsidP="001B2F88">
            <w:pPr>
              <w:spacing w:after="0" w:line="240" w:lineRule="auto"/>
              <w:jc w:val="center"/>
              <w:rPr>
                <w:rFonts w:ascii="Times New Roman" w:eastAsia="Calibri" w:hAnsi="Times New Roman" w:cs="Times New Roman"/>
                <w:sz w:val="26"/>
                <w:szCs w:val="26"/>
              </w:rPr>
            </w:pP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Медсестра</w:t>
            </w:r>
          </w:p>
        </w:tc>
      </w:tr>
      <w:tr w:rsidR="001B2F88" w:rsidRPr="001B2F88" w:rsidTr="00317DC0">
        <w:tc>
          <w:tcPr>
            <w:tcW w:w="9810" w:type="dxa"/>
            <w:gridSpan w:val="4"/>
          </w:tcPr>
          <w:p w:rsidR="001B2F88" w:rsidRPr="001B2F88" w:rsidRDefault="001B2F88" w:rsidP="001B2F88">
            <w:pPr>
              <w:spacing w:after="0" w:line="240" w:lineRule="auto"/>
              <w:ind w:left="-43"/>
              <w:jc w:val="center"/>
              <w:rPr>
                <w:rFonts w:ascii="Times New Roman" w:eastAsia="Calibri" w:hAnsi="Times New Roman" w:cs="Times New Roman"/>
                <w:sz w:val="26"/>
                <w:szCs w:val="26"/>
              </w:rPr>
            </w:pPr>
            <w:r w:rsidRPr="001B2F88">
              <w:rPr>
                <w:rFonts w:ascii="Times New Roman" w:eastAsia="Calibri" w:hAnsi="Times New Roman" w:cs="Times New Roman"/>
                <w:b/>
                <w:bCs/>
                <w:sz w:val="26"/>
                <w:szCs w:val="26"/>
              </w:rPr>
              <w:t>4. Работа с воспитанниками</w:t>
            </w:r>
          </w:p>
        </w:tc>
      </w:tr>
      <w:tr w:rsidR="001B2F88" w:rsidRPr="001B2F88" w:rsidTr="00317DC0">
        <w:trPr>
          <w:trHeight w:val="1104"/>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Инструктажи с воспитанниками:</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 правила поведения на дороге;</w:t>
            </w:r>
          </w:p>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 правила поведения на остановке и в транспорте и т.д.</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Май </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Август</w:t>
            </w:r>
          </w:p>
          <w:p w:rsidR="001B2F88" w:rsidRPr="001B2F88" w:rsidRDefault="001B2F88" w:rsidP="001B2F88">
            <w:pPr>
              <w:spacing w:after="0" w:line="240" w:lineRule="auto"/>
              <w:jc w:val="center"/>
              <w:rPr>
                <w:rFonts w:ascii="Times New Roman" w:eastAsia="Calibri" w:hAnsi="Times New Roman" w:cs="Times New Roman"/>
                <w:sz w:val="26"/>
                <w:szCs w:val="26"/>
              </w:rPr>
            </w:pPr>
          </w:p>
          <w:p w:rsidR="001B2F88" w:rsidRPr="001B2F88" w:rsidRDefault="001B2F88" w:rsidP="001B2F88">
            <w:pPr>
              <w:spacing w:after="0" w:line="240" w:lineRule="auto"/>
              <w:jc w:val="center"/>
              <w:rPr>
                <w:rFonts w:ascii="Times New Roman" w:eastAsia="Calibri" w:hAnsi="Times New Roman" w:cs="Times New Roman"/>
                <w:sz w:val="26"/>
                <w:szCs w:val="26"/>
              </w:rPr>
            </w:pP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rPr>
          <w:trHeight w:val="300"/>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4.2</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Минутки безопасности</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Ежедневно</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p>
        </w:tc>
      </w:tr>
      <w:tr w:rsidR="001B2F88" w:rsidRPr="001B2F88" w:rsidTr="00317DC0">
        <w:trPr>
          <w:trHeight w:val="1856"/>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4.3</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 </w:t>
            </w:r>
            <w:r w:rsidRPr="001B2F88">
              <w:rPr>
                <w:rFonts w:ascii="Times New Roman" w:eastAsia="Calibri" w:hAnsi="Times New Roman" w:cs="Times New Roman"/>
                <w:i/>
                <w:iCs/>
                <w:sz w:val="26"/>
                <w:szCs w:val="26"/>
                <w:lang w:eastAsia="ru-RU"/>
              </w:rPr>
              <w:t>Экскурсии и целевые прогулки (средняя, старшая и подготовительная к школе группы)</w:t>
            </w:r>
          </w:p>
          <w:p w:rsidR="001B2F88" w:rsidRPr="001B2F88" w:rsidRDefault="001B2F88" w:rsidP="00792007">
            <w:pPr>
              <w:numPr>
                <w:ilvl w:val="0"/>
                <w:numId w:val="20"/>
              </w:numPr>
              <w:spacing w:after="0" w:line="240" w:lineRule="auto"/>
              <w:ind w:left="175" w:hanging="175"/>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Наблюдение за движением пешеходов;</w:t>
            </w:r>
          </w:p>
          <w:p w:rsidR="001B2F88" w:rsidRPr="001B2F88" w:rsidRDefault="001B2F88" w:rsidP="00792007">
            <w:pPr>
              <w:numPr>
                <w:ilvl w:val="0"/>
                <w:numId w:val="20"/>
              </w:numPr>
              <w:spacing w:before="100" w:beforeAutospacing="1" w:after="100" w:afterAutospacing="1" w:line="240" w:lineRule="auto"/>
              <w:ind w:left="175" w:hanging="175"/>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 xml:space="preserve">Наблюдение за движением транспорта; </w:t>
            </w:r>
          </w:p>
          <w:p w:rsidR="001B2F88" w:rsidRPr="001B2F88" w:rsidRDefault="001B2F88" w:rsidP="00792007">
            <w:pPr>
              <w:numPr>
                <w:ilvl w:val="0"/>
                <w:numId w:val="20"/>
              </w:numPr>
              <w:spacing w:before="100" w:beforeAutospacing="1" w:after="100" w:afterAutospacing="1" w:line="240" w:lineRule="auto"/>
              <w:ind w:left="175" w:hanging="175"/>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Знакомство с улицей</w:t>
            </w:r>
          </w:p>
          <w:p w:rsidR="001B2F88" w:rsidRPr="001B2F88" w:rsidRDefault="001B2F88" w:rsidP="00792007">
            <w:pPr>
              <w:numPr>
                <w:ilvl w:val="0"/>
                <w:numId w:val="20"/>
              </w:numPr>
              <w:spacing w:before="100" w:beforeAutospacing="1" w:after="100" w:afterAutospacing="1" w:line="240" w:lineRule="auto"/>
              <w:ind w:left="175" w:hanging="175"/>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Рассматривание видов транспорта;</w:t>
            </w:r>
          </w:p>
          <w:p w:rsidR="001B2F88" w:rsidRPr="001B2F88" w:rsidRDefault="001B2F88" w:rsidP="00792007">
            <w:pPr>
              <w:numPr>
                <w:ilvl w:val="0"/>
                <w:numId w:val="20"/>
              </w:numPr>
              <w:spacing w:before="100" w:beforeAutospacing="1" w:after="100" w:afterAutospacing="1" w:line="240" w:lineRule="auto"/>
              <w:ind w:left="175" w:hanging="175"/>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Прогулка к пешеходному переходу.</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по плану</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воспитателей</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rPr>
          <w:trHeight w:val="4236"/>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4.4</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i/>
                <w:iCs/>
                <w:sz w:val="26"/>
                <w:szCs w:val="26"/>
                <w:lang w:eastAsia="ru-RU"/>
              </w:rPr>
              <w:t>Беседы с воспитанниками:</w:t>
            </w:r>
          </w:p>
          <w:p w:rsidR="001B2F88" w:rsidRPr="001B2F88" w:rsidRDefault="001B2F88" w:rsidP="00792007">
            <w:pPr>
              <w:numPr>
                <w:ilvl w:val="0"/>
                <w:numId w:val="21"/>
              </w:numPr>
              <w:tabs>
                <w:tab w:val="num" w:pos="459"/>
              </w:tabs>
              <w:spacing w:after="0"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Моя улица;</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Пешеходный переход;</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Транспорт;</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Дорога не место для игр;</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Какие бывают машины;</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Что такое светофор;</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Правила поведения в автобусе;</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Я велосипедист!;</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Правила дорожные, которые нужно знать;</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Всем ребятам надо знать, как по улице шагать»;</w:t>
            </w:r>
          </w:p>
          <w:p w:rsidR="001B2F88" w:rsidRPr="001B2F88" w:rsidRDefault="001B2F88" w:rsidP="00792007">
            <w:pPr>
              <w:numPr>
                <w:ilvl w:val="0"/>
                <w:numId w:val="21"/>
              </w:numPr>
              <w:tabs>
                <w:tab w:val="num" w:pos="459"/>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Правила эти запомним друзья!</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по плану</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воспитателей</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rPr>
          <w:trHeight w:val="2469"/>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4.5</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i/>
                <w:iCs/>
                <w:sz w:val="26"/>
                <w:szCs w:val="26"/>
                <w:lang w:eastAsia="ru-RU"/>
              </w:rPr>
              <w:t>Сюжетно-ролевые игры:</w:t>
            </w:r>
          </w:p>
          <w:p w:rsidR="001B2F88" w:rsidRPr="001B2F88" w:rsidRDefault="001B2F88" w:rsidP="00792007">
            <w:pPr>
              <w:numPr>
                <w:ilvl w:val="0"/>
                <w:numId w:val="22"/>
              </w:numPr>
              <w:spacing w:after="0"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Мы водители и пассажиры;</w:t>
            </w:r>
          </w:p>
          <w:p w:rsidR="001B2F88" w:rsidRPr="001B2F88" w:rsidRDefault="001B2F88" w:rsidP="00792007">
            <w:pPr>
              <w:numPr>
                <w:ilvl w:val="0"/>
                <w:numId w:val="22"/>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Водители и пешеходы;</w:t>
            </w:r>
          </w:p>
          <w:p w:rsidR="001B2F88" w:rsidRPr="001B2F88" w:rsidRDefault="001B2F88" w:rsidP="00792007">
            <w:pPr>
              <w:numPr>
                <w:ilvl w:val="0"/>
                <w:numId w:val="22"/>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Шофёры;</w:t>
            </w:r>
          </w:p>
          <w:p w:rsidR="001B2F88" w:rsidRPr="001B2F88" w:rsidRDefault="001B2F88" w:rsidP="00792007">
            <w:pPr>
              <w:numPr>
                <w:ilvl w:val="0"/>
                <w:numId w:val="22"/>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Транспорт;</w:t>
            </w:r>
          </w:p>
          <w:p w:rsidR="001B2F88" w:rsidRPr="001B2F88" w:rsidRDefault="001B2F88" w:rsidP="00792007">
            <w:pPr>
              <w:numPr>
                <w:ilvl w:val="0"/>
                <w:numId w:val="22"/>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Служба спасения;</w:t>
            </w:r>
          </w:p>
          <w:p w:rsidR="001B2F88" w:rsidRPr="001B2F88" w:rsidRDefault="001B2F88" w:rsidP="00792007">
            <w:pPr>
              <w:numPr>
                <w:ilvl w:val="0"/>
                <w:numId w:val="22"/>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Скорая помощь;</w:t>
            </w:r>
          </w:p>
          <w:p w:rsidR="001B2F88" w:rsidRPr="001B2F88" w:rsidRDefault="001B2F88" w:rsidP="00792007">
            <w:pPr>
              <w:numPr>
                <w:ilvl w:val="0"/>
                <w:numId w:val="22"/>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Поездка на автомобиле.</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по плану</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воспитателей</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rPr>
          <w:trHeight w:val="2607"/>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4.6</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i/>
                <w:iCs/>
                <w:sz w:val="26"/>
                <w:szCs w:val="26"/>
                <w:lang w:eastAsia="ru-RU"/>
              </w:rPr>
              <w:t>Дидактические игры:</w:t>
            </w:r>
          </w:p>
          <w:p w:rsidR="001B2F88" w:rsidRPr="001B2F88" w:rsidRDefault="001B2F88" w:rsidP="00792007">
            <w:pPr>
              <w:numPr>
                <w:ilvl w:val="0"/>
                <w:numId w:val="23"/>
              </w:numPr>
              <w:spacing w:after="0"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Можно-нельзя;</w:t>
            </w:r>
          </w:p>
          <w:p w:rsidR="001B2F88" w:rsidRPr="001B2F88" w:rsidRDefault="001B2F88" w:rsidP="00792007">
            <w:pPr>
              <w:numPr>
                <w:ilvl w:val="0"/>
                <w:numId w:val="23"/>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По земле, по воде, по воздуху;</w:t>
            </w:r>
          </w:p>
          <w:p w:rsidR="001B2F88" w:rsidRPr="001B2F88" w:rsidRDefault="001B2F88" w:rsidP="00792007">
            <w:pPr>
              <w:numPr>
                <w:ilvl w:val="0"/>
                <w:numId w:val="23"/>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Наша улица;</w:t>
            </w:r>
          </w:p>
          <w:p w:rsidR="001B2F88" w:rsidRPr="001B2F88" w:rsidRDefault="001B2F88" w:rsidP="00792007">
            <w:pPr>
              <w:numPr>
                <w:ilvl w:val="0"/>
                <w:numId w:val="23"/>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Красный, желтый, зеленый;</w:t>
            </w:r>
          </w:p>
          <w:p w:rsidR="001B2F88" w:rsidRPr="001B2F88" w:rsidRDefault="001B2F88" w:rsidP="00792007">
            <w:pPr>
              <w:numPr>
                <w:ilvl w:val="0"/>
                <w:numId w:val="23"/>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Найди такой же знак;</w:t>
            </w:r>
          </w:p>
          <w:p w:rsidR="001B2F88" w:rsidRPr="001B2F88" w:rsidRDefault="001B2F88" w:rsidP="00792007">
            <w:pPr>
              <w:numPr>
                <w:ilvl w:val="0"/>
                <w:numId w:val="23"/>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Собери автомобиль;</w:t>
            </w:r>
          </w:p>
          <w:p w:rsidR="001B2F88" w:rsidRPr="001B2F88" w:rsidRDefault="001B2F88" w:rsidP="00792007">
            <w:pPr>
              <w:numPr>
                <w:ilvl w:val="0"/>
                <w:numId w:val="23"/>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Транспорт;</w:t>
            </w:r>
          </w:p>
          <w:p w:rsidR="001B2F88" w:rsidRPr="001B2F88" w:rsidRDefault="001B2F88" w:rsidP="00792007">
            <w:pPr>
              <w:numPr>
                <w:ilvl w:val="0"/>
                <w:numId w:val="23"/>
              </w:numPr>
              <w:spacing w:before="100" w:beforeAutospacing="1" w:after="100" w:afterAutospacing="1"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Угадай вид транспорта по описанию</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по плану</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воспитателей</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rPr>
          <w:trHeight w:val="2042"/>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4.7</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i/>
                <w:iCs/>
                <w:sz w:val="26"/>
                <w:szCs w:val="26"/>
                <w:lang w:eastAsia="ru-RU"/>
              </w:rPr>
              <w:t>Подвижные игры:</w:t>
            </w:r>
          </w:p>
          <w:p w:rsidR="001B2F88" w:rsidRPr="001B2F88" w:rsidRDefault="001B2F88" w:rsidP="00792007">
            <w:pPr>
              <w:numPr>
                <w:ilvl w:val="0"/>
                <w:numId w:val="24"/>
              </w:numPr>
              <w:tabs>
                <w:tab w:val="num" w:pos="459"/>
              </w:tabs>
              <w:spacing w:after="0" w:line="240" w:lineRule="auto"/>
              <w:ind w:left="317" w:hanging="284"/>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Воробушек и автомобили;</w:t>
            </w:r>
          </w:p>
          <w:p w:rsidR="001B2F88" w:rsidRPr="001B2F88" w:rsidRDefault="001B2F88" w:rsidP="00792007">
            <w:pPr>
              <w:numPr>
                <w:ilvl w:val="0"/>
                <w:numId w:val="24"/>
              </w:numPr>
              <w:tabs>
                <w:tab w:val="num" w:pos="459"/>
              </w:tabs>
              <w:spacing w:before="100" w:beforeAutospacing="1" w:after="100" w:afterAutospacing="1" w:line="240" w:lineRule="auto"/>
              <w:ind w:left="317" w:hanging="284"/>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Бегущий светофор;</w:t>
            </w:r>
          </w:p>
          <w:p w:rsidR="001B2F88" w:rsidRPr="001B2F88" w:rsidRDefault="001B2F88" w:rsidP="00792007">
            <w:pPr>
              <w:numPr>
                <w:ilvl w:val="0"/>
                <w:numId w:val="24"/>
              </w:numPr>
              <w:tabs>
                <w:tab w:val="num" w:pos="459"/>
              </w:tabs>
              <w:spacing w:before="100" w:beforeAutospacing="1" w:after="100" w:afterAutospacing="1" w:line="240" w:lineRule="auto"/>
              <w:ind w:left="317" w:hanging="284"/>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Мы едем, едем, едем…;</w:t>
            </w:r>
          </w:p>
          <w:p w:rsidR="001B2F88" w:rsidRPr="001B2F88" w:rsidRDefault="001B2F88" w:rsidP="00792007">
            <w:pPr>
              <w:numPr>
                <w:ilvl w:val="0"/>
                <w:numId w:val="24"/>
              </w:numPr>
              <w:tabs>
                <w:tab w:val="num" w:pos="459"/>
              </w:tabs>
              <w:spacing w:before="100" w:beforeAutospacing="1" w:after="100" w:afterAutospacing="1" w:line="240" w:lineRule="auto"/>
              <w:ind w:left="317" w:hanging="284"/>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Красный, желтый, зелёный;</w:t>
            </w:r>
          </w:p>
          <w:p w:rsidR="001B2F88" w:rsidRPr="001B2F88" w:rsidRDefault="001B2F88" w:rsidP="00792007">
            <w:pPr>
              <w:numPr>
                <w:ilvl w:val="0"/>
                <w:numId w:val="24"/>
              </w:numPr>
              <w:tabs>
                <w:tab w:val="num" w:pos="317"/>
              </w:tabs>
              <w:spacing w:before="100" w:beforeAutospacing="1" w:after="100" w:afterAutospacing="1" w:line="240" w:lineRule="auto"/>
              <w:ind w:left="317" w:hanging="284"/>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Светофор;</w:t>
            </w:r>
          </w:p>
          <w:p w:rsidR="001B2F88" w:rsidRPr="001B2F88" w:rsidRDefault="001B2F88" w:rsidP="00792007">
            <w:pPr>
              <w:numPr>
                <w:ilvl w:val="0"/>
                <w:numId w:val="24"/>
              </w:numPr>
              <w:tabs>
                <w:tab w:val="num" w:pos="317"/>
              </w:tabs>
              <w:spacing w:before="100" w:beforeAutospacing="1" w:after="100" w:afterAutospacing="1" w:line="240" w:lineRule="auto"/>
              <w:ind w:left="317" w:hanging="284"/>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Поезд.</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по плану</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воспитателей</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4.8</w:t>
            </w:r>
          </w:p>
        </w:tc>
        <w:tc>
          <w:tcPr>
            <w:tcW w:w="4819" w:type="dxa"/>
          </w:tcPr>
          <w:p w:rsidR="001B2F88" w:rsidRPr="001B2F88" w:rsidRDefault="001B2F88" w:rsidP="001B2F88">
            <w:pPr>
              <w:spacing w:before="100" w:beforeAutospacing="1" w:after="100" w:afterAutospacing="1" w:line="240" w:lineRule="auto"/>
              <w:ind w:left="34"/>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Ознакомление с детской художественной литературой по ПДД, заучивание стихов, составление картотек загадок и т.д</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4.9</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Конструирование, рисование, лепка по ПДД</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По плану</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воспитателей</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4.10</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Просмотр мультипликационных фильмов, презентаций, видеофильмов по ПДД (Уроки тетушки Совы: «Разные дороги», «Перекрестки», «История ПДД»; Азбука безопасности со Смешариками: «Светофор», «Пристегните ремни») и т.д.</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4.11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Выставка детских творческих работ по безопасности дорожного движения </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«Мы изучаем ПДД» ( совместное творчество детей, родителей и педагогов)</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Октябрь</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4.12</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Выставка детских работ и рисунков по теме «Дорога глазами детей» (в группах) </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Апрель</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tc>
      </w:tr>
      <w:tr w:rsidR="001B2F88" w:rsidRPr="001B2F88" w:rsidTr="00317DC0">
        <w:trPr>
          <w:trHeight w:val="1687"/>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4.13</w:t>
            </w:r>
          </w:p>
        </w:tc>
        <w:tc>
          <w:tcPr>
            <w:tcW w:w="4819" w:type="dxa"/>
          </w:tcPr>
          <w:p w:rsidR="001B2F88" w:rsidRPr="001B2F88" w:rsidRDefault="001B2F88" w:rsidP="001B2F88">
            <w:pPr>
              <w:spacing w:after="0" w:line="240" w:lineRule="auto"/>
              <w:rPr>
                <w:rFonts w:ascii="Times New Roman" w:hAnsi="Times New Roman" w:cs="Times New Roman"/>
                <w:sz w:val="26"/>
                <w:szCs w:val="26"/>
              </w:rPr>
            </w:pPr>
            <w:r w:rsidRPr="001B2F88">
              <w:rPr>
                <w:rFonts w:ascii="Times New Roman" w:hAnsi="Times New Roman" w:cs="Times New Roman"/>
                <w:sz w:val="26"/>
                <w:szCs w:val="26"/>
              </w:rPr>
              <w:t xml:space="preserve">Досуги и развлечения: </w:t>
            </w:r>
          </w:p>
          <w:p w:rsidR="001B2F88" w:rsidRPr="001B2F88" w:rsidRDefault="001B2F88" w:rsidP="001B2F88">
            <w:pPr>
              <w:spacing w:after="0" w:line="240" w:lineRule="auto"/>
              <w:rPr>
                <w:rFonts w:ascii="Times New Roman" w:hAnsi="Times New Roman" w:cs="Times New Roman"/>
                <w:sz w:val="26"/>
                <w:szCs w:val="26"/>
              </w:rPr>
            </w:pPr>
            <w:r w:rsidRPr="001B2F88">
              <w:rPr>
                <w:rFonts w:ascii="Times New Roman" w:hAnsi="Times New Roman" w:cs="Times New Roman"/>
                <w:sz w:val="26"/>
                <w:szCs w:val="26"/>
              </w:rPr>
              <w:t xml:space="preserve">«Знай правила дорожного движения», </w:t>
            </w:r>
          </w:p>
          <w:p w:rsidR="001B2F88" w:rsidRPr="001B2F88" w:rsidRDefault="001B2F88" w:rsidP="001B2F88">
            <w:pPr>
              <w:spacing w:after="0" w:line="240" w:lineRule="auto"/>
              <w:rPr>
                <w:rFonts w:ascii="Times New Roman" w:hAnsi="Times New Roman" w:cs="Times New Roman"/>
                <w:color w:val="FF0000"/>
                <w:sz w:val="26"/>
                <w:szCs w:val="26"/>
              </w:rPr>
            </w:pPr>
            <w:r w:rsidRPr="001B2F88">
              <w:rPr>
                <w:rFonts w:ascii="Times New Roman" w:hAnsi="Times New Roman" w:cs="Times New Roman"/>
                <w:sz w:val="26"/>
                <w:szCs w:val="26"/>
              </w:rPr>
              <w:t>«Сигналы светофора»</w:t>
            </w:r>
          </w:p>
          <w:p w:rsidR="001B2F88" w:rsidRPr="001B2F88" w:rsidRDefault="001B2F88" w:rsidP="001B2F88">
            <w:pPr>
              <w:spacing w:after="0" w:line="240" w:lineRule="auto"/>
              <w:rPr>
                <w:rFonts w:ascii="Times New Roman" w:hAnsi="Times New Roman" w:cs="Times New Roman"/>
                <w:sz w:val="26"/>
                <w:szCs w:val="26"/>
              </w:rPr>
            </w:pPr>
            <w:r w:rsidRPr="001B2F88">
              <w:rPr>
                <w:rFonts w:ascii="Times New Roman" w:hAnsi="Times New Roman" w:cs="Times New Roman"/>
                <w:sz w:val="26"/>
                <w:szCs w:val="26"/>
              </w:rPr>
              <w:t>«Азбука безопасного движения»</w:t>
            </w:r>
          </w:p>
          <w:p w:rsidR="001B2F88" w:rsidRPr="001B2F88" w:rsidRDefault="001B2F88" w:rsidP="001B2F88">
            <w:pPr>
              <w:spacing w:after="0" w:line="240" w:lineRule="auto"/>
              <w:rPr>
                <w:rFonts w:ascii="Times New Roman" w:hAnsi="Times New Roman" w:cs="Times New Roman"/>
                <w:sz w:val="26"/>
                <w:szCs w:val="26"/>
              </w:rPr>
            </w:pPr>
            <w:r w:rsidRPr="001B2F88">
              <w:rPr>
                <w:rFonts w:ascii="Times New Roman" w:hAnsi="Times New Roman" w:cs="Times New Roman"/>
                <w:sz w:val="26"/>
                <w:szCs w:val="26"/>
              </w:rPr>
              <w:t>«Незнайка на улице»</w:t>
            </w:r>
          </w:p>
        </w:tc>
        <w:tc>
          <w:tcPr>
            <w:tcW w:w="1843" w:type="dxa"/>
          </w:tcPr>
          <w:p w:rsidR="001B2F88" w:rsidRPr="001B2F88" w:rsidRDefault="001B2F88" w:rsidP="001B2F88">
            <w:pPr>
              <w:spacing w:line="240" w:lineRule="auto"/>
              <w:jc w:val="center"/>
              <w:rPr>
                <w:rFonts w:ascii="Times New Roman" w:hAnsi="Times New Roman" w:cs="Times New Roman"/>
                <w:sz w:val="26"/>
                <w:szCs w:val="26"/>
              </w:rPr>
            </w:pPr>
          </w:p>
          <w:p w:rsidR="001B2F88" w:rsidRPr="001B2F88" w:rsidRDefault="001B2F88" w:rsidP="001B2F88">
            <w:pPr>
              <w:spacing w:line="240" w:lineRule="auto"/>
              <w:jc w:val="center"/>
              <w:rPr>
                <w:rFonts w:ascii="Times New Roman" w:hAnsi="Times New Roman" w:cs="Times New Roman"/>
                <w:sz w:val="26"/>
                <w:szCs w:val="26"/>
              </w:rPr>
            </w:pPr>
            <w:r w:rsidRPr="001B2F88">
              <w:rPr>
                <w:rFonts w:ascii="Times New Roman" w:hAnsi="Times New Roman" w:cs="Times New Roman"/>
                <w:sz w:val="26"/>
                <w:szCs w:val="26"/>
              </w:rPr>
              <w:t>Март</w:t>
            </w:r>
          </w:p>
          <w:p w:rsidR="001B2F88" w:rsidRPr="001B2F88" w:rsidRDefault="001B2F88" w:rsidP="001B2F88">
            <w:pPr>
              <w:spacing w:line="240" w:lineRule="auto"/>
              <w:jc w:val="center"/>
              <w:rPr>
                <w:rFonts w:ascii="Times New Roman" w:hAnsi="Times New Roman" w:cs="Times New Roman"/>
                <w:sz w:val="26"/>
                <w:szCs w:val="26"/>
              </w:rPr>
            </w:pPr>
          </w:p>
        </w:tc>
        <w:tc>
          <w:tcPr>
            <w:tcW w:w="2438" w:type="dxa"/>
          </w:tcPr>
          <w:p w:rsidR="001B2F88" w:rsidRPr="001B2F88" w:rsidRDefault="001B2F88" w:rsidP="001B2F88">
            <w:pPr>
              <w:spacing w:after="0" w:line="240" w:lineRule="auto"/>
              <w:rPr>
                <w:rFonts w:ascii="Times New Roman" w:hAnsi="Times New Roman" w:cs="Times New Roman"/>
                <w:sz w:val="26"/>
                <w:szCs w:val="26"/>
              </w:rPr>
            </w:pPr>
            <w:r w:rsidRPr="001B2F88">
              <w:rPr>
                <w:rFonts w:ascii="Times New Roman" w:hAnsi="Times New Roman" w:cs="Times New Roman"/>
                <w:sz w:val="26"/>
                <w:szCs w:val="26"/>
              </w:rPr>
              <w:t>Воспитатели групп, музыкальный руководитель,</w:t>
            </w:r>
          </w:p>
          <w:p w:rsidR="001B2F88" w:rsidRPr="001B2F88" w:rsidRDefault="001B2F88" w:rsidP="001B2F88">
            <w:pPr>
              <w:spacing w:after="0" w:line="240" w:lineRule="auto"/>
              <w:rPr>
                <w:rFonts w:ascii="Times New Roman" w:hAnsi="Times New Roman" w:cs="Times New Roman"/>
                <w:sz w:val="26"/>
                <w:szCs w:val="26"/>
              </w:rPr>
            </w:pPr>
            <w:r w:rsidRPr="001B2F88">
              <w:rPr>
                <w:rFonts w:ascii="Times New Roman" w:hAnsi="Times New Roman" w:cs="Times New Roman"/>
                <w:sz w:val="26"/>
                <w:szCs w:val="26"/>
              </w:rPr>
              <w:t>инструктор по физической культуре</w:t>
            </w:r>
          </w:p>
        </w:tc>
      </w:tr>
      <w:tr w:rsidR="001B2F88" w:rsidRPr="001B2F88" w:rsidTr="00317DC0">
        <w:trPr>
          <w:trHeight w:val="1018"/>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4.14</w:t>
            </w:r>
          </w:p>
        </w:tc>
        <w:tc>
          <w:tcPr>
            <w:tcW w:w="4819" w:type="dxa"/>
          </w:tcPr>
          <w:p w:rsidR="001B2F88" w:rsidRPr="001B2F88" w:rsidRDefault="001B2F88" w:rsidP="001B2F88">
            <w:pPr>
              <w:rPr>
                <w:rFonts w:ascii="Times New Roman" w:hAnsi="Times New Roman" w:cs="Times New Roman"/>
                <w:sz w:val="26"/>
                <w:szCs w:val="26"/>
              </w:rPr>
            </w:pPr>
            <w:r w:rsidRPr="001B2F88">
              <w:rPr>
                <w:rFonts w:ascii="Times New Roman" w:hAnsi="Times New Roman" w:cs="Times New Roman"/>
                <w:sz w:val="26"/>
                <w:szCs w:val="26"/>
              </w:rPr>
              <w:t>Участие в конкурсах муниципального, регионального, межрегионального и всероссийского уровней по ПДД</w:t>
            </w:r>
          </w:p>
        </w:tc>
        <w:tc>
          <w:tcPr>
            <w:tcW w:w="1843" w:type="dxa"/>
          </w:tcPr>
          <w:p w:rsidR="001B2F88" w:rsidRPr="001B2F88" w:rsidRDefault="001B2F88" w:rsidP="001B2F88">
            <w:pPr>
              <w:spacing w:line="240" w:lineRule="auto"/>
              <w:jc w:val="center"/>
              <w:rPr>
                <w:rFonts w:ascii="Times New Roman" w:hAnsi="Times New Roman" w:cs="Times New Roman"/>
                <w:sz w:val="26"/>
                <w:szCs w:val="26"/>
              </w:rPr>
            </w:pPr>
            <w:r w:rsidRPr="001B2F88">
              <w:rPr>
                <w:rFonts w:ascii="Times New Roman" w:hAnsi="Times New Roman" w:cs="Times New Roman"/>
                <w:sz w:val="26"/>
                <w:szCs w:val="26"/>
              </w:rPr>
              <w:t>В течение года</w:t>
            </w:r>
          </w:p>
        </w:tc>
        <w:tc>
          <w:tcPr>
            <w:tcW w:w="2438" w:type="dxa"/>
          </w:tcPr>
          <w:p w:rsidR="001B2F88" w:rsidRPr="001B2F88" w:rsidRDefault="001B2F88" w:rsidP="001B2F88">
            <w:pPr>
              <w:rPr>
                <w:rFonts w:ascii="Times New Roman" w:hAnsi="Times New Roman" w:cs="Times New Roman"/>
                <w:sz w:val="26"/>
                <w:szCs w:val="26"/>
              </w:rPr>
            </w:pPr>
            <w:r w:rsidRPr="001B2F88">
              <w:rPr>
                <w:rFonts w:ascii="Times New Roman" w:hAnsi="Times New Roman" w:cs="Times New Roman"/>
                <w:sz w:val="26"/>
                <w:szCs w:val="26"/>
              </w:rPr>
              <w:t>Воспитатели групп, старший воспитатель</w:t>
            </w:r>
          </w:p>
        </w:tc>
      </w:tr>
      <w:tr w:rsidR="001B2F88" w:rsidRPr="001B2F88" w:rsidTr="00317DC0">
        <w:trPr>
          <w:trHeight w:val="1018"/>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4.15.</w:t>
            </w:r>
          </w:p>
        </w:tc>
        <w:tc>
          <w:tcPr>
            <w:tcW w:w="4819" w:type="dxa"/>
          </w:tcPr>
          <w:p w:rsidR="001B2F88" w:rsidRPr="001B2F88" w:rsidRDefault="001B2F88" w:rsidP="001B2F88">
            <w:pPr>
              <w:rPr>
                <w:rFonts w:ascii="Times New Roman" w:hAnsi="Times New Roman" w:cs="Times New Roman"/>
                <w:sz w:val="26"/>
                <w:szCs w:val="26"/>
              </w:rPr>
            </w:pPr>
            <w:r w:rsidRPr="001B2F88">
              <w:rPr>
                <w:rFonts w:ascii="Times New Roman" w:hAnsi="Times New Roman" w:cs="Times New Roman"/>
                <w:sz w:val="26"/>
                <w:szCs w:val="26"/>
              </w:rPr>
              <w:t>«Месячник безопасности дорожного движения»</w:t>
            </w:r>
          </w:p>
        </w:tc>
        <w:tc>
          <w:tcPr>
            <w:tcW w:w="1843" w:type="dxa"/>
          </w:tcPr>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В течение года</w:t>
            </w:r>
          </w:p>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(по запросу)</w:t>
            </w:r>
          </w:p>
        </w:tc>
        <w:tc>
          <w:tcPr>
            <w:tcW w:w="2438" w:type="dxa"/>
          </w:tcPr>
          <w:p w:rsidR="001B2F88" w:rsidRPr="001B2F88" w:rsidRDefault="001B2F88" w:rsidP="001B2F88">
            <w:pPr>
              <w:rPr>
                <w:rFonts w:ascii="Times New Roman" w:hAnsi="Times New Roman" w:cs="Times New Roman"/>
                <w:sz w:val="26"/>
                <w:szCs w:val="26"/>
              </w:rPr>
            </w:pPr>
            <w:r w:rsidRPr="001B2F88">
              <w:rPr>
                <w:rFonts w:ascii="Times New Roman" w:hAnsi="Times New Roman" w:cs="Times New Roman"/>
                <w:sz w:val="26"/>
                <w:szCs w:val="26"/>
              </w:rPr>
              <w:t>Воспитатели групп, старший воспитатель</w:t>
            </w:r>
          </w:p>
        </w:tc>
      </w:tr>
      <w:tr w:rsidR="001B2F88" w:rsidRPr="001B2F88" w:rsidTr="00317DC0">
        <w:trPr>
          <w:trHeight w:val="1018"/>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4.16</w:t>
            </w:r>
          </w:p>
        </w:tc>
        <w:tc>
          <w:tcPr>
            <w:tcW w:w="4819" w:type="dxa"/>
            <w:vAlign w:val="center"/>
          </w:tcPr>
          <w:p w:rsidR="001B2F88" w:rsidRPr="001B2F88" w:rsidRDefault="001B2F88" w:rsidP="001B2F88">
            <w:pPr>
              <w:spacing w:after="0" w:line="240" w:lineRule="auto"/>
              <w:jc w:val="both"/>
              <w:rPr>
                <w:rFonts w:ascii="Times New Roman" w:hAnsi="Times New Roman" w:cs="Times New Roman"/>
                <w:sz w:val="26"/>
                <w:szCs w:val="26"/>
              </w:rPr>
            </w:pPr>
            <w:r w:rsidRPr="001B2F88">
              <w:rPr>
                <w:rFonts w:ascii="Times New Roman" w:hAnsi="Times New Roman" w:cs="Times New Roman"/>
                <w:sz w:val="26"/>
                <w:szCs w:val="26"/>
              </w:rPr>
              <w:t>Работа с макетом дорожного движения: моделирование ситуаций на дороге/ Моделирование ситуаций дорожного движения на участках ДОО</w:t>
            </w:r>
          </w:p>
        </w:tc>
        <w:tc>
          <w:tcPr>
            <w:tcW w:w="1843" w:type="dxa"/>
            <w:vAlign w:val="center"/>
          </w:tcPr>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В течение года</w:t>
            </w:r>
          </w:p>
        </w:tc>
        <w:tc>
          <w:tcPr>
            <w:tcW w:w="2438" w:type="dxa"/>
            <w:vAlign w:val="center"/>
          </w:tcPr>
          <w:p w:rsidR="001B2F88" w:rsidRPr="001B2F88" w:rsidRDefault="001B2F88" w:rsidP="001B2F88">
            <w:pPr>
              <w:spacing w:after="0" w:line="276" w:lineRule="auto"/>
              <w:jc w:val="center"/>
              <w:rPr>
                <w:rFonts w:ascii="Times New Roman" w:hAnsi="Times New Roman" w:cs="Times New Roman"/>
                <w:sz w:val="26"/>
                <w:szCs w:val="26"/>
              </w:rPr>
            </w:pPr>
            <w:r w:rsidRPr="001B2F88">
              <w:rPr>
                <w:rFonts w:ascii="Times New Roman" w:hAnsi="Times New Roman" w:cs="Times New Roman"/>
                <w:sz w:val="26"/>
                <w:szCs w:val="26"/>
              </w:rPr>
              <w:t>Воспитатели</w:t>
            </w:r>
          </w:p>
          <w:p w:rsidR="001B2F88" w:rsidRPr="001B2F88" w:rsidRDefault="001B2F88" w:rsidP="001B2F88">
            <w:pPr>
              <w:spacing w:after="0" w:line="276" w:lineRule="auto"/>
              <w:jc w:val="center"/>
              <w:rPr>
                <w:rFonts w:ascii="Times New Roman" w:hAnsi="Times New Roman" w:cs="Times New Roman"/>
                <w:sz w:val="26"/>
                <w:szCs w:val="26"/>
              </w:rPr>
            </w:pPr>
            <w:r w:rsidRPr="001B2F88">
              <w:rPr>
                <w:rFonts w:ascii="Times New Roman" w:hAnsi="Times New Roman" w:cs="Times New Roman"/>
                <w:sz w:val="26"/>
                <w:szCs w:val="26"/>
              </w:rPr>
              <w:t xml:space="preserve"> групп</w:t>
            </w:r>
          </w:p>
        </w:tc>
      </w:tr>
      <w:tr w:rsidR="001B2F88" w:rsidRPr="001B2F88" w:rsidTr="00317DC0">
        <w:tc>
          <w:tcPr>
            <w:tcW w:w="9810" w:type="dxa"/>
            <w:gridSpan w:val="4"/>
          </w:tcPr>
          <w:p w:rsidR="001B2F88" w:rsidRPr="001B2F88" w:rsidRDefault="001B2F88" w:rsidP="001B2F88">
            <w:pPr>
              <w:spacing w:after="0" w:line="240" w:lineRule="auto"/>
              <w:ind w:left="-43"/>
              <w:jc w:val="center"/>
              <w:rPr>
                <w:rFonts w:ascii="Times New Roman" w:eastAsia="Calibri" w:hAnsi="Times New Roman" w:cs="Times New Roman"/>
                <w:sz w:val="26"/>
                <w:szCs w:val="26"/>
              </w:rPr>
            </w:pPr>
            <w:r w:rsidRPr="001B2F88">
              <w:rPr>
                <w:rFonts w:ascii="Times New Roman" w:eastAsia="Calibri" w:hAnsi="Times New Roman" w:cs="Times New Roman"/>
                <w:b/>
                <w:bCs/>
                <w:sz w:val="26"/>
                <w:szCs w:val="26"/>
              </w:rPr>
              <w:t>5.Работа с родителями</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5.1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Консультации:</w:t>
            </w:r>
          </w:p>
          <w:p w:rsidR="001B2F88" w:rsidRPr="001B2F88" w:rsidRDefault="001B2F88" w:rsidP="00792007">
            <w:pPr>
              <w:numPr>
                <w:ilvl w:val="0"/>
                <w:numId w:val="25"/>
              </w:numPr>
              <w:spacing w:after="0"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Как знакомить детей с правилами дорожного движения;</w:t>
            </w:r>
          </w:p>
          <w:p w:rsidR="001B2F88" w:rsidRPr="001B2F88" w:rsidRDefault="001B2F88" w:rsidP="00792007">
            <w:pPr>
              <w:numPr>
                <w:ilvl w:val="0"/>
                <w:numId w:val="25"/>
              </w:numPr>
              <w:spacing w:after="0" w:line="240" w:lineRule="auto"/>
              <w:ind w:left="317" w:hanging="283"/>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Чем опасен гололед;</w:t>
            </w:r>
          </w:p>
          <w:p w:rsidR="001B2F88" w:rsidRPr="001B2F88" w:rsidRDefault="001B2F88" w:rsidP="001B2F88">
            <w:pPr>
              <w:spacing w:after="0" w:line="240" w:lineRule="auto"/>
              <w:ind w:left="317"/>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Индивидуальные беседы с родителями о соблюдении правил безопасности детей на дороге</w:t>
            </w:r>
          </w:p>
        </w:tc>
        <w:tc>
          <w:tcPr>
            <w:tcW w:w="1843"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5.2</w:t>
            </w:r>
          </w:p>
        </w:tc>
        <w:tc>
          <w:tcPr>
            <w:tcW w:w="4819" w:type="dxa"/>
          </w:tcPr>
          <w:p w:rsidR="001B2F88" w:rsidRPr="001B2F88" w:rsidRDefault="001B2F88" w:rsidP="001B2F88">
            <w:pPr>
              <w:spacing w:after="0" w:line="240" w:lineRule="auto"/>
              <w:rPr>
                <w:rFonts w:ascii="Times New Roman" w:eastAsia="Times New Roman" w:hAnsi="Times New Roman" w:cs="Times New Roman"/>
                <w:sz w:val="26"/>
                <w:szCs w:val="26"/>
                <w:lang w:eastAsia="ru-RU"/>
              </w:rPr>
            </w:pPr>
            <w:r w:rsidRPr="001B2F88">
              <w:rPr>
                <w:rFonts w:ascii="Times New Roman" w:eastAsia="Times New Roman" w:hAnsi="Times New Roman" w:cs="Times New Roman"/>
                <w:sz w:val="26"/>
                <w:szCs w:val="26"/>
                <w:lang w:eastAsia="ru-RU"/>
              </w:rPr>
              <w:t>Вопрос для обсуждения на общем родительском собрании «Типичные случаи детского травматизма и меры его предупреждения»</w:t>
            </w:r>
          </w:p>
          <w:p w:rsidR="001B2F88" w:rsidRPr="001B2F88" w:rsidRDefault="001B2F88" w:rsidP="001B2F88">
            <w:pPr>
              <w:spacing w:after="0" w:line="240" w:lineRule="auto"/>
              <w:rPr>
                <w:rFonts w:ascii="Times New Roman" w:eastAsia="Times New Roman" w:hAnsi="Times New Roman" w:cs="Times New Roman"/>
                <w:sz w:val="26"/>
                <w:szCs w:val="26"/>
                <w:lang w:eastAsia="ru-RU"/>
              </w:rPr>
            </w:pPr>
            <w:r w:rsidRPr="001B2F88">
              <w:rPr>
                <w:rFonts w:ascii="Times New Roman" w:eastAsia="Times New Roman" w:hAnsi="Times New Roman" w:cs="Times New Roman"/>
                <w:sz w:val="26"/>
                <w:szCs w:val="26"/>
                <w:lang w:eastAsia="ru-RU"/>
              </w:rPr>
              <w:t>Разработка безопасного маршрута от дома к детскому саду. (схема)</w:t>
            </w:r>
          </w:p>
        </w:tc>
        <w:tc>
          <w:tcPr>
            <w:tcW w:w="1843"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Сентябрь</w:t>
            </w:r>
          </w:p>
          <w:p w:rsidR="001B2F88" w:rsidRPr="001B2F88" w:rsidRDefault="001B2F88" w:rsidP="001B2F88">
            <w:pPr>
              <w:spacing w:after="0" w:line="240" w:lineRule="auto"/>
              <w:rPr>
                <w:rFonts w:ascii="Times New Roman" w:eastAsia="Calibri" w:hAnsi="Times New Roman" w:cs="Times New Roman"/>
                <w:sz w:val="26"/>
                <w:szCs w:val="26"/>
              </w:rPr>
            </w:pPr>
          </w:p>
          <w:p w:rsidR="001B2F88" w:rsidRPr="001B2F88" w:rsidRDefault="001B2F88" w:rsidP="001B2F88">
            <w:pPr>
              <w:spacing w:after="0" w:line="240" w:lineRule="auto"/>
              <w:rPr>
                <w:rFonts w:ascii="Times New Roman" w:eastAsia="Calibri" w:hAnsi="Times New Roman" w:cs="Times New Roman"/>
                <w:sz w:val="26"/>
                <w:szCs w:val="26"/>
              </w:rPr>
            </w:pPr>
          </w:p>
          <w:p w:rsidR="001B2F88" w:rsidRPr="001B2F88" w:rsidRDefault="001B2F88" w:rsidP="001B2F88">
            <w:pPr>
              <w:spacing w:after="0" w:line="240" w:lineRule="auto"/>
              <w:rPr>
                <w:rFonts w:ascii="Times New Roman" w:eastAsia="Calibri" w:hAnsi="Times New Roman" w:cs="Times New Roman"/>
                <w:sz w:val="26"/>
                <w:szCs w:val="26"/>
              </w:rPr>
            </w:pP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Август-сентябрь</w:t>
            </w:r>
          </w:p>
        </w:tc>
        <w:tc>
          <w:tcPr>
            <w:tcW w:w="2438"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Заведующий,</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 совместно с родителями</w:t>
            </w:r>
          </w:p>
        </w:tc>
      </w:tr>
      <w:tr w:rsidR="001B2F88" w:rsidRPr="001B2F88" w:rsidTr="00317DC0">
        <w:trPr>
          <w:trHeight w:val="758"/>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5.3</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Включение вопросов по ПДД в повестку родительских собраний в группах </w:t>
            </w:r>
          </w:p>
        </w:tc>
        <w:tc>
          <w:tcPr>
            <w:tcW w:w="1843"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групп</w:t>
            </w:r>
          </w:p>
        </w:tc>
      </w:tr>
      <w:tr w:rsidR="001B2F88" w:rsidRPr="001B2F88" w:rsidTr="00317DC0">
        <w:trPr>
          <w:trHeight w:val="834"/>
        </w:trPr>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5.4</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Оформление информационного стенда для родителей по ПДД:</w:t>
            </w:r>
          </w:p>
          <w:p w:rsidR="001B2F88" w:rsidRPr="001B2F88" w:rsidRDefault="001B2F88" w:rsidP="00792007">
            <w:pPr>
              <w:numPr>
                <w:ilvl w:val="0"/>
                <w:numId w:val="26"/>
              </w:numPr>
              <w:tabs>
                <w:tab w:val="num" w:pos="360"/>
              </w:tabs>
              <w:spacing w:after="0"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О правилах дорожного движения;</w:t>
            </w:r>
          </w:p>
          <w:p w:rsidR="001B2F88" w:rsidRPr="001B2F88" w:rsidRDefault="001B2F88" w:rsidP="00792007">
            <w:pPr>
              <w:numPr>
                <w:ilvl w:val="0"/>
                <w:numId w:val="26"/>
              </w:numPr>
              <w:tabs>
                <w:tab w:val="num" w:pos="360"/>
              </w:tabs>
              <w:spacing w:after="0"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Взрослые, вам подражают!</w:t>
            </w:r>
          </w:p>
          <w:p w:rsidR="001B2F88" w:rsidRPr="001B2F88" w:rsidRDefault="001B2F88" w:rsidP="00792007">
            <w:pPr>
              <w:numPr>
                <w:ilvl w:val="0"/>
                <w:numId w:val="26"/>
              </w:numPr>
              <w:tabs>
                <w:tab w:val="num" w:pos="360"/>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Обучение детей правилам дорожного движения;</w:t>
            </w:r>
          </w:p>
          <w:p w:rsidR="001B2F88" w:rsidRPr="001B2F88" w:rsidRDefault="001B2F88" w:rsidP="00792007">
            <w:pPr>
              <w:numPr>
                <w:ilvl w:val="0"/>
                <w:numId w:val="26"/>
              </w:numPr>
              <w:tabs>
                <w:tab w:val="num" w:pos="360"/>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Безопасность ребенка в автомобиле;</w:t>
            </w:r>
          </w:p>
          <w:p w:rsidR="001B2F88" w:rsidRPr="001B2F88" w:rsidRDefault="001B2F88" w:rsidP="00792007">
            <w:pPr>
              <w:numPr>
                <w:ilvl w:val="0"/>
                <w:numId w:val="26"/>
              </w:numPr>
              <w:tabs>
                <w:tab w:val="num" w:pos="360"/>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Ваш ребёнок – дошколёнок!</w:t>
            </w:r>
          </w:p>
          <w:p w:rsidR="001B2F88" w:rsidRPr="001B2F88" w:rsidRDefault="001B2F88" w:rsidP="00792007">
            <w:pPr>
              <w:numPr>
                <w:ilvl w:val="0"/>
                <w:numId w:val="26"/>
              </w:numPr>
              <w:tabs>
                <w:tab w:val="num" w:pos="360"/>
              </w:tabs>
              <w:spacing w:before="100" w:beforeAutospacing="1" w:after="100" w:afterAutospacing="1" w:line="240" w:lineRule="auto"/>
              <w:ind w:left="175" w:hanging="141"/>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Дорога в зимний период времени.</w:t>
            </w:r>
          </w:p>
        </w:tc>
        <w:tc>
          <w:tcPr>
            <w:tcW w:w="1843"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5.5</w:t>
            </w:r>
          </w:p>
        </w:tc>
        <w:tc>
          <w:tcPr>
            <w:tcW w:w="4819" w:type="dxa"/>
          </w:tcPr>
          <w:p w:rsidR="001B2F88" w:rsidRPr="001B2F88" w:rsidRDefault="001B2F88" w:rsidP="001B2F88">
            <w:pPr>
              <w:spacing w:after="0"/>
              <w:rPr>
                <w:rFonts w:ascii="Times New Roman" w:hAnsi="Times New Roman" w:cs="Times New Roman"/>
                <w:sz w:val="26"/>
                <w:szCs w:val="26"/>
              </w:rPr>
            </w:pPr>
            <w:r w:rsidRPr="001B2F88">
              <w:rPr>
                <w:rFonts w:ascii="Times New Roman" w:hAnsi="Times New Roman" w:cs="Times New Roman"/>
                <w:sz w:val="26"/>
                <w:szCs w:val="26"/>
              </w:rPr>
              <w:t xml:space="preserve">Консультации:  </w:t>
            </w:r>
          </w:p>
          <w:p w:rsidR="001B2F88" w:rsidRPr="001B2F88" w:rsidRDefault="001B2F88" w:rsidP="00792007">
            <w:pPr>
              <w:widowControl w:val="0"/>
              <w:numPr>
                <w:ilvl w:val="0"/>
                <w:numId w:val="41"/>
              </w:numPr>
              <w:autoSpaceDE w:val="0"/>
              <w:autoSpaceDN w:val="0"/>
              <w:adjustRightInd w:val="0"/>
              <w:spacing w:after="0" w:line="240" w:lineRule="auto"/>
              <w:ind w:left="317" w:hanging="283"/>
              <w:rPr>
                <w:rFonts w:ascii="Times New Roman" w:eastAsia="Times New Roman" w:hAnsi="Times New Roman" w:cs="Times New Roman"/>
                <w:sz w:val="26"/>
                <w:szCs w:val="26"/>
              </w:rPr>
            </w:pPr>
            <w:r w:rsidRPr="001B2F88">
              <w:rPr>
                <w:rFonts w:ascii="Times New Roman" w:eastAsia="Times New Roman" w:hAnsi="Times New Roman" w:cs="Times New Roman"/>
                <w:sz w:val="26"/>
                <w:szCs w:val="26"/>
              </w:rPr>
              <w:t>«</w:t>
            </w:r>
            <w:r w:rsidRPr="001B2F88">
              <w:rPr>
                <w:rFonts w:ascii="Times New Roman" w:eastAsia="Times New Roman" w:hAnsi="Times New Roman" w:cs="Times New Roman"/>
                <w:bCs/>
                <w:sz w:val="26"/>
                <w:szCs w:val="26"/>
              </w:rPr>
              <w:t>Чем опасен гололед</w:t>
            </w:r>
            <w:r w:rsidRPr="001B2F88">
              <w:rPr>
                <w:rFonts w:ascii="Times New Roman" w:eastAsia="Times New Roman" w:hAnsi="Times New Roman" w:cs="Times New Roman"/>
                <w:sz w:val="26"/>
                <w:szCs w:val="26"/>
              </w:rPr>
              <w:t>»</w:t>
            </w:r>
          </w:p>
          <w:p w:rsidR="001B2F88" w:rsidRPr="001B2F88" w:rsidRDefault="001B2F88" w:rsidP="00792007">
            <w:pPr>
              <w:widowControl w:val="0"/>
              <w:numPr>
                <w:ilvl w:val="0"/>
                <w:numId w:val="41"/>
              </w:numPr>
              <w:autoSpaceDE w:val="0"/>
              <w:autoSpaceDN w:val="0"/>
              <w:adjustRightInd w:val="0"/>
              <w:spacing w:after="0" w:line="240" w:lineRule="auto"/>
              <w:ind w:left="317" w:hanging="283"/>
              <w:rPr>
                <w:rFonts w:ascii="Times New Roman" w:eastAsia="Times New Roman" w:hAnsi="Times New Roman" w:cs="Times New Roman"/>
                <w:sz w:val="26"/>
                <w:szCs w:val="26"/>
              </w:rPr>
            </w:pPr>
            <w:r w:rsidRPr="001B2F88">
              <w:rPr>
                <w:rFonts w:ascii="Times New Roman" w:eastAsia="Times New Roman" w:hAnsi="Times New Roman" w:cs="Times New Roman"/>
                <w:sz w:val="26"/>
                <w:szCs w:val="26"/>
              </w:rPr>
              <w:t>«</w:t>
            </w:r>
            <w:r w:rsidRPr="001B2F88">
              <w:rPr>
                <w:rFonts w:ascii="Times New Roman" w:eastAsia="Times New Roman" w:hAnsi="Times New Roman" w:cs="Times New Roman"/>
                <w:bCs/>
                <w:sz w:val="26"/>
                <w:szCs w:val="26"/>
              </w:rPr>
              <w:t>Учить безопасности – это важно</w:t>
            </w:r>
            <w:r w:rsidRPr="001B2F88">
              <w:rPr>
                <w:rFonts w:ascii="Times New Roman" w:eastAsia="Times New Roman" w:hAnsi="Times New Roman" w:cs="Times New Roman"/>
                <w:sz w:val="26"/>
                <w:szCs w:val="26"/>
              </w:rPr>
              <w:t>»</w:t>
            </w:r>
          </w:p>
          <w:p w:rsidR="001B2F88" w:rsidRPr="001B2F88" w:rsidRDefault="001B2F88" w:rsidP="00792007">
            <w:pPr>
              <w:widowControl w:val="0"/>
              <w:numPr>
                <w:ilvl w:val="0"/>
                <w:numId w:val="41"/>
              </w:numPr>
              <w:autoSpaceDE w:val="0"/>
              <w:autoSpaceDN w:val="0"/>
              <w:adjustRightInd w:val="0"/>
              <w:spacing w:after="0" w:line="240" w:lineRule="auto"/>
              <w:ind w:left="317" w:hanging="283"/>
              <w:rPr>
                <w:rFonts w:ascii="Times New Roman" w:eastAsia="Times New Roman" w:hAnsi="Times New Roman" w:cs="Times New Roman"/>
                <w:sz w:val="26"/>
                <w:szCs w:val="26"/>
              </w:rPr>
            </w:pPr>
            <w:r w:rsidRPr="001B2F88">
              <w:rPr>
                <w:rFonts w:ascii="Times New Roman" w:eastAsia="Times New Roman" w:hAnsi="Times New Roman" w:cs="Times New Roman"/>
                <w:sz w:val="26"/>
                <w:szCs w:val="26"/>
              </w:rPr>
              <w:t>«Как подготовить схему “Мой путь в школу”» для родителей детей подготовительной к школе группы</w:t>
            </w:r>
          </w:p>
        </w:tc>
        <w:tc>
          <w:tcPr>
            <w:tcW w:w="1843" w:type="dxa"/>
          </w:tcPr>
          <w:p w:rsidR="001B2F88" w:rsidRPr="001B2F88" w:rsidRDefault="001B2F88" w:rsidP="001B2F88">
            <w:pPr>
              <w:spacing w:after="0"/>
              <w:jc w:val="center"/>
              <w:rPr>
                <w:rFonts w:ascii="Times New Roman" w:hAnsi="Times New Roman" w:cs="Times New Roman"/>
                <w:sz w:val="26"/>
                <w:szCs w:val="26"/>
              </w:rPr>
            </w:pPr>
          </w:p>
          <w:p w:rsidR="001B2F88" w:rsidRPr="001B2F88" w:rsidRDefault="001B2F88" w:rsidP="001B2F88">
            <w:pPr>
              <w:spacing w:after="0"/>
              <w:jc w:val="center"/>
              <w:rPr>
                <w:rFonts w:ascii="Times New Roman" w:hAnsi="Times New Roman" w:cs="Times New Roman"/>
                <w:sz w:val="26"/>
                <w:szCs w:val="26"/>
              </w:rPr>
            </w:pPr>
            <w:r w:rsidRPr="001B2F88">
              <w:rPr>
                <w:rFonts w:ascii="Times New Roman" w:hAnsi="Times New Roman" w:cs="Times New Roman"/>
                <w:sz w:val="26"/>
                <w:szCs w:val="26"/>
              </w:rPr>
              <w:t>Ноябрь</w:t>
            </w:r>
          </w:p>
          <w:p w:rsidR="001B2F88" w:rsidRPr="001B2F88" w:rsidRDefault="001B2F88" w:rsidP="001B2F88">
            <w:pPr>
              <w:spacing w:after="0"/>
              <w:jc w:val="center"/>
              <w:rPr>
                <w:rFonts w:ascii="Times New Roman" w:hAnsi="Times New Roman" w:cs="Times New Roman"/>
                <w:sz w:val="26"/>
                <w:szCs w:val="26"/>
              </w:rPr>
            </w:pPr>
            <w:r w:rsidRPr="001B2F88">
              <w:rPr>
                <w:rFonts w:ascii="Times New Roman" w:hAnsi="Times New Roman" w:cs="Times New Roman"/>
                <w:sz w:val="26"/>
                <w:szCs w:val="26"/>
              </w:rPr>
              <w:t>Февраль</w:t>
            </w:r>
          </w:p>
          <w:p w:rsidR="001B2F88" w:rsidRPr="001B2F88" w:rsidRDefault="001B2F88" w:rsidP="001B2F88">
            <w:pPr>
              <w:spacing w:after="0"/>
              <w:jc w:val="center"/>
              <w:rPr>
                <w:rFonts w:ascii="Times New Roman" w:hAnsi="Times New Roman" w:cs="Times New Roman"/>
                <w:sz w:val="26"/>
                <w:szCs w:val="26"/>
              </w:rPr>
            </w:pPr>
            <w:r w:rsidRPr="001B2F88">
              <w:rPr>
                <w:rFonts w:ascii="Times New Roman" w:hAnsi="Times New Roman" w:cs="Times New Roman"/>
                <w:sz w:val="26"/>
                <w:szCs w:val="26"/>
              </w:rPr>
              <w:t>Май</w:t>
            </w:r>
          </w:p>
        </w:tc>
        <w:tc>
          <w:tcPr>
            <w:tcW w:w="2438" w:type="dxa"/>
          </w:tcPr>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Воспитатели</w:t>
            </w:r>
          </w:p>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групп</w:t>
            </w:r>
          </w:p>
        </w:tc>
      </w:tr>
      <w:tr w:rsidR="001B2F88" w:rsidRPr="001B2F88" w:rsidTr="00317DC0">
        <w:tc>
          <w:tcPr>
            <w:tcW w:w="710" w:type="dxa"/>
          </w:tcPr>
          <w:p w:rsidR="001B2F88" w:rsidRPr="001B2F88" w:rsidRDefault="001B2F88" w:rsidP="001B2F88">
            <w:pPr>
              <w:spacing w:after="0" w:line="240" w:lineRule="auto"/>
              <w:ind w:left="-43" w:right="-250"/>
              <w:rPr>
                <w:rFonts w:ascii="Times New Roman" w:eastAsia="Calibri" w:hAnsi="Times New Roman" w:cs="Times New Roman"/>
                <w:sz w:val="26"/>
                <w:szCs w:val="26"/>
              </w:rPr>
            </w:pPr>
            <w:r w:rsidRPr="001B2F88">
              <w:rPr>
                <w:rFonts w:ascii="Times New Roman" w:eastAsia="Calibri" w:hAnsi="Times New Roman" w:cs="Times New Roman"/>
                <w:sz w:val="26"/>
                <w:szCs w:val="26"/>
              </w:rPr>
              <w:t>5.6</w:t>
            </w:r>
          </w:p>
        </w:tc>
        <w:tc>
          <w:tcPr>
            <w:tcW w:w="4819" w:type="dxa"/>
          </w:tcPr>
          <w:p w:rsidR="001B2F88" w:rsidRPr="001B2F88" w:rsidRDefault="001B2F88" w:rsidP="001B2F88">
            <w:pPr>
              <w:spacing w:after="0" w:line="240" w:lineRule="auto"/>
              <w:ind w:right="-250"/>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Памятки ПДД для родителей:</w:t>
            </w:r>
          </w:p>
          <w:p w:rsidR="001B2F88" w:rsidRPr="001B2F88" w:rsidRDefault="001B2F88" w:rsidP="001B2F88">
            <w:pPr>
              <w:widowControl w:val="0"/>
              <w:autoSpaceDE w:val="0"/>
              <w:autoSpaceDN w:val="0"/>
              <w:adjustRightInd w:val="0"/>
              <w:spacing w:after="0" w:line="240" w:lineRule="auto"/>
              <w:ind w:left="34" w:right="-250" w:hanging="34"/>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Соблюдаем правила дорожного движения</w:t>
            </w:r>
          </w:p>
          <w:p w:rsidR="001B2F88" w:rsidRPr="001B2F88" w:rsidRDefault="001B2F88" w:rsidP="001B2F88">
            <w:pPr>
              <w:widowControl w:val="0"/>
              <w:autoSpaceDE w:val="0"/>
              <w:autoSpaceDN w:val="0"/>
              <w:adjustRightInd w:val="0"/>
              <w:spacing w:after="0" w:line="240" w:lineRule="auto"/>
              <w:ind w:left="34" w:right="-250"/>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Безопасность ребенка в автомобиле</w:t>
            </w:r>
          </w:p>
          <w:p w:rsidR="001B2F88" w:rsidRPr="001B2F88" w:rsidRDefault="001B2F88" w:rsidP="001B2F88">
            <w:pPr>
              <w:widowControl w:val="0"/>
              <w:autoSpaceDE w:val="0"/>
              <w:autoSpaceDN w:val="0"/>
              <w:adjustRightInd w:val="0"/>
              <w:spacing w:after="0" w:line="240" w:lineRule="auto"/>
              <w:ind w:left="34" w:right="-250"/>
              <w:rPr>
                <w:rFonts w:ascii="Times New Roman" w:eastAsia="Calibri" w:hAnsi="Times New Roman" w:cs="Times New Roman"/>
                <w:sz w:val="26"/>
                <w:szCs w:val="26"/>
                <w:lang w:eastAsia="ru-RU"/>
              </w:rPr>
            </w:pPr>
            <w:r w:rsidRPr="001B2F88">
              <w:rPr>
                <w:rFonts w:ascii="Times New Roman" w:eastAsia="Calibri" w:hAnsi="Times New Roman" w:cs="Times New Roman"/>
                <w:sz w:val="26"/>
                <w:szCs w:val="26"/>
                <w:lang w:eastAsia="ru-RU"/>
              </w:rPr>
              <w:t>Дорожная безопасность</w:t>
            </w:r>
          </w:p>
          <w:p w:rsidR="001B2F88" w:rsidRPr="001B2F88" w:rsidRDefault="001B2F88" w:rsidP="001B2F88">
            <w:pPr>
              <w:widowControl w:val="0"/>
              <w:autoSpaceDE w:val="0"/>
              <w:autoSpaceDN w:val="0"/>
              <w:adjustRightInd w:val="0"/>
              <w:spacing w:after="0" w:line="240" w:lineRule="auto"/>
              <w:ind w:left="34" w:right="-250"/>
              <w:rPr>
                <w:rFonts w:ascii="Times New Roman" w:eastAsia="Times New Roman" w:hAnsi="Times New Roman" w:cs="Times New Roman"/>
                <w:sz w:val="26"/>
                <w:szCs w:val="26"/>
              </w:rPr>
            </w:pPr>
            <w:r w:rsidRPr="001B2F88">
              <w:rPr>
                <w:rFonts w:ascii="Times New Roman" w:eastAsia="Calibri" w:hAnsi="Times New Roman" w:cs="Times New Roman"/>
                <w:sz w:val="26"/>
                <w:szCs w:val="26"/>
                <w:lang w:eastAsia="ru-RU"/>
              </w:rPr>
              <w:t xml:space="preserve"> «Значение светоотражающих элементов</w:t>
            </w:r>
          </w:p>
        </w:tc>
        <w:tc>
          <w:tcPr>
            <w:tcW w:w="1843"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76" w:lineRule="auto"/>
              <w:jc w:val="center"/>
              <w:rPr>
                <w:rFonts w:ascii="Times New Roman" w:eastAsia="Calibri" w:hAnsi="Times New Roman" w:cs="Times New Roman"/>
                <w:sz w:val="26"/>
                <w:szCs w:val="26"/>
              </w:rPr>
            </w:pP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Воспитатели</w:t>
            </w:r>
          </w:p>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5.7</w:t>
            </w:r>
          </w:p>
        </w:tc>
        <w:tc>
          <w:tcPr>
            <w:tcW w:w="4819" w:type="dxa"/>
          </w:tcPr>
          <w:p w:rsidR="001B2F88" w:rsidRPr="001B2F88" w:rsidRDefault="001B2F88" w:rsidP="001B2F88">
            <w:pPr>
              <w:spacing w:after="0"/>
              <w:rPr>
                <w:rFonts w:ascii="Times New Roman" w:hAnsi="Times New Roman" w:cs="Times New Roman"/>
                <w:sz w:val="26"/>
                <w:szCs w:val="26"/>
              </w:rPr>
            </w:pPr>
            <w:r w:rsidRPr="001B2F88">
              <w:rPr>
                <w:rFonts w:ascii="Times New Roman" w:hAnsi="Times New Roman" w:cs="Times New Roman"/>
                <w:sz w:val="26"/>
                <w:szCs w:val="26"/>
              </w:rPr>
              <w:t xml:space="preserve">Оформление папок-передвижек: </w:t>
            </w:r>
          </w:p>
          <w:p w:rsidR="001B2F88" w:rsidRPr="001B2F88" w:rsidRDefault="001B2F88" w:rsidP="001B2F88">
            <w:pPr>
              <w:spacing w:after="0"/>
              <w:rPr>
                <w:rFonts w:ascii="Times New Roman" w:hAnsi="Times New Roman" w:cs="Times New Roman"/>
                <w:sz w:val="26"/>
                <w:szCs w:val="26"/>
              </w:rPr>
            </w:pPr>
            <w:r w:rsidRPr="001B2F88">
              <w:rPr>
                <w:rFonts w:ascii="Times New Roman" w:hAnsi="Times New Roman" w:cs="Times New Roman"/>
                <w:sz w:val="26"/>
                <w:szCs w:val="26"/>
              </w:rPr>
              <w:t>«Дети и дорога»</w:t>
            </w:r>
          </w:p>
          <w:p w:rsidR="001B2F88" w:rsidRPr="001B2F88" w:rsidRDefault="001B2F88" w:rsidP="001B2F88">
            <w:pPr>
              <w:spacing w:after="0"/>
              <w:rPr>
                <w:rFonts w:ascii="Times New Roman" w:hAnsi="Times New Roman" w:cs="Times New Roman"/>
                <w:sz w:val="26"/>
                <w:szCs w:val="26"/>
              </w:rPr>
            </w:pPr>
            <w:r w:rsidRPr="001B2F88">
              <w:rPr>
                <w:rFonts w:ascii="Times New Roman" w:hAnsi="Times New Roman" w:cs="Times New Roman"/>
                <w:sz w:val="26"/>
                <w:szCs w:val="26"/>
              </w:rPr>
              <w:t>«Фликеры на одежде»</w:t>
            </w:r>
          </w:p>
          <w:p w:rsidR="001B2F88" w:rsidRPr="001B2F88" w:rsidRDefault="001B2F88" w:rsidP="001B2F88">
            <w:pPr>
              <w:spacing w:after="0"/>
              <w:rPr>
                <w:rFonts w:ascii="Times New Roman" w:hAnsi="Times New Roman" w:cs="Times New Roman"/>
                <w:sz w:val="26"/>
                <w:szCs w:val="26"/>
              </w:rPr>
            </w:pPr>
            <w:r w:rsidRPr="001B2F88">
              <w:rPr>
                <w:rFonts w:ascii="Times New Roman" w:hAnsi="Times New Roman" w:cs="Times New Roman"/>
                <w:sz w:val="26"/>
                <w:szCs w:val="26"/>
              </w:rPr>
              <w:t>«Как правильно перевозить детей в автомобиле»</w:t>
            </w:r>
          </w:p>
        </w:tc>
        <w:tc>
          <w:tcPr>
            <w:tcW w:w="1843" w:type="dxa"/>
          </w:tcPr>
          <w:p w:rsidR="001B2F88" w:rsidRPr="001B2F88" w:rsidRDefault="001B2F88" w:rsidP="001B2F88">
            <w:pPr>
              <w:jc w:val="center"/>
              <w:rPr>
                <w:rFonts w:ascii="Times New Roman" w:hAnsi="Times New Roman" w:cs="Times New Roman"/>
                <w:sz w:val="26"/>
                <w:szCs w:val="26"/>
              </w:rPr>
            </w:pPr>
            <w:r w:rsidRPr="001B2F88">
              <w:rPr>
                <w:rFonts w:ascii="Times New Roman" w:hAnsi="Times New Roman" w:cs="Times New Roman"/>
                <w:sz w:val="26"/>
                <w:szCs w:val="26"/>
              </w:rPr>
              <w:t>В течение года</w:t>
            </w:r>
          </w:p>
        </w:tc>
        <w:tc>
          <w:tcPr>
            <w:tcW w:w="2438" w:type="dxa"/>
          </w:tcPr>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Воспитатели</w:t>
            </w:r>
          </w:p>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5.8</w:t>
            </w:r>
          </w:p>
        </w:tc>
        <w:tc>
          <w:tcPr>
            <w:tcW w:w="4819" w:type="dxa"/>
            <w:vAlign w:val="center"/>
          </w:tcPr>
          <w:p w:rsidR="001B2F88" w:rsidRPr="001B2F88" w:rsidRDefault="001B2F88" w:rsidP="001B2F88">
            <w:pPr>
              <w:spacing w:after="0" w:line="240" w:lineRule="auto"/>
              <w:jc w:val="both"/>
              <w:rPr>
                <w:rFonts w:ascii="Times New Roman" w:hAnsi="Times New Roman" w:cs="Times New Roman"/>
                <w:sz w:val="26"/>
                <w:szCs w:val="26"/>
              </w:rPr>
            </w:pPr>
            <w:r w:rsidRPr="001B2F88">
              <w:rPr>
                <w:rFonts w:ascii="Times New Roman" w:hAnsi="Times New Roman" w:cs="Times New Roman"/>
                <w:sz w:val="26"/>
                <w:szCs w:val="26"/>
              </w:rPr>
              <w:t>Инструктаж для родителей «Безопасность детей в период осенних и зимних каникул»</w:t>
            </w:r>
          </w:p>
        </w:tc>
        <w:tc>
          <w:tcPr>
            <w:tcW w:w="1843" w:type="dxa"/>
            <w:tcBorders>
              <w:right w:val="single" w:sz="4" w:space="0" w:color="auto"/>
            </w:tcBorders>
            <w:vAlign w:val="center"/>
          </w:tcPr>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Октябрь, Декабрь</w:t>
            </w:r>
          </w:p>
        </w:tc>
        <w:tc>
          <w:tcPr>
            <w:tcW w:w="2438" w:type="dxa"/>
            <w:tcBorders>
              <w:left w:val="single" w:sz="4" w:space="0" w:color="auto"/>
            </w:tcBorders>
            <w:vAlign w:val="center"/>
          </w:tcPr>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 xml:space="preserve">Воспитатели </w:t>
            </w:r>
          </w:p>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групп</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5.9</w:t>
            </w:r>
          </w:p>
        </w:tc>
        <w:tc>
          <w:tcPr>
            <w:tcW w:w="4819" w:type="dxa"/>
            <w:vAlign w:val="center"/>
          </w:tcPr>
          <w:p w:rsidR="001B2F88" w:rsidRPr="001B2F88" w:rsidRDefault="001B2F88" w:rsidP="001B2F88">
            <w:pPr>
              <w:spacing w:after="0" w:line="240" w:lineRule="auto"/>
              <w:jc w:val="both"/>
              <w:rPr>
                <w:rFonts w:ascii="Times New Roman" w:hAnsi="Times New Roman" w:cs="Times New Roman"/>
                <w:sz w:val="26"/>
                <w:szCs w:val="26"/>
              </w:rPr>
            </w:pPr>
            <w:r w:rsidRPr="001B2F88">
              <w:rPr>
                <w:rFonts w:ascii="Times New Roman" w:hAnsi="Times New Roman" w:cs="Times New Roman"/>
                <w:sz w:val="26"/>
                <w:szCs w:val="26"/>
              </w:rPr>
              <w:t>Инструктаж «Соблюдение ПДД в летний период»</w:t>
            </w:r>
          </w:p>
        </w:tc>
        <w:tc>
          <w:tcPr>
            <w:tcW w:w="1843" w:type="dxa"/>
            <w:tcBorders>
              <w:right w:val="single" w:sz="4" w:space="0" w:color="auto"/>
            </w:tcBorders>
            <w:vAlign w:val="center"/>
          </w:tcPr>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Май</w:t>
            </w:r>
          </w:p>
        </w:tc>
        <w:tc>
          <w:tcPr>
            <w:tcW w:w="2438" w:type="dxa"/>
            <w:tcBorders>
              <w:left w:val="single" w:sz="4" w:space="0" w:color="auto"/>
            </w:tcBorders>
            <w:vAlign w:val="center"/>
          </w:tcPr>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 xml:space="preserve">Воспитатели </w:t>
            </w:r>
          </w:p>
          <w:p w:rsidR="001B2F88" w:rsidRPr="001B2F88" w:rsidRDefault="001B2F88" w:rsidP="001B2F88">
            <w:pPr>
              <w:spacing w:after="0" w:line="240" w:lineRule="auto"/>
              <w:jc w:val="center"/>
              <w:rPr>
                <w:rFonts w:ascii="Times New Roman" w:hAnsi="Times New Roman" w:cs="Times New Roman"/>
                <w:sz w:val="26"/>
                <w:szCs w:val="26"/>
              </w:rPr>
            </w:pPr>
            <w:r w:rsidRPr="001B2F88">
              <w:rPr>
                <w:rFonts w:ascii="Times New Roman" w:hAnsi="Times New Roman" w:cs="Times New Roman"/>
                <w:sz w:val="26"/>
                <w:szCs w:val="26"/>
              </w:rPr>
              <w:t>групп</w:t>
            </w:r>
          </w:p>
        </w:tc>
      </w:tr>
      <w:tr w:rsidR="001B2F88" w:rsidRPr="001B2F88" w:rsidTr="00317DC0">
        <w:tc>
          <w:tcPr>
            <w:tcW w:w="9810" w:type="dxa"/>
            <w:gridSpan w:val="4"/>
          </w:tcPr>
          <w:p w:rsidR="001B2F88" w:rsidRPr="001B2F88" w:rsidRDefault="001B2F88" w:rsidP="001B2F88">
            <w:pPr>
              <w:spacing w:after="0" w:line="240" w:lineRule="auto"/>
              <w:ind w:left="-43"/>
              <w:jc w:val="center"/>
              <w:rPr>
                <w:rFonts w:ascii="Times New Roman" w:eastAsia="Calibri" w:hAnsi="Times New Roman" w:cs="Times New Roman"/>
                <w:sz w:val="26"/>
                <w:szCs w:val="26"/>
              </w:rPr>
            </w:pPr>
            <w:r w:rsidRPr="001B2F88">
              <w:rPr>
                <w:rFonts w:ascii="Times New Roman" w:eastAsia="Calibri" w:hAnsi="Times New Roman" w:cs="Times New Roman"/>
                <w:b/>
                <w:bCs/>
                <w:sz w:val="26"/>
                <w:szCs w:val="26"/>
              </w:rPr>
              <w:t>6. Взаимодействие с ГИБДД Мишкинского района</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6.1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Проведение профилактических бесед с воспитанниками</w:t>
            </w:r>
          </w:p>
        </w:tc>
        <w:tc>
          <w:tcPr>
            <w:tcW w:w="1843"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6.2</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Привлечение сотрудников отделения ГИБДД Мишкинского района к массовым мероприятиям, родительским собраниям</w:t>
            </w:r>
          </w:p>
        </w:tc>
        <w:tc>
          <w:tcPr>
            <w:tcW w:w="1843"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jc w:val="center"/>
              <w:rPr>
                <w:rFonts w:ascii="Times New Roman" w:eastAsia="Calibri" w:hAnsi="Times New Roman" w:cs="Times New Roman"/>
                <w:sz w:val="26"/>
                <w:szCs w:val="26"/>
              </w:rPr>
            </w:pP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6.3</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Участие в конкурсах, акциях и др. мероприятиях, организованных отделением ГИБДД Мишкинского района </w:t>
            </w:r>
          </w:p>
        </w:tc>
        <w:tc>
          <w:tcPr>
            <w:tcW w:w="1843"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Постоянно</w:t>
            </w:r>
          </w:p>
        </w:tc>
        <w:tc>
          <w:tcPr>
            <w:tcW w:w="2438"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jc w:val="center"/>
              <w:rPr>
                <w:rFonts w:ascii="Times New Roman" w:eastAsia="Calibri" w:hAnsi="Times New Roman" w:cs="Times New Roman"/>
                <w:sz w:val="26"/>
                <w:szCs w:val="26"/>
              </w:rPr>
            </w:pPr>
          </w:p>
        </w:tc>
      </w:tr>
      <w:tr w:rsidR="001B2F88" w:rsidRPr="001B2F88" w:rsidTr="00317DC0">
        <w:tc>
          <w:tcPr>
            <w:tcW w:w="9810" w:type="dxa"/>
            <w:gridSpan w:val="4"/>
          </w:tcPr>
          <w:p w:rsidR="001B2F88" w:rsidRPr="001B2F88" w:rsidRDefault="001B2F88" w:rsidP="001B2F88">
            <w:pPr>
              <w:spacing w:after="0" w:line="240" w:lineRule="auto"/>
              <w:ind w:left="-43"/>
              <w:jc w:val="center"/>
              <w:rPr>
                <w:rFonts w:ascii="Times New Roman" w:eastAsia="Calibri" w:hAnsi="Times New Roman" w:cs="Times New Roman"/>
                <w:sz w:val="26"/>
                <w:szCs w:val="26"/>
              </w:rPr>
            </w:pPr>
            <w:r w:rsidRPr="001B2F88">
              <w:rPr>
                <w:rFonts w:ascii="Times New Roman" w:eastAsia="Calibri" w:hAnsi="Times New Roman" w:cs="Times New Roman"/>
                <w:b/>
                <w:bCs/>
                <w:sz w:val="26"/>
                <w:szCs w:val="26"/>
              </w:rPr>
              <w:t>7. Взаимодействие с социумом</w:t>
            </w:r>
          </w:p>
        </w:tc>
      </w:tr>
      <w:tr w:rsidR="001B2F88" w:rsidRPr="001B2F88" w:rsidTr="00317DC0">
        <w:tc>
          <w:tcPr>
            <w:tcW w:w="710" w:type="dxa"/>
          </w:tcPr>
          <w:p w:rsidR="001B2F88" w:rsidRPr="001B2F88" w:rsidRDefault="001B2F88" w:rsidP="001B2F88">
            <w:pPr>
              <w:spacing w:after="0" w:line="240" w:lineRule="auto"/>
              <w:ind w:left="-43"/>
              <w:rPr>
                <w:rFonts w:ascii="Times New Roman" w:eastAsia="Calibri" w:hAnsi="Times New Roman" w:cs="Times New Roman"/>
                <w:sz w:val="26"/>
                <w:szCs w:val="26"/>
              </w:rPr>
            </w:pPr>
            <w:r w:rsidRPr="001B2F88">
              <w:rPr>
                <w:rFonts w:ascii="Times New Roman" w:eastAsia="Calibri" w:hAnsi="Times New Roman" w:cs="Times New Roman"/>
                <w:sz w:val="26"/>
                <w:szCs w:val="26"/>
              </w:rPr>
              <w:t>7.1</w:t>
            </w:r>
          </w:p>
        </w:tc>
        <w:tc>
          <w:tcPr>
            <w:tcW w:w="4819"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Театральные коллективы из г. Уфа,</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 xml:space="preserve"> г. Нефтекамск (спектакли по теме ПДД), РДК с. Мишкино,</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планетарии из г. Уфа (познавательные программы по ПДД),</w:t>
            </w:r>
          </w:p>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Детская юношеская библиотека с.Мишкино.</w:t>
            </w:r>
          </w:p>
        </w:tc>
        <w:tc>
          <w:tcPr>
            <w:tcW w:w="1843" w:type="dxa"/>
          </w:tcPr>
          <w:p w:rsidR="001B2F88" w:rsidRPr="001B2F88" w:rsidRDefault="001B2F88" w:rsidP="001B2F88">
            <w:pPr>
              <w:spacing w:after="0" w:line="240" w:lineRule="auto"/>
              <w:rPr>
                <w:rFonts w:ascii="Times New Roman" w:eastAsia="Calibri" w:hAnsi="Times New Roman" w:cs="Times New Roman"/>
                <w:sz w:val="26"/>
                <w:szCs w:val="26"/>
              </w:rPr>
            </w:pPr>
            <w:r w:rsidRPr="001B2F88">
              <w:rPr>
                <w:rFonts w:ascii="Times New Roman" w:eastAsia="Calibri" w:hAnsi="Times New Roman" w:cs="Times New Roman"/>
                <w:sz w:val="26"/>
                <w:szCs w:val="26"/>
              </w:rPr>
              <w:t>В течение года</w:t>
            </w:r>
          </w:p>
        </w:tc>
        <w:tc>
          <w:tcPr>
            <w:tcW w:w="2438" w:type="dxa"/>
          </w:tcPr>
          <w:p w:rsidR="001B2F88" w:rsidRPr="001B2F88" w:rsidRDefault="001B2F88" w:rsidP="001B2F88">
            <w:pPr>
              <w:spacing w:after="0" w:line="240" w:lineRule="auto"/>
              <w:jc w:val="center"/>
              <w:rPr>
                <w:rFonts w:ascii="Times New Roman" w:eastAsia="Calibri" w:hAnsi="Times New Roman" w:cs="Times New Roman"/>
                <w:sz w:val="26"/>
                <w:szCs w:val="26"/>
              </w:rPr>
            </w:pPr>
            <w:r w:rsidRPr="001B2F88">
              <w:rPr>
                <w:rFonts w:ascii="Times New Roman" w:eastAsia="Calibri" w:hAnsi="Times New Roman" w:cs="Times New Roman"/>
                <w:sz w:val="26"/>
                <w:szCs w:val="26"/>
              </w:rPr>
              <w:t>Старший воспитатель</w:t>
            </w:r>
          </w:p>
          <w:p w:rsidR="001B2F88" w:rsidRPr="001B2F88" w:rsidRDefault="001B2F88" w:rsidP="001B2F88">
            <w:pPr>
              <w:spacing w:after="0" w:line="240" w:lineRule="auto"/>
              <w:jc w:val="center"/>
              <w:rPr>
                <w:rFonts w:ascii="Times New Roman" w:eastAsia="Calibri" w:hAnsi="Times New Roman" w:cs="Times New Roman"/>
                <w:sz w:val="26"/>
                <w:szCs w:val="26"/>
              </w:rPr>
            </w:pPr>
          </w:p>
        </w:tc>
      </w:tr>
    </w:tbl>
    <w:p w:rsidR="001B2F88" w:rsidRPr="001B2F88" w:rsidRDefault="001B2F88" w:rsidP="001B2F88">
      <w:pPr>
        <w:spacing w:after="0" w:line="240" w:lineRule="auto"/>
        <w:outlineLvl w:val="0"/>
        <w:rPr>
          <w:rFonts w:ascii="Liberation Serif" w:eastAsia="Calibri" w:hAnsi="Liberation Serif" w:cs="Times New Roman"/>
        </w:rPr>
      </w:pPr>
    </w:p>
    <w:p w:rsidR="00317DC0" w:rsidRPr="00317DC0" w:rsidRDefault="00317DC0" w:rsidP="00317DC0">
      <w:pPr>
        <w:spacing w:after="0" w:line="240" w:lineRule="auto"/>
        <w:jc w:val="center"/>
        <w:rPr>
          <w:rFonts w:ascii="Times New Roman" w:eastAsia="Times New Roman" w:hAnsi="Times New Roman" w:cs="Times New Roman"/>
          <w:sz w:val="28"/>
          <w:szCs w:val="28"/>
          <w:lang w:eastAsia="ru-RU"/>
        </w:rPr>
      </w:pPr>
    </w:p>
    <w:p w:rsidR="00317DC0" w:rsidRDefault="00317DC0" w:rsidP="00317DC0">
      <w:pPr>
        <w:contextualSpacing/>
        <w:jc w:val="center"/>
        <w:rPr>
          <w:rFonts w:ascii="Times New Roman" w:eastAsia="Calibri" w:hAnsi="Times New Roman" w:cs="Times New Roman"/>
          <w:sz w:val="16"/>
          <w:szCs w:val="16"/>
        </w:rPr>
      </w:pPr>
      <w:r w:rsidRPr="00582430">
        <w:rPr>
          <w:rFonts w:ascii="Liberation Serif" w:eastAsia="Calibri" w:hAnsi="Liberation Serif" w:cs="Times New Roman"/>
          <w:sz w:val="18"/>
          <w:szCs w:val="18"/>
        </w:rPr>
        <w:t xml:space="preserve">Приложение № </w:t>
      </w:r>
      <w:r>
        <w:rPr>
          <w:rFonts w:ascii="Liberation Serif" w:eastAsia="Calibri" w:hAnsi="Liberation Serif" w:cs="Times New Roman"/>
          <w:sz w:val="18"/>
          <w:szCs w:val="18"/>
        </w:rPr>
        <w:t>2</w:t>
      </w:r>
      <w:r w:rsidRPr="00582430">
        <w:rPr>
          <w:rFonts w:ascii="Times New Roman" w:hAnsi="Times New Roman" w:cs="Times New Roman"/>
          <w:b/>
          <w:bCs/>
          <w:kern w:val="36"/>
          <w:sz w:val="18"/>
          <w:szCs w:val="18"/>
          <w:lang w:eastAsia="ru-RU"/>
        </w:rPr>
        <w:tab/>
        <w:t>к годовому плану МБД</w:t>
      </w:r>
      <w:r>
        <w:rPr>
          <w:rFonts w:ascii="Times New Roman" w:hAnsi="Times New Roman" w:cs="Times New Roman"/>
          <w:b/>
          <w:bCs/>
          <w:kern w:val="36"/>
          <w:sz w:val="18"/>
          <w:szCs w:val="18"/>
          <w:lang w:eastAsia="ru-RU"/>
        </w:rPr>
        <w:t>ОУ детский сад №2 «Василек» 2020-2021</w:t>
      </w:r>
      <w:r w:rsidRPr="00582430">
        <w:rPr>
          <w:rFonts w:ascii="Times New Roman" w:hAnsi="Times New Roman" w:cs="Times New Roman"/>
          <w:b/>
          <w:bCs/>
          <w:kern w:val="36"/>
          <w:sz w:val="18"/>
          <w:szCs w:val="18"/>
          <w:lang w:eastAsia="ru-RU"/>
        </w:rPr>
        <w:t xml:space="preserve"> уч.г</w:t>
      </w:r>
    </w:p>
    <w:p w:rsidR="00317DC0" w:rsidRPr="00317DC0" w:rsidRDefault="00317DC0" w:rsidP="00317DC0">
      <w:pPr>
        <w:contextualSpacing/>
        <w:jc w:val="center"/>
        <w:rPr>
          <w:rFonts w:ascii="Times New Roman" w:eastAsia="Calibri" w:hAnsi="Times New Roman" w:cs="Times New Roman"/>
          <w:b/>
          <w:color w:val="000000" w:themeColor="text1"/>
          <w:sz w:val="16"/>
          <w:szCs w:val="16"/>
        </w:rPr>
      </w:pPr>
    </w:p>
    <w:p w:rsidR="00317DC0" w:rsidRPr="00317DC0" w:rsidRDefault="00317DC0" w:rsidP="00317DC0">
      <w:pPr>
        <w:contextualSpacing/>
        <w:jc w:val="center"/>
        <w:rPr>
          <w:rFonts w:ascii="Times New Roman" w:eastAsia="Calibri" w:hAnsi="Times New Roman" w:cs="Times New Roman"/>
          <w:b/>
          <w:color w:val="000000" w:themeColor="text1"/>
          <w:sz w:val="16"/>
          <w:szCs w:val="16"/>
        </w:rPr>
      </w:pPr>
      <w:r w:rsidRPr="00317DC0">
        <w:rPr>
          <w:rFonts w:ascii="Times New Roman" w:eastAsia="Calibri" w:hAnsi="Times New Roman" w:cs="Times New Roman"/>
          <w:b/>
          <w:color w:val="000000" w:themeColor="text1"/>
          <w:sz w:val="16"/>
          <w:szCs w:val="16"/>
        </w:rPr>
        <w:t>МУНИЦИПАЛЬНОГЕ БЮДЖЕТНОЕ ДОШКОЛЬНОЕ ОБРАЗОВАТЕЛЬНОЕ УЧРЕЖДЕНИЕ</w:t>
      </w:r>
    </w:p>
    <w:p w:rsidR="00317DC0" w:rsidRPr="00317DC0" w:rsidRDefault="00317DC0" w:rsidP="00317DC0">
      <w:pPr>
        <w:contextualSpacing/>
        <w:jc w:val="center"/>
        <w:rPr>
          <w:rFonts w:ascii="Times New Roman" w:eastAsia="Calibri" w:hAnsi="Times New Roman" w:cs="Times New Roman"/>
          <w:b/>
          <w:color w:val="000000" w:themeColor="text1"/>
          <w:sz w:val="16"/>
          <w:szCs w:val="16"/>
        </w:rPr>
      </w:pPr>
      <w:r w:rsidRPr="00317DC0">
        <w:rPr>
          <w:rFonts w:ascii="Times New Roman" w:eastAsia="Calibri" w:hAnsi="Times New Roman" w:cs="Times New Roman"/>
          <w:b/>
          <w:color w:val="000000" w:themeColor="text1"/>
          <w:sz w:val="16"/>
          <w:szCs w:val="16"/>
        </w:rPr>
        <w:t>ДЕТСКИЙ САД №2 «ВАСИЛЕК» С. МИШКИНО</w:t>
      </w:r>
    </w:p>
    <w:p w:rsidR="00317DC0" w:rsidRPr="00317DC0" w:rsidRDefault="00317DC0" w:rsidP="00317DC0">
      <w:pPr>
        <w:contextualSpacing/>
        <w:jc w:val="center"/>
        <w:rPr>
          <w:rFonts w:ascii="Times New Roman" w:eastAsia="Calibri" w:hAnsi="Times New Roman" w:cs="Times New Roman"/>
          <w:b/>
          <w:color w:val="000000" w:themeColor="text1"/>
          <w:sz w:val="16"/>
          <w:szCs w:val="16"/>
        </w:rPr>
      </w:pPr>
      <w:r w:rsidRPr="00317DC0">
        <w:rPr>
          <w:rFonts w:ascii="Times New Roman" w:eastAsia="Calibri" w:hAnsi="Times New Roman" w:cs="Times New Roman"/>
          <w:b/>
          <w:color w:val="000000" w:themeColor="text1"/>
          <w:sz w:val="16"/>
          <w:szCs w:val="16"/>
        </w:rPr>
        <w:t>МУНИЦИПАЛЬНОГО РАЙОНА МИШКИНСКИЙ РАЙОН РЕСПУБЛИКИ БАШКОРТОСТАН</w:t>
      </w:r>
    </w:p>
    <w:p w:rsidR="00317DC0" w:rsidRPr="00317DC0" w:rsidRDefault="00317DC0" w:rsidP="00317DC0">
      <w:pPr>
        <w:spacing w:after="0" w:line="240" w:lineRule="auto"/>
        <w:jc w:val="center"/>
        <w:rPr>
          <w:rFonts w:ascii="Times New Roman" w:eastAsia="Times New Roman" w:hAnsi="Times New Roman" w:cs="Times New Roman"/>
          <w:b/>
          <w:color w:val="000000" w:themeColor="text1"/>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95"/>
      </w:tblGrid>
      <w:tr w:rsidR="00317DC0" w:rsidRPr="00317DC0" w:rsidTr="00317DC0">
        <w:tc>
          <w:tcPr>
            <w:tcW w:w="6062" w:type="dxa"/>
            <w:tcBorders>
              <w:top w:val="single" w:sz="4" w:space="0" w:color="FFFFFF"/>
              <w:left w:val="single" w:sz="4" w:space="0" w:color="FFFFFF"/>
              <w:bottom w:val="single" w:sz="4" w:space="0" w:color="FFFFFF"/>
              <w:right w:val="single" w:sz="4" w:space="0" w:color="FFFFFF"/>
            </w:tcBorders>
          </w:tcPr>
          <w:p w:rsidR="00317DC0" w:rsidRPr="00317DC0" w:rsidRDefault="00317DC0" w:rsidP="00317DC0">
            <w:pPr>
              <w:spacing w:after="0" w:line="240" w:lineRule="auto"/>
              <w:rPr>
                <w:rFonts w:ascii="Times New Roman" w:eastAsia="Calibri" w:hAnsi="Times New Roman" w:cs="Times New Roman"/>
                <w:sz w:val="24"/>
                <w:szCs w:val="24"/>
                <w:lang w:eastAsia="ru-RU"/>
              </w:rPr>
            </w:pPr>
            <w:r w:rsidRPr="00317DC0">
              <w:rPr>
                <w:rFonts w:ascii="Times New Roman" w:eastAsia="Calibri" w:hAnsi="Times New Roman" w:cs="Times New Roman"/>
                <w:sz w:val="24"/>
                <w:szCs w:val="24"/>
                <w:lang w:eastAsia="ru-RU"/>
              </w:rPr>
              <w:t>ПРИНЯТО:</w:t>
            </w:r>
          </w:p>
          <w:p w:rsidR="00317DC0" w:rsidRPr="00317DC0" w:rsidRDefault="00317DC0" w:rsidP="00317DC0">
            <w:pPr>
              <w:spacing w:after="0" w:line="240" w:lineRule="auto"/>
              <w:rPr>
                <w:rFonts w:ascii="Times New Roman" w:eastAsia="Calibri" w:hAnsi="Times New Roman" w:cs="Times New Roman"/>
                <w:sz w:val="24"/>
                <w:szCs w:val="24"/>
                <w:lang w:eastAsia="ru-RU"/>
              </w:rPr>
            </w:pPr>
            <w:r w:rsidRPr="00317DC0">
              <w:rPr>
                <w:rFonts w:ascii="Times New Roman" w:eastAsia="Calibri" w:hAnsi="Times New Roman" w:cs="Times New Roman"/>
                <w:sz w:val="24"/>
                <w:szCs w:val="24"/>
                <w:lang w:eastAsia="ru-RU"/>
              </w:rPr>
              <w:t>на заседании педагогического совета № 1</w:t>
            </w:r>
          </w:p>
          <w:p w:rsidR="00317DC0" w:rsidRPr="00317DC0" w:rsidRDefault="00317DC0" w:rsidP="00317DC0">
            <w:pPr>
              <w:spacing w:after="0" w:line="240" w:lineRule="auto"/>
              <w:rPr>
                <w:rFonts w:ascii="Times New Roman" w:eastAsia="Calibri" w:hAnsi="Times New Roman" w:cs="Times New Roman"/>
                <w:sz w:val="24"/>
                <w:szCs w:val="24"/>
                <w:lang w:eastAsia="ru-RU"/>
              </w:rPr>
            </w:pPr>
            <w:r w:rsidRPr="00317DC0">
              <w:rPr>
                <w:rFonts w:ascii="Times New Roman" w:eastAsia="Calibri" w:hAnsi="Times New Roman" w:cs="Times New Roman"/>
                <w:sz w:val="24"/>
                <w:szCs w:val="24"/>
                <w:lang w:eastAsia="ru-RU"/>
              </w:rPr>
              <w:t>Протокол №1 от « ____________» 2020 г.</w:t>
            </w:r>
          </w:p>
          <w:p w:rsidR="00317DC0" w:rsidRPr="00317DC0" w:rsidRDefault="00317DC0" w:rsidP="00317DC0">
            <w:pPr>
              <w:spacing w:after="0" w:line="240" w:lineRule="auto"/>
              <w:rPr>
                <w:rFonts w:ascii="Times New Roman" w:eastAsia="Calibri" w:hAnsi="Times New Roman" w:cs="Times New Roman"/>
                <w:sz w:val="24"/>
                <w:szCs w:val="24"/>
                <w:lang w:eastAsia="ru-RU"/>
              </w:rPr>
            </w:pPr>
          </w:p>
        </w:tc>
        <w:tc>
          <w:tcPr>
            <w:tcW w:w="4395" w:type="dxa"/>
            <w:tcBorders>
              <w:top w:val="single" w:sz="4" w:space="0" w:color="FFFFFF"/>
              <w:left w:val="single" w:sz="4" w:space="0" w:color="FFFFFF"/>
              <w:bottom w:val="single" w:sz="4" w:space="0" w:color="FFFFFF"/>
              <w:right w:val="single" w:sz="4" w:space="0" w:color="FFFFFF"/>
            </w:tcBorders>
            <w:hideMark/>
          </w:tcPr>
          <w:p w:rsidR="00317DC0" w:rsidRPr="00317DC0" w:rsidRDefault="00317DC0" w:rsidP="00317DC0">
            <w:pPr>
              <w:spacing w:after="0" w:line="240" w:lineRule="auto"/>
              <w:rPr>
                <w:rFonts w:ascii="Times New Roman" w:eastAsia="Calibri" w:hAnsi="Times New Roman" w:cs="Times New Roman"/>
                <w:sz w:val="24"/>
                <w:szCs w:val="24"/>
                <w:lang w:eastAsia="ru-RU"/>
              </w:rPr>
            </w:pPr>
            <w:r w:rsidRPr="00317DC0">
              <w:rPr>
                <w:rFonts w:ascii="Times New Roman" w:eastAsia="Calibri" w:hAnsi="Times New Roman" w:cs="Times New Roman"/>
                <w:sz w:val="24"/>
                <w:szCs w:val="24"/>
                <w:lang w:eastAsia="ru-RU"/>
              </w:rPr>
              <w:t>УТВЕРЖДАЮ</w:t>
            </w:r>
          </w:p>
          <w:p w:rsidR="00317DC0" w:rsidRPr="00317DC0" w:rsidRDefault="00317DC0" w:rsidP="00317DC0">
            <w:pPr>
              <w:spacing w:after="0" w:line="240" w:lineRule="auto"/>
              <w:rPr>
                <w:rFonts w:ascii="Times New Roman" w:eastAsia="Calibri" w:hAnsi="Times New Roman" w:cs="Times New Roman"/>
                <w:sz w:val="24"/>
                <w:szCs w:val="24"/>
                <w:lang w:eastAsia="ru-RU"/>
              </w:rPr>
            </w:pPr>
            <w:r w:rsidRPr="00317DC0">
              <w:rPr>
                <w:rFonts w:ascii="Times New Roman" w:eastAsia="Calibri" w:hAnsi="Times New Roman" w:cs="Times New Roman"/>
                <w:sz w:val="24"/>
                <w:szCs w:val="24"/>
                <w:lang w:eastAsia="ru-RU"/>
              </w:rPr>
              <w:t>ИО Заведующий МБДОУ детский сад №2 «Василек» с. Мишкино</w:t>
            </w:r>
          </w:p>
          <w:p w:rsidR="00317DC0" w:rsidRPr="00317DC0" w:rsidRDefault="00317DC0" w:rsidP="00317DC0">
            <w:pPr>
              <w:spacing w:after="0" w:line="240" w:lineRule="auto"/>
              <w:rPr>
                <w:rFonts w:ascii="Times New Roman" w:eastAsia="Calibri" w:hAnsi="Times New Roman" w:cs="Times New Roman"/>
                <w:sz w:val="24"/>
                <w:szCs w:val="24"/>
                <w:lang w:eastAsia="ru-RU"/>
              </w:rPr>
            </w:pPr>
            <w:r w:rsidRPr="00317DC0">
              <w:rPr>
                <w:rFonts w:ascii="Times New Roman" w:eastAsia="Calibri" w:hAnsi="Times New Roman" w:cs="Times New Roman"/>
                <w:sz w:val="24"/>
                <w:szCs w:val="24"/>
                <w:lang w:eastAsia="ru-RU"/>
              </w:rPr>
              <w:t>МР Мишкинский район РБ</w:t>
            </w:r>
          </w:p>
          <w:p w:rsidR="00317DC0" w:rsidRPr="00317DC0" w:rsidRDefault="00317DC0" w:rsidP="00317DC0">
            <w:pPr>
              <w:spacing w:after="0" w:line="240" w:lineRule="auto"/>
              <w:rPr>
                <w:rFonts w:ascii="Times New Roman" w:eastAsia="Calibri" w:hAnsi="Times New Roman" w:cs="Times New Roman"/>
                <w:sz w:val="24"/>
                <w:szCs w:val="24"/>
                <w:lang w:eastAsia="ru-RU"/>
              </w:rPr>
            </w:pPr>
            <w:r w:rsidRPr="00317DC0">
              <w:rPr>
                <w:rFonts w:ascii="Times New Roman" w:eastAsia="Calibri" w:hAnsi="Times New Roman" w:cs="Times New Roman"/>
                <w:sz w:val="24"/>
                <w:szCs w:val="24"/>
                <w:lang w:eastAsia="ru-RU"/>
              </w:rPr>
              <w:t>_________Хабибуллина Д.М.</w:t>
            </w:r>
          </w:p>
          <w:p w:rsidR="00317DC0" w:rsidRPr="00317DC0" w:rsidRDefault="00317DC0" w:rsidP="00317DC0">
            <w:pPr>
              <w:spacing w:after="0" w:line="240" w:lineRule="auto"/>
              <w:rPr>
                <w:rFonts w:ascii="Times New Roman" w:eastAsia="Calibri" w:hAnsi="Times New Roman" w:cs="Times New Roman"/>
                <w:sz w:val="28"/>
                <w:szCs w:val="28"/>
                <w:lang w:eastAsia="ru-RU"/>
              </w:rPr>
            </w:pPr>
            <w:r w:rsidRPr="00317DC0">
              <w:rPr>
                <w:rFonts w:ascii="Times New Roman" w:eastAsia="Calibri" w:hAnsi="Times New Roman" w:cs="Times New Roman"/>
                <w:sz w:val="24"/>
                <w:szCs w:val="24"/>
                <w:lang w:eastAsia="ru-RU"/>
              </w:rPr>
              <w:t>Приказ № ___от «_______» 2020г.</w:t>
            </w:r>
            <w:r w:rsidRPr="00317DC0">
              <w:rPr>
                <w:rFonts w:ascii="Times New Roman" w:eastAsia="Calibri" w:hAnsi="Times New Roman" w:cs="Times New Roman"/>
                <w:sz w:val="28"/>
                <w:szCs w:val="28"/>
                <w:lang w:eastAsia="ru-RU"/>
              </w:rPr>
              <w:t xml:space="preserve"> </w:t>
            </w:r>
          </w:p>
        </w:tc>
      </w:tr>
    </w:tbl>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        </w:t>
      </w:r>
    </w:p>
    <w:p w:rsidR="00317DC0" w:rsidRPr="00317DC0" w:rsidRDefault="00317DC0" w:rsidP="00317DC0">
      <w:pPr>
        <w:spacing w:after="0" w:line="240" w:lineRule="auto"/>
        <w:rPr>
          <w:rFonts w:ascii="Times New Roman" w:eastAsia="Times New Roman" w:hAnsi="Times New Roman" w:cs="Times New Roman"/>
          <w:sz w:val="28"/>
          <w:szCs w:val="28"/>
          <w:lang w:eastAsia="ru-RU"/>
        </w:rPr>
      </w:pPr>
    </w:p>
    <w:p w:rsidR="00317DC0" w:rsidRPr="00317DC0" w:rsidRDefault="00317DC0" w:rsidP="00317DC0">
      <w:pPr>
        <w:spacing w:after="0" w:line="240" w:lineRule="auto"/>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rPr>
          <w:rFonts w:ascii="Times New Roman" w:eastAsia="Times New Roman" w:hAnsi="Times New Roman" w:cs="Times New Roman"/>
          <w:b/>
          <w:sz w:val="48"/>
          <w:szCs w:val="48"/>
          <w:lang w:eastAsia="ru-RU"/>
        </w:rPr>
      </w:pPr>
    </w:p>
    <w:p w:rsidR="00317DC0" w:rsidRPr="00317DC0" w:rsidRDefault="00317DC0" w:rsidP="00317DC0">
      <w:pPr>
        <w:spacing w:after="0" w:line="240" w:lineRule="auto"/>
        <w:jc w:val="center"/>
        <w:rPr>
          <w:rFonts w:ascii="Times New Roman" w:eastAsia="Times New Roman" w:hAnsi="Times New Roman" w:cs="Times New Roman"/>
          <w:b/>
          <w:sz w:val="48"/>
          <w:szCs w:val="48"/>
          <w:lang w:eastAsia="ru-RU"/>
        </w:rPr>
      </w:pPr>
    </w:p>
    <w:p w:rsidR="00317DC0" w:rsidRPr="00317DC0" w:rsidRDefault="00317DC0" w:rsidP="00317DC0">
      <w:pPr>
        <w:spacing w:after="0" w:line="240" w:lineRule="auto"/>
        <w:jc w:val="center"/>
        <w:rPr>
          <w:rFonts w:ascii="Times New Roman" w:eastAsia="Times New Roman" w:hAnsi="Times New Roman" w:cs="Times New Roman"/>
          <w:b/>
          <w:sz w:val="48"/>
          <w:szCs w:val="48"/>
          <w:lang w:eastAsia="ru-RU"/>
        </w:rPr>
      </w:pPr>
      <w:r w:rsidRPr="00317DC0">
        <w:rPr>
          <w:rFonts w:ascii="Times New Roman" w:eastAsia="Times New Roman" w:hAnsi="Times New Roman" w:cs="Times New Roman"/>
          <w:b/>
          <w:color w:val="800080"/>
          <w:sz w:val="48"/>
          <w:szCs w:val="48"/>
          <w:lang w:eastAsia="ru-RU"/>
        </w:rPr>
        <w:t xml:space="preserve"> </w:t>
      </w:r>
      <w:r w:rsidRPr="00317DC0">
        <w:rPr>
          <w:rFonts w:ascii="Times New Roman" w:eastAsia="Times New Roman" w:hAnsi="Times New Roman" w:cs="Times New Roman"/>
          <w:b/>
          <w:sz w:val="48"/>
          <w:szCs w:val="48"/>
          <w:lang w:eastAsia="ru-RU"/>
        </w:rPr>
        <w:t>ПЛАН МЕРОПРИЯТИЙ</w:t>
      </w:r>
    </w:p>
    <w:p w:rsidR="00317DC0" w:rsidRPr="00317DC0" w:rsidRDefault="00317DC0" w:rsidP="00317DC0">
      <w:pPr>
        <w:spacing w:after="0" w:line="240" w:lineRule="auto"/>
        <w:jc w:val="center"/>
        <w:rPr>
          <w:rFonts w:ascii="Times New Roman" w:eastAsia="Times New Roman" w:hAnsi="Times New Roman" w:cs="Times New Roman"/>
          <w:b/>
          <w:i/>
          <w:sz w:val="48"/>
          <w:szCs w:val="48"/>
          <w:lang w:eastAsia="ru-RU"/>
        </w:rPr>
      </w:pPr>
      <w:r w:rsidRPr="00317DC0">
        <w:rPr>
          <w:rFonts w:ascii="Times New Roman" w:eastAsia="Times New Roman" w:hAnsi="Times New Roman" w:cs="Times New Roman"/>
          <w:b/>
          <w:i/>
          <w:sz w:val="48"/>
          <w:szCs w:val="48"/>
          <w:lang w:eastAsia="ru-RU"/>
        </w:rPr>
        <w:t xml:space="preserve"> по профилактике пожарной безопасности</w:t>
      </w:r>
    </w:p>
    <w:p w:rsidR="00317DC0" w:rsidRPr="00317DC0" w:rsidRDefault="00317DC0" w:rsidP="00317DC0">
      <w:pPr>
        <w:spacing w:after="0" w:line="240" w:lineRule="auto"/>
        <w:jc w:val="center"/>
        <w:rPr>
          <w:rFonts w:ascii="Times New Roman" w:eastAsia="Times New Roman" w:hAnsi="Times New Roman" w:cs="Times New Roman"/>
          <w:b/>
          <w:i/>
          <w:sz w:val="48"/>
          <w:szCs w:val="48"/>
          <w:lang w:eastAsia="ru-RU"/>
        </w:rPr>
      </w:pPr>
      <w:r w:rsidRPr="00317DC0">
        <w:rPr>
          <w:rFonts w:ascii="Times New Roman" w:eastAsia="Times New Roman" w:hAnsi="Times New Roman" w:cs="Times New Roman"/>
          <w:b/>
          <w:i/>
          <w:sz w:val="48"/>
          <w:szCs w:val="48"/>
          <w:lang w:eastAsia="ru-RU"/>
        </w:rPr>
        <w:t>на 2020 – 2021 учебный год</w:t>
      </w:r>
    </w:p>
    <w:p w:rsidR="00317DC0" w:rsidRPr="00317DC0" w:rsidRDefault="00317DC0" w:rsidP="00317DC0">
      <w:pPr>
        <w:spacing w:after="0" w:line="240" w:lineRule="auto"/>
        <w:jc w:val="center"/>
        <w:rPr>
          <w:rFonts w:ascii="Times New Roman" w:eastAsia="Times New Roman" w:hAnsi="Times New Roman" w:cs="Times New Roman"/>
          <w:b/>
          <w:i/>
          <w:sz w:val="48"/>
          <w:szCs w:val="48"/>
          <w:lang w:eastAsia="ru-RU"/>
        </w:rPr>
      </w:pPr>
      <w:r w:rsidRPr="00317DC0">
        <w:rPr>
          <w:rFonts w:ascii="Times New Roman" w:eastAsia="Times New Roman" w:hAnsi="Times New Roman" w:cs="Times New Roman"/>
          <w:b/>
          <w:i/>
          <w:sz w:val="48"/>
          <w:szCs w:val="48"/>
          <w:lang w:eastAsia="ru-RU"/>
        </w:rPr>
        <w:t xml:space="preserve"> </w:t>
      </w:r>
    </w:p>
    <w:p w:rsidR="00317DC0" w:rsidRPr="00317DC0" w:rsidRDefault="00317DC0" w:rsidP="00317DC0">
      <w:pPr>
        <w:spacing w:after="0" w:line="240" w:lineRule="auto"/>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.с.Мишкино , 2020г.</w:t>
      </w:r>
    </w:p>
    <w:p w:rsidR="00317DC0" w:rsidRPr="00317DC0" w:rsidRDefault="00317DC0" w:rsidP="00317DC0">
      <w:pPr>
        <w:spacing w:after="0" w:line="240" w:lineRule="auto"/>
        <w:ind w:firstLine="708"/>
        <w:jc w:val="both"/>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В наше время неосторожное обращение детей с огнем – одна из причин пожаров. Возникновение пожаров из-за шалости детей, а в результате – их травмирование и даже гибель – проблема острая, требующая четких скоординированных действий взрослых. Тяга детей к огню, к игре со спичками общеизвестна. Об опасности этих игр дети знают, они различают «добрый» и «злой» огонь. Задача взрослых – помочь детям, начиная с дошкольного возраста, утвердиться в этих знаниях, предостеречь от беды и при этом в доступной для детей форме объяснить что может произойти в том или ином случае.</w:t>
      </w:r>
    </w:p>
    <w:p w:rsidR="00317DC0" w:rsidRPr="00317DC0" w:rsidRDefault="00317DC0" w:rsidP="00317DC0">
      <w:pPr>
        <w:spacing w:after="0" w:line="240" w:lineRule="auto"/>
        <w:ind w:firstLine="708"/>
        <w:jc w:val="both"/>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Главная цель образовательной деятельности по пожарной безопасности – оградить детей от пожаров и научить их правилам безопасности. Использование разнообразных форм работы по пожарной безопасности с учетом возрастных особенностей детей позволяет формировать у дошкольников навыки правильного обращения с огнем и огнеопасными предметами, опыт безопасного поведения, умение применять полученные знания в реальной жизни, на практике.</w:t>
      </w:r>
    </w:p>
    <w:p w:rsidR="00317DC0" w:rsidRPr="00317DC0" w:rsidRDefault="00317DC0" w:rsidP="00317DC0">
      <w:pPr>
        <w:spacing w:after="0" w:line="240" w:lineRule="auto"/>
        <w:jc w:val="both"/>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 xml:space="preserve">Решение этой задачи возможно при изучении и выполнении перечня правильных действий и соблюдения требований, обеспечивающих безопасность детей дошкольного возраста. </w:t>
      </w:r>
    </w:p>
    <w:p w:rsidR="00317DC0" w:rsidRPr="00317DC0" w:rsidRDefault="00317DC0" w:rsidP="00317DC0">
      <w:pPr>
        <w:spacing w:after="0" w:line="240" w:lineRule="auto"/>
        <w:jc w:val="both"/>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 xml:space="preserve">          </w:t>
      </w:r>
    </w:p>
    <w:p w:rsidR="00317DC0" w:rsidRPr="00317DC0" w:rsidRDefault="00317DC0" w:rsidP="00317DC0">
      <w:pPr>
        <w:spacing w:after="0" w:line="240" w:lineRule="auto"/>
        <w:ind w:firstLine="360"/>
        <w:jc w:val="both"/>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Образовательный процесс в ДОУ состоит из следующих видов деятельности:</w:t>
      </w:r>
    </w:p>
    <w:p w:rsidR="00317DC0" w:rsidRPr="00317DC0" w:rsidRDefault="00317DC0" w:rsidP="00792007">
      <w:pPr>
        <w:numPr>
          <w:ilvl w:val="0"/>
          <w:numId w:val="51"/>
        </w:num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Совместная непрерывно непосредственно организованная образовательная деятельность взрослого и детей (специально организованные занятия, мероприятия).</w:t>
      </w:r>
    </w:p>
    <w:p w:rsidR="00317DC0" w:rsidRPr="00317DC0" w:rsidRDefault="00317DC0" w:rsidP="00792007">
      <w:pPr>
        <w:numPr>
          <w:ilvl w:val="0"/>
          <w:numId w:val="51"/>
        </w:num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Совместная образовательная деятельность взрослого и детей в режимных моментах.</w:t>
      </w:r>
    </w:p>
    <w:p w:rsidR="00317DC0" w:rsidRPr="00317DC0" w:rsidRDefault="00317DC0" w:rsidP="00792007">
      <w:pPr>
        <w:numPr>
          <w:ilvl w:val="0"/>
          <w:numId w:val="51"/>
        </w:num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Самостоятельная деятельность (игровая, изобразительная, двигательная и др.).</w:t>
      </w:r>
    </w:p>
    <w:p w:rsidR="00317DC0" w:rsidRPr="00317DC0" w:rsidRDefault="00317DC0" w:rsidP="00792007">
      <w:pPr>
        <w:numPr>
          <w:ilvl w:val="0"/>
          <w:numId w:val="51"/>
        </w:num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Взаимодействие с социумом и родителями (законными представителями0.</w:t>
      </w:r>
    </w:p>
    <w:p w:rsidR="00317DC0" w:rsidRPr="00317DC0" w:rsidRDefault="00317DC0" w:rsidP="00317DC0">
      <w:p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При формировании у детей безопасного поведения наиболее целесообразными являются следующие методы:</w:t>
      </w:r>
    </w:p>
    <w:p w:rsidR="00317DC0" w:rsidRPr="00317DC0" w:rsidRDefault="00317DC0" w:rsidP="00792007">
      <w:pPr>
        <w:numPr>
          <w:ilvl w:val="0"/>
          <w:numId w:val="52"/>
        </w:num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Словесный (рассказ, рассказ-объяснение, беседа, чтение произведений, заучивание наизусть, пересказ произведения, внушение, убеждение).</w:t>
      </w:r>
    </w:p>
    <w:p w:rsidR="00317DC0" w:rsidRPr="00317DC0" w:rsidRDefault="00317DC0" w:rsidP="00792007">
      <w:pPr>
        <w:numPr>
          <w:ilvl w:val="0"/>
          <w:numId w:val="52"/>
        </w:num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Практический (элементарные инсценировки, использование разных видов театра, игровая деятельность, упражнения, работа с тетрадями, карточками, личный пример, проведение досуговых мероприятий, художественно-продуктивная деятельность).</w:t>
      </w:r>
    </w:p>
    <w:p w:rsidR="00317DC0" w:rsidRPr="00317DC0" w:rsidRDefault="00317DC0" w:rsidP="00792007">
      <w:pPr>
        <w:numPr>
          <w:ilvl w:val="0"/>
          <w:numId w:val="52"/>
        </w:num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Наглядный (показ иллюстраций, схемы, модели, алгоритмы, просмотр видеофильмов, оформление выставки, экскурсии).</w:t>
      </w:r>
    </w:p>
    <w:p w:rsidR="00317DC0" w:rsidRPr="00317DC0" w:rsidRDefault="00317DC0" w:rsidP="00792007">
      <w:pPr>
        <w:numPr>
          <w:ilvl w:val="0"/>
          <w:numId w:val="52"/>
        </w:numPr>
        <w:spacing w:before="100" w:beforeAutospacing="1" w:after="100" w:afterAutospacing="1" w:line="240" w:lineRule="auto"/>
        <w:rPr>
          <w:rFonts w:ascii="Tahoma" w:eastAsia="Times New Roman" w:hAnsi="Tahoma" w:cs="Tahoma"/>
          <w:color w:val="000000"/>
          <w:sz w:val="24"/>
          <w:szCs w:val="24"/>
          <w:lang w:eastAsia="ru-RU"/>
        </w:rPr>
      </w:pPr>
      <w:r w:rsidRPr="00317DC0">
        <w:rPr>
          <w:rFonts w:ascii="Times New Roman" w:eastAsia="Times New Roman" w:hAnsi="Times New Roman" w:cs="Times New Roman"/>
          <w:color w:val="000000"/>
          <w:sz w:val="24"/>
          <w:szCs w:val="24"/>
          <w:lang w:eastAsia="ru-RU"/>
        </w:rPr>
        <w:t>Игровой (игра, игры-упражнения, игры-драматизации, дидактические игры, театрализованные игры, подвижные игры, словесные игры, ролевые игры).</w:t>
      </w:r>
    </w:p>
    <w:p w:rsidR="00317DC0" w:rsidRPr="00317DC0" w:rsidRDefault="00317DC0" w:rsidP="00317DC0">
      <w:pPr>
        <w:spacing w:after="0" w:line="240" w:lineRule="auto"/>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b/>
          <w:bCs/>
          <w:color w:val="000000"/>
          <w:sz w:val="24"/>
          <w:szCs w:val="24"/>
          <w:lang w:eastAsia="ru-RU"/>
        </w:rPr>
        <w:t>Цель:</w:t>
      </w:r>
      <w:r w:rsidRPr="00317DC0">
        <w:rPr>
          <w:rFonts w:ascii="Times New Roman" w:eastAsia="Times New Roman" w:hAnsi="Times New Roman" w:cs="Times New Roman"/>
          <w:color w:val="000000"/>
          <w:sz w:val="24"/>
          <w:szCs w:val="24"/>
          <w:lang w:eastAsia="ru-RU"/>
        </w:rPr>
        <w:t xml:space="preserve"> Создание условий по формированию основ безопасности собственной жизнедеятельности детей дошкольного возраста.</w:t>
      </w:r>
    </w:p>
    <w:p w:rsidR="00317DC0" w:rsidRPr="00317DC0" w:rsidRDefault="00317DC0" w:rsidP="00317DC0">
      <w:pPr>
        <w:spacing w:after="0" w:line="240" w:lineRule="auto"/>
        <w:rPr>
          <w:rFonts w:ascii="Times New Roman" w:eastAsia="Times New Roman" w:hAnsi="Times New Roman" w:cs="Times New Roman"/>
          <w:color w:val="000000"/>
          <w:sz w:val="24"/>
          <w:szCs w:val="24"/>
          <w:lang w:eastAsia="ru-RU"/>
        </w:rPr>
      </w:pPr>
    </w:p>
    <w:p w:rsidR="00317DC0" w:rsidRPr="00317DC0" w:rsidRDefault="00317DC0" w:rsidP="00317DC0">
      <w:pPr>
        <w:spacing w:after="0" w:line="240" w:lineRule="auto"/>
        <w:rPr>
          <w:rFonts w:ascii="Times New Roman" w:eastAsia="Times New Roman" w:hAnsi="Times New Roman" w:cs="Times New Roman"/>
          <w:b/>
          <w:color w:val="000000"/>
          <w:sz w:val="24"/>
          <w:szCs w:val="24"/>
          <w:lang w:eastAsia="ru-RU"/>
        </w:rPr>
      </w:pPr>
      <w:r w:rsidRPr="00317DC0">
        <w:rPr>
          <w:rFonts w:ascii="Times New Roman" w:eastAsia="Times New Roman" w:hAnsi="Times New Roman" w:cs="Times New Roman"/>
          <w:b/>
          <w:bCs/>
          <w:color w:val="000000"/>
          <w:sz w:val="24"/>
          <w:szCs w:val="24"/>
          <w:lang w:eastAsia="ru-RU"/>
        </w:rPr>
        <w:t>Задачи:</w:t>
      </w:r>
    </w:p>
    <w:p w:rsidR="00317DC0" w:rsidRPr="00317DC0" w:rsidRDefault="00317DC0" w:rsidP="00792007">
      <w:pPr>
        <w:numPr>
          <w:ilvl w:val="0"/>
          <w:numId w:val="53"/>
        </w:numPr>
        <w:spacing w:after="0" w:line="240" w:lineRule="auto"/>
        <w:ind w:left="714" w:hanging="357"/>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Обучать дошкольников правилам безопасного поведения.</w:t>
      </w:r>
    </w:p>
    <w:p w:rsidR="00317DC0" w:rsidRPr="00317DC0" w:rsidRDefault="00317DC0" w:rsidP="00792007">
      <w:pPr>
        <w:numPr>
          <w:ilvl w:val="0"/>
          <w:numId w:val="54"/>
        </w:numPr>
        <w:spacing w:after="0" w:line="240" w:lineRule="auto"/>
        <w:ind w:left="714" w:hanging="357"/>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Развивать и формировать познавательную деятельность, ориентированную на понимание опасности и безопасности.</w:t>
      </w:r>
    </w:p>
    <w:p w:rsidR="00317DC0" w:rsidRPr="00317DC0" w:rsidRDefault="00317DC0" w:rsidP="00792007">
      <w:pPr>
        <w:numPr>
          <w:ilvl w:val="0"/>
          <w:numId w:val="54"/>
        </w:numPr>
        <w:spacing w:after="0" w:line="240" w:lineRule="auto"/>
        <w:ind w:left="714" w:hanging="357"/>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Формировать понимание необходимости соблюдения правил пожарной безопасности, представление о труде пожарных.</w:t>
      </w:r>
    </w:p>
    <w:p w:rsidR="00317DC0" w:rsidRPr="00317DC0" w:rsidRDefault="00317DC0" w:rsidP="00792007">
      <w:pPr>
        <w:numPr>
          <w:ilvl w:val="0"/>
          <w:numId w:val="54"/>
        </w:numPr>
        <w:spacing w:after="0" w:line="240" w:lineRule="auto"/>
        <w:ind w:left="714" w:hanging="357"/>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Организовать систему мероприятий для просвещения семей воспитанников с правилами пожарной безопасности.</w:t>
      </w:r>
    </w:p>
    <w:p w:rsidR="00317DC0" w:rsidRPr="00317DC0" w:rsidRDefault="00317DC0" w:rsidP="00792007">
      <w:pPr>
        <w:numPr>
          <w:ilvl w:val="0"/>
          <w:numId w:val="55"/>
        </w:numPr>
        <w:spacing w:after="0" w:line="240" w:lineRule="auto"/>
        <w:ind w:left="714" w:hanging="357"/>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Воспитывать у детей навыки правильного и безопасного поведения.</w:t>
      </w:r>
    </w:p>
    <w:p w:rsidR="00317DC0" w:rsidRPr="00317DC0" w:rsidRDefault="00317DC0" w:rsidP="00792007">
      <w:pPr>
        <w:numPr>
          <w:ilvl w:val="0"/>
          <w:numId w:val="55"/>
        </w:numPr>
        <w:spacing w:after="0" w:line="240" w:lineRule="auto"/>
        <w:ind w:left="714" w:hanging="357"/>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Воспитывать у дошкольников сознательное отношение к выполнению правил пожарной безопасности.</w:t>
      </w:r>
    </w:p>
    <w:p w:rsidR="00317DC0" w:rsidRPr="00317DC0" w:rsidRDefault="00317DC0" w:rsidP="00792007">
      <w:pPr>
        <w:numPr>
          <w:ilvl w:val="0"/>
          <w:numId w:val="55"/>
        </w:numPr>
        <w:spacing w:after="0" w:line="240" w:lineRule="auto"/>
        <w:ind w:left="714" w:hanging="357"/>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Формировать личностные качества, дисциплинированность, выдержку, внимание.</w:t>
      </w:r>
    </w:p>
    <w:p w:rsidR="00317DC0" w:rsidRDefault="00317DC0" w:rsidP="00317DC0">
      <w:pPr>
        <w:spacing w:after="0" w:line="240" w:lineRule="auto"/>
        <w:jc w:val="center"/>
        <w:rPr>
          <w:rFonts w:ascii="Times New Roman" w:eastAsia="Times New Roman" w:hAnsi="Times New Roman" w:cs="Times New Roman"/>
          <w:b/>
          <w:sz w:val="28"/>
          <w:szCs w:val="28"/>
          <w:lang w:eastAsia="ru-RU"/>
        </w:rPr>
      </w:pPr>
    </w:p>
    <w:p w:rsidR="00317DC0" w:rsidRPr="00317DC0" w:rsidRDefault="00317DC0" w:rsidP="00317DC0">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89"/>
        <w:gridCol w:w="5286"/>
        <w:gridCol w:w="1509"/>
        <w:gridCol w:w="2333"/>
      </w:tblGrid>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b/>
                <w:sz w:val="24"/>
                <w:szCs w:val="24"/>
                <w:lang w:eastAsia="ru-RU"/>
              </w:rPr>
            </w:pPr>
            <w:r w:rsidRPr="00317DC0">
              <w:rPr>
                <w:rFonts w:ascii="Times New Roman" w:eastAsia="Times New Roman" w:hAnsi="Times New Roman" w:cs="Times New Roman"/>
                <w:b/>
                <w:sz w:val="24"/>
                <w:szCs w:val="24"/>
                <w:lang w:eastAsia="ru-RU"/>
              </w:rPr>
              <w:t>№</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b/>
                <w:sz w:val="24"/>
                <w:szCs w:val="24"/>
                <w:lang w:eastAsia="ru-RU"/>
              </w:rPr>
            </w:pPr>
            <w:r w:rsidRPr="00317DC0">
              <w:rPr>
                <w:rFonts w:ascii="Times New Roman" w:eastAsia="Times New Roman" w:hAnsi="Times New Roman" w:cs="Times New Roman"/>
                <w:b/>
                <w:sz w:val="24"/>
                <w:szCs w:val="24"/>
                <w:lang w:eastAsia="ru-RU"/>
              </w:rPr>
              <w:t xml:space="preserve">Мероприятия </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b/>
                <w:sz w:val="24"/>
                <w:szCs w:val="24"/>
                <w:lang w:eastAsia="ru-RU"/>
              </w:rPr>
            </w:pPr>
            <w:r w:rsidRPr="00317DC0">
              <w:rPr>
                <w:rFonts w:ascii="Times New Roman" w:eastAsia="Times New Roman" w:hAnsi="Times New Roman" w:cs="Times New Roman"/>
                <w:b/>
                <w:sz w:val="24"/>
                <w:szCs w:val="24"/>
                <w:lang w:eastAsia="ru-RU"/>
              </w:rPr>
              <w:t xml:space="preserve">Срок </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b/>
                <w:sz w:val="24"/>
                <w:szCs w:val="24"/>
                <w:lang w:eastAsia="ru-RU"/>
              </w:rPr>
            </w:pPr>
            <w:r w:rsidRPr="00317DC0">
              <w:rPr>
                <w:rFonts w:ascii="Times New Roman" w:eastAsia="Times New Roman" w:hAnsi="Times New Roman" w:cs="Times New Roman"/>
                <w:b/>
                <w:sz w:val="24"/>
                <w:szCs w:val="24"/>
                <w:lang w:eastAsia="ru-RU"/>
              </w:rPr>
              <w:t xml:space="preserve">Ответственные </w:t>
            </w:r>
          </w:p>
        </w:tc>
      </w:tr>
      <w:tr w:rsidR="00317DC0" w:rsidRPr="00317DC0" w:rsidTr="00317DC0">
        <w:tc>
          <w:tcPr>
            <w:tcW w:w="10372" w:type="dxa"/>
            <w:gridSpan w:val="4"/>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b/>
                <w:i/>
                <w:sz w:val="24"/>
                <w:szCs w:val="24"/>
                <w:lang w:eastAsia="ru-RU"/>
              </w:rPr>
            </w:pPr>
          </w:p>
          <w:p w:rsidR="00317DC0" w:rsidRPr="00317DC0" w:rsidRDefault="00317DC0" w:rsidP="00317DC0">
            <w:pPr>
              <w:spacing w:after="0" w:line="240" w:lineRule="auto"/>
              <w:jc w:val="center"/>
              <w:rPr>
                <w:rFonts w:ascii="Times New Roman" w:eastAsia="Times New Roman" w:hAnsi="Times New Roman" w:cs="Times New Roman"/>
                <w:b/>
                <w:i/>
                <w:sz w:val="24"/>
                <w:szCs w:val="24"/>
                <w:lang w:eastAsia="ru-RU"/>
              </w:rPr>
            </w:pPr>
            <w:r w:rsidRPr="00317DC0">
              <w:rPr>
                <w:rFonts w:ascii="Times New Roman" w:eastAsia="Times New Roman" w:hAnsi="Times New Roman" w:cs="Times New Roman"/>
                <w:b/>
                <w:i/>
                <w:sz w:val="24"/>
                <w:szCs w:val="24"/>
                <w:lang w:eastAsia="ru-RU"/>
              </w:rPr>
              <w:t>Работа с сотрудниками</w:t>
            </w:r>
          </w:p>
          <w:p w:rsidR="00317DC0" w:rsidRPr="00317DC0" w:rsidRDefault="00317DC0" w:rsidP="00317DC0">
            <w:pPr>
              <w:spacing w:after="0" w:line="240" w:lineRule="auto"/>
              <w:jc w:val="center"/>
              <w:rPr>
                <w:rFonts w:ascii="Times New Roman" w:eastAsia="Times New Roman" w:hAnsi="Times New Roman" w:cs="Times New Roman"/>
                <w:b/>
                <w:i/>
                <w:sz w:val="24"/>
                <w:szCs w:val="24"/>
                <w:lang w:eastAsia="ru-RU"/>
              </w:rPr>
            </w:pP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1</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Изучение нормативных документов по пожарной безопасности</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Постоянно</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Заведующий </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2</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Разработка и утверждение локальных документов о мерах пожарной безопасности</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Заведующий </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3</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Проведение противопожарных инструктажей с сотрудниками </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Заведующий </w:t>
            </w:r>
          </w:p>
        </w:tc>
      </w:tr>
      <w:tr w:rsidR="00317DC0" w:rsidRPr="00317DC0" w:rsidTr="00317DC0">
        <w:trPr>
          <w:trHeight w:val="1388"/>
        </w:trPr>
        <w:tc>
          <w:tcPr>
            <w:tcW w:w="498"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4</w:t>
            </w:r>
          </w:p>
        </w:tc>
        <w:tc>
          <w:tcPr>
            <w:tcW w:w="588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Практические занятия по отработке эвакуации детей в случае возникновения пожара (присутствие пожарного инспектора)</w:t>
            </w:r>
          </w:p>
          <w:p w:rsidR="00317DC0" w:rsidRPr="00317DC0" w:rsidRDefault="00317DC0" w:rsidP="00317DC0">
            <w:pPr>
              <w:spacing w:after="0" w:line="240" w:lineRule="auto"/>
              <w:rPr>
                <w:rFonts w:ascii="Times New Roman" w:eastAsia="Times New Roman" w:hAnsi="Times New Roman" w:cs="Times New Roman"/>
                <w:sz w:val="24"/>
                <w:szCs w:val="24"/>
                <w:lang w:eastAsia="ru-RU"/>
              </w:rPr>
            </w:pPr>
          </w:p>
        </w:tc>
        <w:tc>
          <w:tcPr>
            <w:tcW w:w="1554"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2 раза в год</w:t>
            </w:r>
          </w:p>
        </w:tc>
        <w:tc>
          <w:tcPr>
            <w:tcW w:w="244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Заведующий</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Заведующий по хозяйству</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Старший воспитатель</w:t>
            </w:r>
          </w:p>
        </w:tc>
      </w:tr>
      <w:tr w:rsidR="00317DC0" w:rsidRPr="00317DC0" w:rsidTr="00317DC0">
        <w:trPr>
          <w:trHeight w:val="1340"/>
        </w:trPr>
        <w:tc>
          <w:tcPr>
            <w:tcW w:w="498"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5</w:t>
            </w:r>
          </w:p>
        </w:tc>
        <w:tc>
          <w:tcPr>
            <w:tcW w:w="588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color w:val="000000"/>
                <w:sz w:val="24"/>
                <w:szCs w:val="24"/>
                <w:lang w:eastAsia="ru-RU"/>
              </w:rPr>
              <w:t>Контроль соблюдения требований пожарной</w:t>
            </w:r>
            <w:r w:rsidRPr="00317DC0">
              <w:rPr>
                <w:rFonts w:ascii="Times New Roman" w:eastAsia="Times New Roman" w:hAnsi="Times New Roman" w:cs="Times New Roman"/>
                <w:color w:val="000000"/>
                <w:sz w:val="24"/>
                <w:szCs w:val="24"/>
                <w:lang w:eastAsia="ru-RU"/>
              </w:rPr>
              <w:br/>
              <w:t>безопасности:</w:t>
            </w:r>
            <w:r w:rsidRPr="00317DC0">
              <w:rPr>
                <w:rFonts w:ascii="Times New Roman" w:eastAsia="Times New Roman" w:hAnsi="Times New Roman" w:cs="Times New Roman"/>
                <w:color w:val="000000"/>
                <w:sz w:val="24"/>
                <w:szCs w:val="24"/>
                <w:lang w:eastAsia="ru-RU"/>
              </w:rPr>
              <w:br/>
              <w:t>* устранение замечаний по предписаниям</w:t>
            </w:r>
            <w:r w:rsidRPr="00317DC0">
              <w:rPr>
                <w:rFonts w:ascii="Times New Roman" w:eastAsia="Times New Roman" w:hAnsi="Times New Roman" w:cs="Times New Roman"/>
                <w:color w:val="000000"/>
                <w:sz w:val="24"/>
                <w:szCs w:val="24"/>
                <w:lang w:eastAsia="ru-RU"/>
              </w:rPr>
              <w:br/>
              <w:t>пожарного надзора;</w:t>
            </w:r>
            <w:r w:rsidRPr="00317DC0">
              <w:rPr>
                <w:rFonts w:ascii="Times New Roman" w:eastAsia="Times New Roman" w:hAnsi="Times New Roman" w:cs="Times New Roman"/>
                <w:color w:val="000000"/>
                <w:sz w:val="24"/>
                <w:szCs w:val="24"/>
                <w:lang w:eastAsia="ru-RU"/>
              </w:rPr>
              <w:br/>
              <w:t>* соблюдение противопожарного режима;</w:t>
            </w:r>
            <w:r w:rsidRPr="00317DC0">
              <w:rPr>
                <w:rFonts w:ascii="Times New Roman" w:eastAsia="Times New Roman" w:hAnsi="Times New Roman" w:cs="Times New Roman"/>
                <w:color w:val="000000"/>
                <w:sz w:val="24"/>
                <w:szCs w:val="24"/>
                <w:lang w:eastAsia="ru-RU"/>
              </w:rPr>
              <w:br/>
              <w:t>* соблюдение правил пожарной</w:t>
            </w:r>
            <w:r w:rsidRPr="00317DC0">
              <w:rPr>
                <w:rFonts w:ascii="Times New Roman" w:eastAsia="Times New Roman" w:hAnsi="Times New Roman" w:cs="Times New Roman"/>
                <w:color w:val="000000"/>
                <w:sz w:val="24"/>
                <w:szCs w:val="24"/>
                <w:lang w:eastAsia="ru-RU"/>
              </w:rPr>
              <w:br/>
              <w:t>безопасности при проведении массовых</w:t>
            </w:r>
            <w:r w:rsidRPr="00317DC0">
              <w:rPr>
                <w:rFonts w:ascii="Times New Roman" w:eastAsia="Times New Roman" w:hAnsi="Times New Roman" w:cs="Times New Roman"/>
                <w:color w:val="000000"/>
                <w:sz w:val="24"/>
                <w:szCs w:val="24"/>
                <w:lang w:eastAsia="ru-RU"/>
              </w:rPr>
              <w:br/>
              <w:t>мероприятий;</w:t>
            </w:r>
            <w:r w:rsidRPr="00317DC0">
              <w:rPr>
                <w:rFonts w:ascii="Times New Roman" w:eastAsia="Times New Roman" w:hAnsi="Times New Roman" w:cs="Times New Roman"/>
                <w:color w:val="000000"/>
                <w:sz w:val="24"/>
                <w:szCs w:val="24"/>
                <w:lang w:eastAsia="ru-RU"/>
              </w:rPr>
              <w:br/>
              <w:t>* содержание территории;</w:t>
            </w:r>
            <w:r w:rsidRPr="00317DC0">
              <w:rPr>
                <w:rFonts w:ascii="Times New Roman" w:eastAsia="Times New Roman" w:hAnsi="Times New Roman" w:cs="Times New Roman"/>
                <w:color w:val="000000"/>
                <w:sz w:val="24"/>
                <w:szCs w:val="24"/>
                <w:lang w:eastAsia="ru-RU"/>
              </w:rPr>
              <w:br/>
              <w:t>* содержание здания, помещений ДОУ и</w:t>
            </w:r>
            <w:r w:rsidRPr="00317DC0">
              <w:rPr>
                <w:rFonts w:ascii="Times New Roman" w:eastAsia="Times New Roman" w:hAnsi="Times New Roman" w:cs="Times New Roman"/>
                <w:color w:val="000000"/>
                <w:sz w:val="24"/>
                <w:szCs w:val="24"/>
                <w:lang w:eastAsia="ru-RU"/>
              </w:rPr>
              <w:br/>
              <w:t>путей эвакуации;</w:t>
            </w:r>
            <w:r w:rsidRPr="00317DC0">
              <w:rPr>
                <w:rFonts w:ascii="Times New Roman" w:eastAsia="Times New Roman" w:hAnsi="Times New Roman" w:cs="Times New Roman"/>
                <w:color w:val="000000"/>
                <w:sz w:val="24"/>
                <w:szCs w:val="24"/>
                <w:lang w:eastAsia="ru-RU"/>
              </w:rPr>
              <w:br/>
              <w:t>* содержание электроустановок;</w:t>
            </w:r>
            <w:r w:rsidRPr="00317DC0">
              <w:rPr>
                <w:rFonts w:ascii="Times New Roman" w:eastAsia="Times New Roman" w:hAnsi="Times New Roman" w:cs="Times New Roman"/>
                <w:color w:val="000000"/>
                <w:sz w:val="24"/>
                <w:szCs w:val="24"/>
                <w:lang w:eastAsia="ru-RU"/>
              </w:rPr>
              <w:br/>
              <w:t>* содержание сетей противопожарного</w:t>
            </w:r>
            <w:r w:rsidRPr="00317DC0">
              <w:rPr>
                <w:rFonts w:ascii="Times New Roman" w:eastAsia="Times New Roman" w:hAnsi="Times New Roman" w:cs="Times New Roman"/>
                <w:color w:val="000000"/>
                <w:sz w:val="24"/>
                <w:szCs w:val="24"/>
                <w:lang w:eastAsia="ru-RU"/>
              </w:rPr>
              <w:br/>
              <w:t>водоснабжения;</w:t>
            </w:r>
            <w:r w:rsidRPr="00317DC0">
              <w:rPr>
                <w:rFonts w:ascii="Times New Roman" w:eastAsia="Times New Roman" w:hAnsi="Times New Roman" w:cs="Times New Roman"/>
                <w:color w:val="000000"/>
                <w:sz w:val="24"/>
                <w:szCs w:val="24"/>
                <w:lang w:eastAsia="ru-RU"/>
              </w:rPr>
              <w:br/>
              <w:t>* учет и использование первичных средств</w:t>
            </w:r>
            <w:r w:rsidRPr="00317DC0">
              <w:rPr>
                <w:rFonts w:ascii="Times New Roman" w:eastAsia="Times New Roman" w:hAnsi="Times New Roman" w:cs="Times New Roman"/>
                <w:color w:val="000000"/>
                <w:sz w:val="24"/>
                <w:szCs w:val="24"/>
                <w:lang w:eastAsia="ru-RU"/>
              </w:rPr>
              <w:br/>
              <w:t>пожаротушения в ДОУ;</w:t>
            </w:r>
            <w:r w:rsidRPr="00317DC0">
              <w:rPr>
                <w:rFonts w:ascii="Times New Roman" w:eastAsia="Times New Roman" w:hAnsi="Times New Roman" w:cs="Times New Roman"/>
                <w:color w:val="000000"/>
                <w:sz w:val="24"/>
                <w:szCs w:val="24"/>
                <w:lang w:eastAsia="ru-RU"/>
              </w:rPr>
              <w:br/>
              <w:t>* содержание пожарной сигнализации</w:t>
            </w:r>
          </w:p>
        </w:tc>
        <w:tc>
          <w:tcPr>
            <w:tcW w:w="1554"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c>
          <w:tcPr>
            <w:tcW w:w="244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Заведующий</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Заведующий по хозяйству</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rPr>
          <w:trHeight w:val="954"/>
        </w:trPr>
        <w:tc>
          <w:tcPr>
            <w:tcW w:w="498"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6</w:t>
            </w:r>
          </w:p>
        </w:tc>
        <w:tc>
          <w:tcPr>
            <w:tcW w:w="588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Проверка исправности наружного освещения, электрических розеток, выключателей, техническое обслуживание</w:t>
            </w:r>
            <w:r w:rsidRPr="00317DC0">
              <w:rPr>
                <w:rFonts w:ascii="Times New Roman" w:eastAsia="Times New Roman" w:hAnsi="Times New Roman" w:cs="Times New Roman"/>
                <w:color w:val="000000"/>
                <w:sz w:val="24"/>
                <w:szCs w:val="24"/>
                <w:lang w:eastAsia="ru-RU"/>
              </w:rPr>
              <w:br/>
              <w:t>электросетей</w:t>
            </w:r>
          </w:p>
        </w:tc>
        <w:tc>
          <w:tcPr>
            <w:tcW w:w="1554"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Постоянно</w:t>
            </w:r>
          </w:p>
        </w:tc>
        <w:tc>
          <w:tcPr>
            <w:tcW w:w="244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Заведующий по хозяйству</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rPr>
          <w:trHeight w:val="983"/>
        </w:trPr>
        <w:tc>
          <w:tcPr>
            <w:tcW w:w="498"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7</w:t>
            </w:r>
          </w:p>
        </w:tc>
        <w:tc>
          <w:tcPr>
            <w:tcW w:w="5880"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Месячник по пожарной безопасности </w:t>
            </w:r>
          </w:p>
        </w:tc>
        <w:tc>
          <w:tcPr>
            <w:tcW w:w="1554"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2 раза в год</w:t>
            </w:r>
          </w:p>
        </w:tc>
        <w:tc>
          <w:tcPr>
            <w:tcW w:w="2440"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Старший воспитатель</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rPr>
          <w:trHeight w:val="2138"/>
        </w:trPr>
        <w:tc>
          <w:tcPr>
            <w:tcW w:w="498"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8</w:t>
            </w:r>
          </w:p>
        </w:tc>
        <w:tc>
          <w:tcPr>
            <w:tcW w:w="5880"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Консультации:</w:t>
            </w:r>
          </w:p>
          <w:p w:rsidR="00317DC0" w:rsidRPr="00317DC0" w:rsidRDefault="00317DC0" w:rsidP="00792007">
            <w:pPr>
              <w:numPr>
                <w:ilvl w:val="0"/>
                <w:numId w:val="42"/>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Основы пожарной безопасности</w:t>
            </w:r>
          </w:p>
          <w:p w:rsidR="00317DC0" w:rsidRPr="00317DC0" w:rsidRDefault="00317DC0" w:rsidP="00792007">
            <w:pPr>
              <w:numPr>
                <w:ilvl w:val="0"/>
                <w:numId w:val="42"/>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Эвакуация детей из загоревшегося здания</w:t>
            </w:r>
          </w:p>
          <w:p w:rsidR="00317DC0" w:rsidRPr="00317DC0" w:rsidRDefault="00317DC0" w:rsidP="00792007">
            <w:pPr>
              <w:numPr>
                <w:ilvl w:val="0"/>
                <w:numId w:val="42"/>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Средства пожаротушения</w:t>
            </w:r>
          </w:p>
          <w:p w:rsidR="00317DC0" w:rsidRPr="00317DC0" w:rsidRDefault="00317DC0" w:rsidP="00792007">
            <w:pPr>
              <w:numPr>
                <w:ilvl w:val="0"/>
                <w:numId w:val="42"/>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Обеспечение безопасности ребенка: дома и в общественных местах</w:t>
            </w:r>
          </w:p>
        </w:tc>
        <w:tc>
          <w:tcPr>
            <w:tcW w:w="1554"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c>
          <w:tcPr>
            <w:tcW w:w="2440"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Заведующий</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Заведующий по хозяйству</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Старший воспитатель</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9</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Организация методической работы:</w:t>
            </w:r>
            <w:r w:rsidRPr="00317DC0">
              <w:rPr>
                <w:rFonts w:ascii="Times New Roman" w:eastAsia="Times New Roman" w:hAnsi="Times New Roman" w:cs="Times New Roman"/>
                <w:color w:val="000000"/>
                <w:sz w:val="24"/>
                <w:szCs w:val="24"/>
                <w:lang w:eastAsia="ru-RU"/>
              </w:rPr>
              <w:br/>
              <w:t>* обучение педагогов ознакомлению детей</w:t>
            </w:r>
            <w:r w:rsidRPr="00317DC0">
              <w:rPr>
                <w:rFonts w:ascii="Times New Roman" w:eastAsia="Times New Roman" w:hAnsi="Times New Roman" w:cs="Times New Roman"/>
                <w:color w:val="000000"/>
                <w:sz w:val="24"/>
                <w:szCs w:val="24"/>
                <w:lang w:eastAsia="ru-RU"/>
              </w:rPr>
              <w:br/>
              <w:t>с правилами пожарной безопасности;</w:t>
            </w:r>
            <w:r w:rsidRPr="00317DC0">
              <w:rPr>
                <w:rFonts w:ascii="Times New Roman" w:eastAsia="Times New Roman" w:hAnsi="Times New Roman" w:cs="Times New Roman"/>
                <w:color w:val="000000"/>
                <w:sz w:val="24"/>
                <w:szCs w:val="24"/>
                <w:lang w:eastAsia="ru-RU"/>
              </w:rPr>
              <w:br/>
              <w:t>* оформление уголков пожарной</w:t>
            </w:r>
            <w:r w:rsidRPr="00317DC0">
              <w:rPr>
                <w:rFonts w:ascii="Times New Roman" w:eastAsia="Times New Roman" w:hAnsi="Times New Roman" w:cs="Times New Roman"/>
                <w:color w:val="000000"/>
                <w:sz w:val="24"/>
                <w:szCs w:val="24"/>
                <w:lang w:eastAsia="ru-RU"/>
              </w:rPr>
              <w:br/>
              <w:t>безопасности в групповых помещениях;</w:t>
            </w:r>
            <w:r w:rsidRPr="00317DC0">
              <w:rPr>
                <w:rFonts w:ascii="Times New Roman" w:eastAsia="Times New Roman" w:hAnsi="Times New Roman" w:cs="Times New Roman"/>
                <w:color w:val="000000"/>
                <w:sz w:val="24"/>
                <w:szCs w:val="24"/>
                <w:lang w:eastAsia="ru-RU"/>
              </w:rPr>
              <w:br/>
              <w:t>* приобретение дидактических игр,</w:t>
            </w:r>
            <w:r w:rsidRPr="00317DC0">
              <w:rPr>
                <w:rFonts w:ascii="Times New Roman" w:eastAsia="Times New Roman" w:hAnsi="Times New Roman" w:cs="Times New Roman"/>
                <w:color w:val="000000"/>
                <w:sz w:val="24"/>
                <w:szCs w:val="24"/>
                <w:lang w:eastAsia="ru-RU"/>
              </w:rPr>
              <w:br/>
              <w:t>наглядных пособий для изучения</w:t>
            </w:r>
            <w:r w:rsidRPr="00317DC0">
              <w:rPr>
                <w:rFonts w:ascii="Times New Roman" w:eastAsia="Times New Roman" w:hAnsi="Times New Roman" w:cs="Times New Roman"/>
                <w:color w:val="000000"/>
                <w:sz w:val="24"/>
                <w:szCs w:val="24"/>
                <w:lang w:eastAsia="ru-RU"/>
              </w:rPr>
              <w:br/>
              <w:t>правил пожарной безопасности с</w:t>
            </w:r>
            <w:r w:rsidRPr="00317DC0">
              <w:rPr>
                <w:rFonts w:ascii="Times New Roman" w:eastAsia="Times New Roman" w:hAnsi="Times New Roman" w:cs="Times New Roman"/>
                <w:color w:val="000000"/>
                <w:sz w:val="24"/>
                <w:szCs w:val="24"/>
                <w:lang w:eastAsia="ru-RU"/>
              </w:rPr>
              <w:br/>
              <w:t>воспитанниками и работниками;</w:t>
            </w:r>
            <w:r w:rsidRPr="00317DC0">
              <w:rPr>
                <w:rFonts w:ascii="Times New Roman" w:eastAsia="Times New Roman" w:hAnsi="Times New Roman" w:cs="Times New Roman"/>
                <w:color w:val="000000"/>
                <w:sz w:val="24"/>
                <w:szCs w:val="24"/>
                <w:lang w:eastAsia="ru-RU"/>
              </w:rPr>
              <w:br/>
              <w:t>* взаимодействие с родителями</w:t>
            </w:r>
            <w:r w:rsidRPr="00317DC0">
              <w:rPr>
                <w:rFonts w:ascii="Times New Roman" w:eastAsia="Times New Roman" w:hAnsi="Times New Roman" w:cs="Times New Roman"/>
                <w:color w:val="000000"/>
                <w:sz w:val="24"/>
                <w:szCs w:val="24"/>
                <w:lang w:eastAsia="ru-RU"/>
              </w:rPr>
              <w:br/>
              <w:t>(законными представителями)</w:t>
            </w:r>
            <w:r w:rsidRPr="00317DC0">
              <w:rPr>
                <w:rFonts w:ascii="Times New Roman" w:eastAsia="Times New Roman" w:hAnsi="Times New Roman" w:cs="Times New Roman"/>
                <w:color w:val="000000"/>
                <w:sz w:val="24"/>
                <w:szCs w:val="24"/>
                <w:lang w:eastAsia="ru-RU"/>
              </w:rPr>
              <w:br/>
              <w:t>воспитанников по закреплению и</w:t>
            </w:r>
            <w:r w:rsidRPr="00317DC0">
              <w:rPr>
                <w:rFonts w:ascii="Times New Roman" w:eastAsia="Times New Roman" w:hAnsi="Times New Roman" w:cs="Times New Roman"/>
                <w:color w:val="000000"/>
                <w:sz w:val="24"/>
                <w:szCs w:val="24"/>
                <w:lang w:eastAsia="ru-RU"/>
              </w:rPr>
              <w:br/>
              <w:t>соблюдению правил пожарной</w:t>
            </w:r>
            <w:r w:rsidRPr="00317DC0">
              <w:rPr>
                <w:rFonts w:ascii="Times New Roman" w:eastAsia="Times New Roman" w:hAnsi="Times New Roman" w:cs="Times New Roman"/>
                <w:color w:val="000000"/>
                <w:sz w:val="24"/>
                <w:szCs w:val="24"/>
                <w:lang w:eastAsia="ru-RU"/>
              </w:rPr>
              <w:br/>
              <w:t>безопасности дома;</w:t>
            </w:r>
            <w:r w:rsidRPr="00317DC0">
              <w:rPr>
                <w:rFonts w:ascii="Times New Roman" w:eastAsia="Times New Roman" w:hAnsi="Times New Roman" w:cs="Times New Roman"/>
                <w:color w:val="000000"/>
                <w:sz w:val="24"/>
                <w:szCs w:val="24"/>
                <w:lang w:eastAsia="ru-RU"/>
              </w:rPr>
              <w:br/>
              <w:t>* участие в районных и городских</w:t>
            </w:r>
            <w:r w:rsidRPr="00317DC0">
              <w:rPr>
                <w:rFonts w:ascii="Times New Roman" w:eastAsia="Times New Roman" w:hAnsi="Times New Roman" w:cs="Times New Roman"/>
                <w:color w:val="000000"/>
                <w:sz w:val="24"/>
                <w:szCs w:val="24"/>
                <w:lang w:eastAsia="ru-RU"/>
              </w:rPr>
              <w:br/>
              <w:t>конкурсах на противопожарную тематику;</w:t>
            </w:r>
          </w:p>
          <w:p w:rsidR="00317DC0" w:rsidRPr="00317DC0" w:rsidRDefault="00317DC0" w:rsidP="00317DC0">
            <w:pPr>
              <w:spacing w:after="0" w:line="240" w:lineRule="auto"/>
              <w:rPr>
                <w:rFonts w:ascii="Times New Roman" w:eastAsia="Times New Roman" w:hAnsi="Times New Roman" w:cs="Times New Roman"/>
                <w:color w:val="000000"/>
                <w:sz w:val="24"/>
                <w:szCs w:val="24"/>
                <w:lang w:eastAsia="ru-RU"/>
              </w:rPr>
            </w:pPr>
            <w:r w:rsidRPr="00317DC0">
              <w:rPr>
                <w:rFonts w:ascii="Times New Roman" w:eastAsia="Times New Roman" w:hAnsi="Times New Roman" w:cs="Times New Roman"/>
                <w:color w:val="000000"/>
                <w:sz w:val="24"/>
                <w:szCs w:val="24"/>
                <w:lang w:eastAsia="ru-RU"/>
              </w:rPr>
              <w:t>*обзор методической литературы.</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 </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rPr>
          <w:trHeight w:val="880"/>
        </w:trPr>
        <w:tc>
          <w:tcPr>
            <w:tcW w:w="498"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10</w:t>
            </w:r>
          </w:p>
        </w:tc>
        <w:tc>
          <w:tcPr>
            <w:tcW w:w="588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Оформление стенда наглядной агитации на лестничных площадках, в приёмных групп</w:t>
            </w:r>
          </w:p>
          <w:p w:rsidR="00317DC0" w:rsidRPr="00317DC0" w:rsidRDefault="00317DC0" w:rsidP="00317DC0">
            <w:pPr>
              <w:spacing w:after="0" w:line="240" w:lineRule="auto"/>
              <w:rPr>
                <w:rFonts w:ascii="Times New Roman" w:eastAsia="Times New Roman" w:hAnsi="Times New Roman" w:cs="Times New Roman"/>
                <w:sz w:val="24"/>
                <w:szCs w:val="24"/>
                <w:lang w:eastAsia="ru-RU"/>
              </w:rPr>
            </w:pPr>
          </w:p>
        </w:tc>
        <w:tc>
          <w:tcPr>
            <w:tcW w:w="1554"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c>
          <w:tcPr>
            <w:tcW w:w="244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Старший воспитатель</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c>
          <w:tcPr>
            <w:tcW w:w="10372" w:type="dxa"/>
            <w:gridSpan w:val="4"/>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b/>
                <w:i/>
                <w:sz w:val="24"/>
                <w:szCs w:val="24"/>
                <w:lang w:eastAsia="ru-RU"/>
              </w:rPr>
            </w:pPr>
          </w:p>
          <w:p w:rsidR="00317DC0" w:rsidRPr="00317DC0" w:rsidRDefault="00317DC0" w:rsidP="00317DC0">
            <w:pPr>
              <w:spacing w:after="0" w:line="240" w:lineRule="auto"/>
              <w:jc w:val="center"/>
              <w:rPr>
                <w:rFonts w:ascii="Times New Roman" w:eastAsia="Times New Roman" w:hAnsi="Times New Roman" w:cs="Times New Roman"/>
                <w:b/>
                <w:i/>
                <w:sz w:val="24"/>
                <w:szCs w:val="24"/>
                <w:lang w:eastAsia="ru-RU"/>
              </w:rPr>
            </w:pPr>
            <w:r w:rsidRPr="00317DC0">
              <w:rPr>
                <w:rFonts w:ascii="Times New Roman" w:eastAsia="Times New Roman" w:hAnsi="Times New Roman" w:cs="Times New Roman"/>
                <w:b/>
                <w:i/>
                <w:sz w:val="24"/>
                <w:szCs w:val="24"/>
                <w:lang w:eastAsia="ru-RU"/>
              </w:rPr>
              <w:t>Работа с детьми</w:t>
            </w:r>
          </w:p>
          <w:p w:rsidR="00317DC0" w:rsidRPr="00317DC0" w:rsidRDefault="00317DC0" w:rsidP="00317DC0">
            <w:pPr>
              <w:spacing w:after="0" w:line="240" w:lineRule="auto"/>
              <w:jc w:val="center"/>
              <w:rPr>
                <w:rFonts w:ascii="Times New Roman" w:eastAsia="Times New Roman" w:hAnsi="Times New Roman" w:cs="Times New Roman"/>
                <w:b/>
                <w:i/>
                <w:sz w:val="24"/>
                <w:szCs w:val="24"/>
                <w:lang w:eastAsia="ru-RU"/>
              </w:rPr>
            </w:pP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1</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Беседы:</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Почему горят леса?</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Безопасный дом</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Потенциальные опасности дома: на кухне, в спальне, в общей комнате </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Скоро, скоро новый год, к детям елочка придет</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Если дома начался пожар?</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Опасные предметы</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Что делать в случае пожара в детском саду?</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Друзья и враги</w:t>
            </w:r>
          </w:p>
          <w:p w:rsidR="00317DC0" w:rsidRPr="00317DC0" w:rsidRDefault="00317DC0" w:rsidP="00792007">
            <w:pPr>
              <w:numPr>
                <w:ilvl w:val="0"/>
                <w:numId w:val="43"/>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Знаешь сам – расскажи другому</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2</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Подвижные игры:</w:t>
            </w:r>
          </w:p>
          <w:p w:rsidR="00317DC0" w:rsidRPr="00317DC0" w:rsidRDefault="00317DC0" w:rsidP="00792007">
            <w:pPr>
              <w:numPr>
                <w:ilvl w:val="0"/>
                <w:numId w:val="44"/>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Пожарные на учениях</w:t>
            </w:r>
          </w:p>
          <w:p w:rsidR="00317DC0" w:rsidRPr="00317DC0" w:rsidRDefault="00317DC0" w:rsidP="00792007">
            <w:pPr>
              <w:numPr>
                <w:ilvl w:val="0"/>
                <w:numId w:val="44"/>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Юный пожарный</w:t>
            </w:r>
          </w:p>
          <w:p w:rsidR="00317DC0" w:rsidRPr="00317DC0" w:rsidRDefault="00317DC0" w:rsidP="00792007">
            <w:pPr>
              <w:numPr>
                <w:ilvl w:val="0"/>
                <w:numId w:val="44"/>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Самый ловкий</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групп</w:t>
            </w:r>
          </w:p>
        </w:tc>
      </w:tr>
      <w:tr w:rsidR="00317DC0" w:rsidRPr="00317DC0" w:rsidTr="00317DC0">
        <w:trPr>
          <w:trHeight w:val="1105"/>
        </w:trPr>
        <w:tc>
          <w:tcPr>
            <w:tcW w:w="498"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3</w:t>
            </w:r>
          </w:p>
        </w:tc>
        <w:tc>
          <w:tcPr>
            <w:tcW w:w="588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Сюжетные игры:</w:t>
            </w:r>
          </w:p>
          <w:p w:rsidR="00317DC0" w:rsidRPr="00317DC0" w:rsidRDefault="00317DC0" w:rsidP="00792007">
            <w:pPr>
              <w:numPr>
                <w:ilvl w:val="0"/>
                <w:numId w:val="45"/>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Инсценировка «Кошкин дом»</w:t>
            </w:r>
          </w:p>
          <w:p w:rsidR="00317DC0" w:rsidRPr="00317DC0" w:rsidRDefault="00317DC0" w:rsidP="00792007">
            <w:pPr>
              <w:numPr>
                <w:ilvl w:val="0"/>
                <w:numId w:val="45"/>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Умелые пожарные</w:t>
            </w:r>
          </w:p>
          <w:p w:rsidR="00317DC0" w:rsidRPr="00317DC0" w:rsidRDefault="00317DC0" w:rsidP="00792007">
            <w:pPr>
              <w:numPr>
                <w:ilvl w:val="0"/>
                <w:numId w:val="45"/>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Пожарная часть</w:t>
            </w:r>
          </w:p>
        </w:tc>
        <w:tc>
          <w:tcPr>
            <w:tcW w:w="1554"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Музыкальный руководитель</w:t>
            </w:r>
          </w:p>
        </w:tc>
      </w:tr>
      <w:tr w:rsidR="00317DC0" w:rsidRPr="00317DC0" w:rsidTr="00317DC0">
        <w:trPr>
          <w:trHeight w:val="1060"/>
        </w:trPr>
        <w:tc>
          <w:tcPr>
            <w:tcW w:w="498"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4</w:t>
            </w:r>
          </w:p>
        </w:tc>
        <w:tc>
          <w:tcPr>
            <w:tcW w:w="588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Конкурсы детского творчества на противопожарную тематику:</w:t>
            </w:r>
          </w:p>
          <w:p w:rsidR="00317DC0" w:rsidRPr="00317DC0" w:rsidRDefault="00317DC0" w:rsidP="00792007">
            <w:pPr>
              <w:numPr>
                <w:ilvl w:val="0"/>
                <w:numId w:val="56"/>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Конкурс рисунков «Безопасный Новый год»</w:t>
            </w:r>
          </w:p>
        </w:tc>
        <w:tc>
          <w:tcPr>
            <w:tcW w:w="1554"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Специалисты ДОУ</w:t>
            </w:r>
          </w:p>
        </w:tc>
      </w:tr>
      <w:tr w:rsidR="00317DC0" w:rsidRPr="00317DC0" w:rsidTr="00317DC0">
        <w:trPr>
          <w:trHeight w:val="1060"/>
        </w:trPr>
        <w:tc>
          <w:tcPr>
            <w:tcW w:w="498"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5</w:t>
            </w:r>
          </w:p>
        </w:tc>
        <w:tc>
          <w:tcPr>
            <w:tcW w:w="588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Восприятие художественной литературы, просмотр мультфильмов:</w:t>
            </w:r>
          </w:p>
          <w:p w:rsidR="00317DC0" w:rsidRPr="00317DC0" w:rsidRDefault="00317DC0" w:rsidP="00792007">
            <w:pPr>
              <w:numPr>
                <w:ilvl w:val="0"/>
                <w:numId w:val="46"/>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 Маршак «Рассказ о неизвестном герое», «Пожар»</w:t>
            </w:r>
          </w:p>
          <w:p w:rsidR="00317DC0" w:rsidRPr="00317DC0" w:rsidRDefault="00317DC0" w:rsidP="00792007">
            <w:pPr>
              <w:numPr>
                <w:ilvl w:val="0"/>
                <w:numId w:val="46"/>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Е. Хоринская «Спичка-невеличка»</w:t>
            </w:r>
          </w:p>
          <w:p w:rsidR="00317DC0" w:rsidRPr="00317DC0" w:rsidRDefault="00317DC0" w:rsidP="00792007">
            <w:pPr>
              <w:numPr>
                <w:ilvl w:val="0"/>
                <w:numId w:val="46"/>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А. Шевченко «Как ловили уголька»</w:t>
            </w:r>
          </w:p>
          <w:p w:rsidR="00317DC0" w:rsidRPr="00317DC0" w:rsidRDefault="00317DC0" w:rsidP="00792007">
            <w:pPr>
              <w:numPr>
                <w:ilvl w:val="0"/>
                <w:numId w:val="46"/>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Л. Толстой «Пожарные собаки»</w:t>
            </w:r>
          </w:p>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Загадки, пословицы, поговорки</w:t>
            </w:r>
          </w:p>
        </w:tc>
        <w:tc>
          <w:tcPr>
            <w:tcW w:w="1554"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rPr>
          <w:trHeight w:val="1060"/>
        </w:trPr>
        <w:tc>
          <w:tcPr>
            <w:tcW w:w="498"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6</w:t>
            </w:r>
          </w:p>
        </w:tc>
        <w:tc>
          <w:tcPr>
            <w:tcW w:w="588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Дидактические игры:</w:t>
            </w:r>
          </w:p>
          <w:p w:rsidR="00317DC0" w:rsidRPr="00317DC0" w:rsidRDefault="00317DC0" w:rsidP="00792007">
            <w:pPr>
              <w:numPr>
                <w:ilvl w:val="0"/>
                <w:numId w:val="47"/>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Опасные ситуации</w:t>
            </w:r>
          </w:p>
          <w:p w:rsidR="00317DC0" w:rsidRPr="00317DC0" w:rsidRDefault="00317DC0" w:rsidP="00792007">
            <w:pPr>
              <w:numPr>
                <w:ilvl w:val="0"/>
                <w:numId w:val="47"/>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мире опасных предметов</w:t>
            </w:r>
          </w:p>
          <w:p w:rsidR="00317DC0" w:rsidRPr="00317DC0" w:rsidRDefault="00317DC0" w:rsidP="00792007">
            <w:pPr>
              <w:numPr>
                <w:ilvl w:val="0"/>
                <w:numId w:val="47"/>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Служба спасения: 01, 02, 03</w:t>
            </w:r>
          </w:p>
          <w:p w:rsidR="00317DC0" w:rsidRPr="00317DC0" w:rsidRDefault="00317DC0" w:rsidP="00792007">
            <w:pPr>
              <w:numPr>
                <w:ilvl w:val="0"/>
                <w:numId w:val="47"/>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Горит – не горит</w:t>
            </w:r>
          </w:p>
          <w:p w:rsidR="00317DC0" w:rsidRPr="00317DC0" w:rsidRDefault="00317DC0" w:rsidP="00792007">
            <w:pPr>
              <w:numPr>
                <w:ilvl w:val="0"/>
                <w:numId w:val="47"/>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Кому что нужно для работы?</w:t>
            </w:r>
          </w:p>
          <w:p w:rsidR="00317DC0" w:rsidRPr="00317DC0" w:rsidRDefault="00317DC0" w:rsidP="00792007">
            <w:pPr>
              <w:numPr>
                <w:ilvl w:val="0"/>
                <w:numId w:val="47"/>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Бывает – не бывает</w:t>
            </w:r>
          </w:p>
        </w:tc>
        <w:tc>
          <w:tcPr>
            <w:tcW w:w="1554"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rPr>
          <w:trHeight w:val="631"/>
        </w:trPr>
        <w:tc>
          <w:tcPr>
            <w:tcW w:w="498"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7</w:t>
            </w:r>
          </w:p>
        </w:tc>
        <w:tc>
          <w:tcPr>
            <w:tcW w:w="588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Оформление выставки детских рисунков «Не шути с огнем», «Утром, вечером и днём – осторожен будь с огнём»</w:t>
            </w:r>
          </w:p>
        </w:tc>
        <w:tc>
          <w:tcPr>
            <w:tcW w:w="1554"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rPr>
          <w:trHeight w:val="675"/>
        </w:trPr>
        <w:tc>
          <w:tcPr>
            <w:tcW w:w="498"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8</w:t>
            </w:r>
          </w:p>
        </w:tc>
        <w:tc>
          <w:tcPr>
            <w:tcW w:w="588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Практические занятия с детьми по формированию навыков поведения в пожароопасной ситуации</w:t>
            </w:r>
          </w:p>
        </w:tc>
        <w:tc>
          <w:tcPr>
            <w:tcW w:w="1554"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2 раза в год</w:t>
            </w:r>
          </w:p>
        </w:tc>
        <w:tc>
          <w:tcPr>
            <w:tcW w:w="244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rPr>
          <w:trHeight w:val="1060"/>
        </w:trPr>
        <w:tc>
          <w:tcPr>
            <w:tcW w:w="498"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9</w:t>
            </w:r>
          </w:p>
        </w:tc>
        <w:tc>
          <w:tcPr>
            <w:tcW w:w="588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Экскурсии и целевые прогулки</w:t>
            </w:r>
          </w:p>
          <w:p w:rsidR="00317DC0" w:rsidRPr="00317DC0" w:rsidRDefault="00317DC0" w:rsidP="00792007">
            <w:pPr>
              <w:numPr>
                <w:ilvl w:val="0"/>
                <w:numId w:val="49"/>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прачечную – знакомство с электроприборами;</w:t>
            </w:r>
          </w:p>
          <w:p w:rsidR="00317DC0" w:rsidRPr="00317DC0" w:rsidRDefault="00317DC0" w:rsidP="00792007">
            <w:pPr>
              <w:numPr>
                <w:ilvl w:val="0"/>
                <w:numId w:val="49"/>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пожарную часть, МЧС.</w:t>
            </w:r>
          </w:p>
        </w:tc>
        <w:tc>
          <w:tcPr>
            <w:tcW w:w="1554"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4" w:space="0" w:color="auto"/>
              <w:left w:val="single" w:sz="8" w:space="0" w:color="auto"/>
              <w:bottom w:val="single" w:sz="4"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rPr>
          <w:trHeight w:val="860"/>
        </w:trPr>
        <w:tc>
          <w:tcPr>
            <w:tcW w:w="498"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10</w:t>
            </w:r>
          </w:p>
        </w:tc>
        <w:tc>
          <w:tcPr>
            <w:tcW w:w="5880"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Оформление центра безопасности в группе (исследовательские работы, альбомы об истории пожарной охраны России и нашего города, поделки).</w:t>
            </w:r>
          </w:p>
        </w:tc>
        <w:tc>
          <w:tcPr>
            <w:tcW w:w="1554"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4"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11</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 Тематический досуги:</w:t>
            </w:r>
          </w:p>
          <w:p w:rsidR="00317DC0" w:rsidRPr="00317DC0" w:rsidRDefault="00317DC0" w:rsidP="00792007">
            <w:pPr>
              <w:numPr>
                <w:ilvl w:val="0"/>
                <w:numId w:val="48"/>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«Добрый и злой огонь»;</w:t>
            </w:r>
          </w:p>
          <w:p w:rsidR="00317DC0" w:rsidRPr="00317DC0" w:rsidRDefault="00317DC0" w:rsidP="00792007">
            <w:pPr>
              <w:numPr>
                <w:ilvl w:val="0"/>
                <w:numId w:val="48"/>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«Как мы боремся с огнем»</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Специалисты ДОУ </w:t>
            </w: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c>
          <w:tcPr>
            <w:tcW w:w="9874" w:type="dxa"/>
            <w:gridSpan w:val="3"/>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b/>
                <w:i/>
                <w:sz w:val="24"/>
                <w:szCs w:val="24"/>
                <w:lang w:eastAsia="ru-RU"/>
              </w:rPr>
            </w:pPr>
            <w:r w:rsidRPr="00317DC0">
              <w:rPr>
                <w:rFonts w:ascii="Times New Roman" w:eastAsia="Times New Roman" w:hAnsi="Times New Roman" w:cs="Times New Roman"/>
                <w:b/>
                <w:i/>
                <w:sz w:val="24"/>
                <w:szCs w:val="24"/>
                <w:lang w:eastAsia="ru-RU"/>
              </w:rPr>
              <w:t>Работа с родителями</w:t>
            </w:r>
          </w:p>
          <w:p w:rsidR="00317DC0" w:rsidRPr="00317DC0" w:rsidRDefault="00317DC0" w:rsidP="00317DC0">
            <w:pPr>
              <w:spacing w:after="0" w:line="240" w:lineRule="auto"/>
              <w:jc w:val="center"/>
              <w:rPr>
                <w:rFonts w:ascii="Times New Roman" w:eastAsia="Times New Roman" w:hAnsi="Times New Roman" w:cs="Times New Roman"/>
                <w:b/>
                <w:i/>
                <w:sz w:val="24"/>
                <w:szCs w:val="24"/>
                <w:lang w:eastAsia="ru-RU"/>
              </w:rPr>
            </w:pP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1</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Оформление стендов в группах «Опасные ситуации дома и в детском саду»</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Воспитатели </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2</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Оформление стендов и уголков безопасности  с консультациями в коридорах и холлах детского сада</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Старший воспитатель</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3</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Консультации:</w:t>
            </w:r>
          </w:p>
          <w:p w:rsidR="00317DC0" w:rsidRPr="00317DC0" w:rsidRDefault="00317DC0" w:rsidP="00792007">
            <w:pPr>
              <w:numPr>
                <w:ilvl w:val="0"/>
                <w:numId w:val="50"/>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Безопасное поведение</w:t>
            </w:r>
          </w:p>
          <w:p w:rsidR="00317DC0" w:rsidRPr="00317DC0" w:rsidRDefault="00317DC0" w:rsidP="00792007">
            <w:pPr>
              <w:numPr>
                <w:ilvl w:val="0"/>
                <w:numId w:val="50"/>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Внимание: эти предметы таят опасность! </w:t>
            </w:r>
          </w:p>
          <w:p w:rsidR="00317DC0" w:rsidRPr="00317DC0" w:rsidRDefault="00317DC0" w:rsidP="00792007">
            <w:pPr>
              <w:numPr>
                <w:ilvl w:val="0"/>
                <w:numId w:val="50"/>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Предотвратите беду: действия детей в чрезвычайных ситуациях</w:t>
            </w:r>
          </w:p>
          <w:p w:rsidR="00317DC0" w:rsidRPr="00317DC0" w:rsidRDefault="00317DC0" w:rsidP="00792007">
            <w:pPr>
              <w:numPr>
                <w:ilvl w:val="0"/>
                <w:numId w:val="50"/>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Правила поведения при пожаре в местах массового скопления людей</w:t>
            </w:r>
          </w:p>
          <w:p w:rsidR="00317DC0" w:rsidRPr="00317DC0" w:rsidRDefault="00317DC0" w:rsidP="00792007">
            <w:pPr>
              <w:numPr>
                <w:ilvl w:val="0"/>
                <w:numId w:val="50"/>
              </w:num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Первая помощь при ожоге</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 течение года</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Медицинская сестра</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p>
        </w:tc>
      </w:tr>
      <w:tr w:rsidR="00317DC0" w:rsidRPr="00317DC0" w:rsidTr="00317DC0">
        <w:tc>
          <w:tcPr>
            <w:tcW w:w="498"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4</w:t>
            </w:r>
          </w:p>
        </w:tc>
        <w:tc>
          <w:tcPr>
            <w:tcW w:w="588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Освещение тем по пожарной безопасности на групповых родительских собраниях</w:t>
            </w:r>
          </w:p>
        </w:tc>
        <w:tc>
          <w:tcPr>
            <w:tcW w:w="1554"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 xml:space="preserve">В течение года </w:t>
            </w:r>
          </w:p>
        </w:tc>
        <w:tc>
          <w:tcPr>
            <w:tcW w:w="2440" w:type="dxa"/>
            <w:tcBorders>
              <w:top w:val="single" w:sz="8" w:space="0" w:color="auto"/>
              <w:left w:val="single" w:sz="8" w:space="0" w:color="auto"/>
              <w:bottom w:val="single" w:sz="8" w:space="0" w:color="auto"/>
              <w:right w:val="single" w:sz="8" w:space="0" w:color="auto"/>
            </w:tcBorders>
          </w:tcPr>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Воспитатели</w:t>
            </w:r>
          </w:p>
          <w:p w:rsidR="00317DC0" w:rsidRPr="00317DC0" w:rsidRDefault="00317DC0" w:rsidP="00317DC0">
            <w:pPr>
              <w:spacing w:after="0" w:line="240" w:lineRule="auto"/>
              <w:jc w:val="center"/>
              <w:rPr>
                <w:rFonts w:ascii="Times New Roman" w:eastAsia="Times New Roman" w:hAnsi="Times New Roman" w:cs="Times New Roman"/>
                <w:sz w:val="24"/>
                <w:szCs w:val="24"/>
                <w:lang w:eastAsia="ru-RU"/>
              </w:rPr>
            </w:pPr>
            <w:r w:rsidRPr="00317DC0">
              <w:rPr>
                <w:rFonts w:ascii="Times New Roman" w:eastAsia="Times New Roman" w:hAnsi="Times New Roman" w:cs="Times New Roman"/>
                <w:sz w:val="24"/>
                <w:szCs w:val="24"/>
                <w:lang w:eastAsia="ru-RU"/>
              </w:rPr>
              <w:t>групп</w:t>
            </w:r>
          </w:p>
        </w:tc>
      </w:tr>
    </w:tbl>
    <w:p w:rsidR="00582430" w:rsidRPr="00582430" w:rsidRDefault="00582430" w:rsidP="00582430">
      <w:pPr>
        <w:spacing w:after="0" w:line="240" w:lineRule="auto"/>
        <w:outlineLvl w:val="0"/>
        <w:rPr>
          <w:rFonts w:ascii="Liberation Serif" w:eastAsia="Calibri" w:hAnsi="Liberation Serif" w:cs="Times New Roman"/>
        </w:rPr>
      </w:pPr>
    </w:p>
    <w:p w:rsidR="00582430" w:rsidRPr="00582430" w:rsidRDefault="00582430" w:rsidP="00582430">
      <w:pPr>
        <w:spacing w:after="0" w:line="240" w:lineRule="auto"/>
        <w:outlineLvl w:val="0"/>
        <w:rPr>
          <w:rFonts w:ascii="Liberation Serif" w:eastAsia="Calibri" w:hAnsi="Liberation Serif" w:cs="Times New Roman"/>
        </w:rPr>
      </w:pPr>
    </w:p>
    <w:p w:rsidR="00582430" w:rsidRPr="00582430" w:rsidRDefault="00582430" w:rsidP="00582430">
      <w:pPr>
        <w:spacing w:after="0" w:line="240" w:lineRule="auto"/>
        <w:outlineLvl w:val="0"/>
        <w:rPr>
          <w:rFonts w:ascii="Liberation Serif" w:eastAsia="Calibri" w:hAnsi="Liberation Serif" w:cs="Times New Roman"/>
        </w:rPr>
      </w:pPr>
    </w:p>
    <w:p w:rsidR="00582430" w:rsidRPr="00582430" w:rsidRDefault="00582430" w:rsidP="00317DC0">
      <w:pPr>
        <w:spacing w:after="0" w:line="240" w:lineRule="auto"/>
        <w:outlineLvl w:val="0"/>
        <w:rPr>
          <w:rFonts w:ascii="Times New Roman" w:eastAsia="Calibri" w:hAnsi="Times New Roman" w:cs="Times New Roman"/>
        </w:rPr>
        <w:sectPr w:rsidR="00582430" w:rsidRPr="00582430" w:rsidSect="00003248">
          <w:pgSz w:w="11906" w:h="16838"/>
          <w:pgMar w:top="567" w:right="851" w:bottom="1134" w:left="1418" w:header="709" w:footer="709" w:gutter="0"/>
          <w:cols w:space="708"/>
          <w:docGrid w:linePitch="360"/>
        </w:sectPr>
      </w:pPr>
      <w:r w:rsidRPr="00582430">
        <w:rPr>
          <w:rFonts w:ascii="Liberation Serif" w:eastAsia="Calibri" w:hAnsi="Liberation Serif" w:cs="Times New Roman"/>
        </w:rPr>
        <w:tab/>
      </w:r>
      <w:r w:rsidRPr="00582430">
        <w:rPr>
          <w:rFonts w:ascii="Liberation Serif" w:eastAsia="Calibri" w:hAnsi="Liberation Serif" w:cs="Times New Roman"/>
        </w:rPr>
        <w:tab/>
      </w:r>
      <w:r w:rsidRPr="00582430">
        <w:rPr>
          <w:rFonts w:ascii="Liberation Serif" w:eastAsia="Calibri" w:hAnsi="Liberation Serif" w:cs="Times New Roman"/>
        </w:rPr>
        <w:tab/>
      </w:r>
      <w:r w:rsidRPr="00582430">
        <w:rPr>
          <w:rFonts w:ascii="Liberation Serif" w:eastAsia="Calibri" w:hAnsi="Liberation Serif" w:cs="Times New Roman"/>
        </w:rPr>
        <w:tab/>
      </w:r>
      <w:r w:rsidRPr="00582430">
        <w:rPr>
          <w:rFonts w:ascii="Liberation Serif" w:eastAsia="Calibri" w:hAnsi="Liberation Serif" w:cs="Times New Roman"/>
        </w:rPr>
        <w:tab/>
      </w:r>
      <w:r w:rsidRPr="00582430">
        <w:rPr>
          <w:rFonts w:ascii="Liberation Serif" w:eastAsia="Calibri" w:hAnsi="Liberation Serif" w:cs="Times New Roman"/>
        </w:rPr>
        <w:tab/>
      </w:r>
      <w:r w:rsidRPr="00582430">
        <w:rPr>
          <w:rFonts w:ascii="Liberation Serif" w:eastAsia="Calibri" w:hAnsi="Liberation Serif" w:cs="Times New Roman"/>
        </w:rPr>
        <w:tab/>
      </w:r>
      <w:r w:rsidRPr="00582430">
        <w:rPr>
          <w:rFonts w:ascii="Liberation Serif" w:eastAsia="Calibri" w:hAnsi="Liberation Serif" w:cs="Times New Roman"/>
        </w:rPr>
        <w:tab/>
      </w:r>
      <w:r w:rsidRPr="00582430">
        <w:rPr>
          <w:rFonts w:ascii="Liberation Serif" w:eastAsia="Calibri" w:hAnsi="Liberation Serif" w:cs="Times New Roman"/>
          <w:sz w:val="18"/>
          <w:szCs w:val="18"/>
        </w:rPr>
        <w:t>Приложение №2</w:t>
      </w:r>
      <w:r w:rsidRPr="00582430">
        <w:rPr>
          <w:rFonts w:ascii="Times New Roman" w:hAnsi="Times New Roman" w:cs="Times New Roman"/>
          <w:b/>
          <w:bCs/>
          <w:kern w:val="36"/>
          <w:sz w:val="18"/>
          <w:szCs w:val="18"/>
          <w:lang w:eastAsia="ru-RU"/>
        </w:rPr>
        <w:tab/>
      </w:r>
      <w:r w:rsidRPr="00582430">
        <w:rPr>
          <w:rFonts w:ascii="Times New Roman" w:hAnsi="Times New Roman" w:cs="Times New Roman"/>
          <w:b/>
          <w:bCs/>
          <w:kern w:val="36"/>
          <w:sz w:val="18"/>
          <w:szCs w:val="18"/>
          <w:lang w:eastAsia="ru-RU"/>
        </w:rPr>
        <w:tab/>
      </w:r>
      <w:r w:rsidRPr="00582430">
        <w:rPr>
          <w:rFonts w:ascii="Times New Roman" w:hAnsi="Times New Roman" w:cs="Times New Roman"/>
          <w:b/>
          <w:bCs/>
          <w:kern w:val="36"/>
          <w:sz w:val="18"/>
          <w:szCs w:val="18"/>
          <w:lang w:eastAsia="ru-RU"/>
        </w:rPr>
        <w:tab/>
      </w:r>
      <w:r w:rsidRPr="00582430">
        <w:rPr>
          <w:rFonts w:ascii="Times New Roman" w:hAnsi="Times New Roman" w:cs="Times New Roman"/>
          <w:b/>
          <w:bCs/>
          <w:kern w:val="36"/>
          <w:sz w:val="18"/>
          <w:szCs w:val="18"/>
          <w:lang w:eastAsia="ru-RU"/>
        </w:rPr>
        <w:tab/>
      </w:r>
    </w:p>
    <w:p w:rsidR="00582430" w:rsidRPr="00582430" w:rsidRDefault="00582430" w:rsidP="00582430"/>
    <w:p w:rsidR="00582430" w:rsidRPr="00582430" w:rsidRDefault="00582430" w:rsidP="00582430">
      <w:pPr>
        <w:jc w:val="both"/>
        <w:rPr>
          <w:rFonts w:ascii="Times New Roman" w:hAnsi="Times New Roman" w:cs="Times New Roman"/>
          <w:b/>
          <w:bCs/>
          <w:kern w:val="36"/>
          <w:sz w:val="18"/>
          <w:szCs w:val="18"/>
          <w:lang w:eastAsia="ru-RU"/>
        </w:rPr>
      </w:pP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r>
      <w:r w:rsidRPr="00582430">
        <w:rPr>
          <w:rFonts w:ascii="Liberation Serif" w:eastAsia="Calibri" w:hAnsi="Liberation Serif" w:cs="Times New Roman"/>
          <w:sz w:val="18"/>
          <w:szCs w:val="18"/>
        </w:rPr>
        <w:tab/>
        <w:t xml:space="preserve">Приложение № </w:t>
      </w:r>
      <w:r w:rsidRPr="00582430">
        <w:rPr>
          <w:rFonts w:ascii="Times New Roman" w:hAnsi="Times New Roman" w:cs="Times New Roman"/>
          <w:b/>
          <w:bCs/>
          <w:kern w:val="36"/>
          <w:sz w:val="18"/>
          <w:szCs w:val="18"/>
          <w:lang w:eastAsia="ru-RU"/>
        </w:rPr>
        <w:tab/>
        <w:t>к годовому плану МБД</w:t>
      </w:r>
      <w:r w:rsidR="00317DC0">
        <w:rPr>
          <w:rFonts w:ascii="Times New Roman" w:hAnsi="Times New Roman" w:cs="Times New Roman"/>
          <w:b/>
          <w:bCs/>
          <w:kern w:val="36"/>
          <w:sz w:val="18"/>
          <w:szCs w:val="18"/>
          <w:lang w:eastAsia="ru-RU"/>
        </w:rPr>
        <w:t>ОУ д</w:t>
      </w:r>
      <w:r w:rsidR="00535F88">
        <w:rPr>
          <w:rFonts w:ascii="Times New Roman" w:hAnsi="Times New Roman" w:cs="Times New Roman"/>
          <w:b/>
          <w:bCs/>
          <w:kern w:val="36"/>
          <w:sz w:val="18"/>
          <w:szCs w:val="18"/>
          <w:lang w:eastAsia="ru-RU"/>
        </w:rPr>
        <w:t>етский сад №2 «Василек» 2020-2021</w:t>
      </w:r>
      <w:r w:rsidRPr="00582430">
        <w:rPr>
          <w:rFonts w:ascii="Times New Roman" w:hAnsi="Times New Roman" w:cs="Times New Roman"/>
          <w:b/>
          <w:bCs/>
          <w:kern w:val="36"/>
          <w:sz w:val="18"/>
          <w:szCs w:val="18"/>
          <w:lang w:eastAsia="ru-RU"/>
        </w:rPr>
        <w:t xml:space="preserve"> уч.г</w:t>
      </w:r>
    </w:p>
    <w:p w:rsidR="00582430" w:rsidRPr="00582430" w:rsidRDefault="00582430" w:rsidP="00582430">
      <w:pPr>
        <w:tabs>
          <w:tab w:val="left" w:pos="11907"/>
        </w:tabs>
        <w:spacing w:after="0" w:line="240" w:lineRule="auto"/>
        <w:ind w:left="11624" w:hanging="142"/>
        <w:rPr>
          <w:rFonts w:ascii="Times New Roman" w:hAnsi="Times New Roman" w:cs="Times New Roman"/>
          <w:sz w:val="28"/>
          <w:szCs w:val="28"/>
        </w:rPr>
      </w:pPr>
      <w:r w:rsidRPr="00582430">
        <w:rPr>
          <w:rFonts w:ascii="Times New Roman" w:hAnsi="Times New Roman" w:cs="Times New Roman"/>
          <w:sz w:val="28"/>
          <w:szCs w:val="28"/>
        </w:rPr>
        <w:tab/>
        <w:t>УТВЕРЖДАЮ</w:t>
      </w:r>
    </w:p>
    <w:p w:rsidR="00582430" w:rsidRPr="00582430" w:rsidRDefault="00317DC0" w:rsidP="00582430">
      <w:pPr>
        <w:tabs>
          <w:tab w:val="left" w:pos="11766"/>
        </w:tabs>
        <w:spacing w:after="0" w:line="240" w:lineRule="auto"/>
        <w:ind w:left="11766" w:hanging="142"/>
        <w:rPr>
          <w:rFonts w:ascii="Times New Roman" w:hAnsi="Times New Roman" w:cs="Times New Roman"/>
          <w:sz w:val="28"/>
          <w:szCs w:val="28"/>
        </w:rPr>
      </w:pPr>
      <w:r>
        <w:rPr>
          <w:rFonts w:ascii="Times New Roman" w:hAnsi="Times New Roman" w:cs="Times New Roman"/>
          <w:sz w:val="28"/>
          <w:szCs w:val="28"/>
        </w:rPr>
        <w:t>И,О.</w:t>
      </w:r>
      <w:r w:rsidR="00582430" w:rsidRPr="00582430">
        <w:rPr>
          <w:rFonts w:ascii="Times New Roman" w:hAnsi="Times New Roman" w:cs="Times New Roman"/>
          <w:sz w:val="28"/>
          <w:szCs w:val="28"/>
        </w:rPr>
        <w:t xml:space="preserve">Заведующий МБДОУ </w:t>
      </w:r>
    </w:p>
    <w:p w:rsidR="00582430" w:rsidRPr="00582430" w:rsidRDefault="00582430" w:rsidP="00582430">
      <w:pPr>
        <w:tabs>
          <w:tab w:val="left" w:pos="11624"/>
        </w:tabs>
        <w:spacing w:after="0" w:line="240" w:lineRule="auto"/>
        <w:ind w:left="11624"/>
        <w:rPr>
          <w:rFonts w:ascii="Times New Roman" w:hAnsi="Times New Roman" w:cs="Times New Roman"/>
          <w:sz w:val="28"/>
          <w:szCs w:val="28"/>
        </w:rPr>
      </w:pPr>
      <w:r w:rsidRPr="00582430">
        <w:rPr>
          <w:rFonts w:ascii="Times New Roman" w:hAnsi="Times New Roman" w:cs="Times New Roman"/>
          <w:sz w:val="28"/>
          <w:szCs w:val="28"/>
        </w:rPr>
        <w:t xml:space="preserve">детский сад №2 «Василек» </w:t>
      </w:r>
    </w:p>
    <w:p w:rsidR="00582430" w:rsidRPr="00582430" w:rsidRDefault="00582430" w:rsidP="00582430">
      <w:pPr>
        <w:tabs>
          <w:tab w:val="left" w:pos="11624"/>
        </w:tabs>
        <w:spacing w:after="0" w:line="240" w:lineRule="auto"/>
        <w:ind w:left="11624"/>
        <w:rPr>
          <w:rFonts w:ascii="Times New Roman" w:hAnsi="Times New Roman" w:cs="Times New Roman"/>
          <w:sz w:val="28"/>
          <w:szCs w:val="28"/>
        </w:rPr>
      </w:pPr>
      <w:r w:rsidRPr="00582430">
        <w:rPr>
          <w:rFonts w:ascii="Times New Roman" w:hAnsi="Times New Roman" w:cs="Times New Roman"/>
          <w:sz w:val="28"/>
          <w:szCs w:val="28"/>
        </w:rPr>
        <w:t xml:space="preserve">с. Мишкино МР </w:t>
      </w:r>
    </w:p>
    <w:p w:rsidR="00582430" w:rsidRPr="00582430" w:rsidRDefault="00582430" w:rsidP="00582430">
      <w:pPr>
        <w:tabs>
          <w:tab w:val="left" w:pos="11624"/>
        </w:tabs>
        <w:spacing w:after="0" w:line="240" w:lineRule="auto"/>
        <w:ind w:left="11624"/>
        <w:rPr>
          <w:rFonts w:ascii="Times New Roman" w:hAnsi="Times New Roman" w:cs="Times New Roman"/>
          <w:sz w:val="28"/>
          <w:szCs w:val="28"/>
        </w:rPr>
      </w:pPr>
      <w:r w:rsidRPr="00582430">
        <w:rPr>
          <w:rFonts w:ascii="Times New Roman" w:hAnsi="Times New Roman" w:cs="Times New Roman"/>
          <w:sz w:val="28"/>
          <w:szCs w:val="28"/>
        </w:rPr>
        <w:t>Мишкинский район РБ</w:t>
      </w:r>
    </w:p>
    <w:p w:rsidR="00582430" w:rsidRPr="00582430" w:rsidRDefault="00317DC0" w:rsidP="00582430">
      <w:pPr>
        <w:tabs>
          <w:tab w:val="left" w:pos="11482"/>
          <w:tab w:val="left" w:pos="11624"/>
        </w:tabs>
        <w:spacing w:after="0" w:line="240" w:lineRule="auto"/>
        <w:ind w:left="4962" w:hanging="142"/>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__________Хабибуллина Д.М.</w:t>
      </w:r>
    </w:p>
    <w:p w:rsidR="00582430" w:rsidRPr="00582430" w:rsidRDefault="00535F88" w:rsidP="00582430">
      <w:pPr>
        <w:tabs>
          <w:tab w:val="left" w:pos="11482"/>
          <w:tab w:val="left" w:pos="11907"/>
        </w:tabs>
        <w:spacing w:after="0" w:line="240" w:lineRule="auto"/>
        <w:ind w:left="4956" w:hanging="142"/>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 ____________2020</w:t>
      </w:r>
      <w:r w:rsidR="00582430" w:rsidRPr="00582430">
        <w:rPr>
          <w:rFonts w:ascii="Times New Roman" w:hAnsi="Times New Roman" w:cs="Times New Roman"/>
          <w:sz w:val="28"/>
          <w:szCs w:val="28"/>
        </w:rPr>
        <w:t>г.</w:t>
      </w:r>
    </w:p>
    <w:p w:rsidR="00582430" w:rsidRPr="00582430" w:rsidRDefault="00582430" w:rsidP="00582430">
      <w:pPr>
        <w:tabs>
          <w:tab w:val="left" w:pos="11907"/>
        </w:tabs>
        <w:spacing w:after="0" w:line="240" w:lineRule="auto"/>
        <w:jc w:val="center"/>
        <w:rPr>
          <w:rFonts w:ascii="Times New Roman" w:hAnsi="Times New Roman" w:cs="Times New Roman"/>
          <w:sz w:val="28"/>
          <w:szCs w:val="28"/>
        </w:rPr>
      </w:pPr>
      <w:r w:rsidRPr="00582430">
        <w:rPr>
          <w:rFonts w:ascii="Times New Roman" w:hAnsi="Times New Roman" w:cs="Times New Roman"/>
          <w:sz w:val="28"/>
          <w:szCs w:val="28"/>
        </w:rPr>
        <w:tab/>
      </w:r>
      <w:r w:rsidRPr="00582430">
        <w:rPr>
          <w:rFonts w:ascii="Times New Roman" w:hAnsi="Times New Roman" w:cs="Times New Roman"/>
          <w:sz w:val="28"/>
          <w:szCs w:val="28"/>
        </w:rPr>
        <w:tab/>
      </w:r>
    </w:p>
    <w:p w:rsidR="00582430" w:rsidRPr="00582430" w:rsidRDefault="00582430" w:rsidP="00582430">
      <w:pPr>
        <w:spacing w:after="0"/>
        <w:jc w:val="center"/>
        <w:rPr>
          <w:rFonts w:ascii="Times New Roman" w:hAnsi="Times New Roman" w:cs="Times New Roman"/>
          <w:sz w:val="28"/>
          <w:szCs w:val="28"/>
        </w:rPr>
      </w:pPr>
    </w:p>
    <w:p w:rsidR="00582430" w:rsidRPr="00582430" w:rsidRDefault="00582430" w:rsidP="00582430">
      <w:pPr>
        <w:spacing w:after="0"/>
        <w:jc w:val="center"/>
        <w:rPr>
          <w:rFonts w:ascii="Times New Roman" w:hAnsi="Times New Roman" w:cs="Times New Roman"/>
          <w:sz w:val="28"/>
          <w:szCs w:val="28"/>
        </w:rPr>
      </w:pPr>
    </w:p>
    <w:p w:rsidR="00582430" w:rsidRPr="00582430" w:rsidRDefault="00582430" w:rsidP="00582430">
      <w:pPr>
        <w:spacing w:after="0"/>
        <w:jc w:val="center"/>
        <w:rPr>
          <w:rFonts w:ascii="Times New Roman" w:hAnsi="Times New Roman" w:cs="Times New Roman"/>
          <w:sz w:val="28"/>
          <w:szCs w:val="28"/>
        </w:rPr>
      </w:pPr>
    </w:p>
    <w:p w:rsidR="00582430" w:rsidRPr="00582430" w:rsidRDefault="00582430" w:rsidP="00582430">
      <w:pPr>
        <w:spacing w:after="0"/>
        <w:jc w:val="center"/>
        <w:rPr>
          <w:rFonts w:ascii="Times New Roman" w:hAnsi="Times New Roman" w:cs="Times New Roman"/>
          <w:sz w:val="28"/>
          <w:szCs w:val="28"/>
        </w:rPr>
      </w:pPr>
    </w:p>
    <w:p w:rsidR="00582430" w:rsidRPr="00582430" w:rsidRDefault="00582430" w:rsidP="00582430">
      <w:pPr>
        <w:spacing w:after="0"/>
        <w:jc w:val="center"/>
        <w:rPr>
          <w:rFonts w:ascii="Times New Roman" w:hAnsi="Times New Roman" w:cs="Times New Roman"/>
          <w:sz w:val="28"/>
          <w:szCs w:val="28"/>
        </w:rPr>
      </w:pPr>
    </w:p>
    <w:p w:rsidR="00582430" w:rsidRPr="00582430" w:rsidRDefault="00582430" w:rsidP="00582430">
      <w:pPr>
        <w:spacing w:after="0" w:line="240" w:lineRule="auto"/>
        <w:jc w:val="center"/>
        <w:rPr>
          <w:rFonts w:ascii="Times New Roman" w:hAnsi="Times New Roman" w:cs="Times New Roman"/>
          <w:sz w:val="28"/>
          <w:szCs w:val="28"/>
        </w:rPr>
      </w:pPr>
    </w:p>
    <w:p w:rsidR="00582430" w:rsidRPr="00582430" w:rsidRDefault="00582430" w:rsidP="00582430">
      <w:pPr>
        <w:spacing w:after="0" w:line="240" w:lineRule="auto"/>
        <w:jc w:val="center"/>
        <w:rPr>
          <w:rFonts w:ascii="Times New Roman" w:hAnsi="Times New Roman" w:cs="Times New Roman"/>
          <w:sz w:val="28"/>
          <w:szCs w:val="28"/>
        </w:rPr>
      </w:pPr>
      <w:r w:rsidRPr="00582430">
        <w:rPr>
          <w:rFonts w:ascii="Times New Roman" w:hAnsi="Times New Roman" w:cs="Times New Roman"/>
          <w:sz w:val="28"/>
          <w:szCs w:val="28"/>
        </w:rPr>
        <w:t>Тематический план работы</w:t>
      </w:r>
    </w:p>
    <w:p w:rsidR="00582430" w:rsidRPr="00582430" w:rsidRDefault="00582430" w:rsidP="00582430">
      <w:pPr>
        <w:spacing w:after="0" w:line="240" w:lineRule="auto"/>
        <w:jc w:val="center"/>
        <w:rPr>
          <w:rFonts w:ascii="Times New Roman" w:hAnsi="Times New Roman" w:cs="Times New Roman"/>
          <w:sz w:val="28"/>
          <w:szCs w:val="28"/>
        </w:rPr>
      </w:pPr>
      <w:r w:rsidRPr="00582430">
        <w:rPr>
          <w:rFonts w:ascii="Times New Roman" w:hAnsi="Times New Roman" w:cs="Times New Roman"/>
          <w:sz w:val="28"/>
          <w:szCs w:val="28"/>
        </w:rPr>
        <w:t>МБДОУ детский сад №2 «Василек» с. Мишкино</w:t>
      </w:r>
    </w:p>
    <w:p w:rsidR="00582430" w:rsidRPr="00582430" w:rsidRDefault="00535F88" w:rsidP="00582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2020-2021</w:t>
      </w:r>
      <w:r w:rsidR="00582430" w:rsidRPr="00582430">
        <w:rPr>
          <w:rFonts w:ascii="Times New Roman" w:hAnsi="Times New Roman" w:cs="Times New Roman"/>
          <w:sz w:val="28"/>
          <w:szCs w:val="28"/>
        </w:rPr>
        <w:t xml:space="preserve"> учебный год</w:t>
      </w:r>
    </w:p>
    <w:p w:rsidR="00582430" w:rsidRPr="00582430" w:rsidRDefault="00582430" w:rsidP="00582430">
      <w:pPr>
        <w:spacing w:after="0"/>
        <w:jc w:val="center"/>
        <w:rPr>
          <w:rFonts w:ascii="Times New Roman" w:hAnsi="Times New Roman" w:cs="Times New Roman"/>
          <w:sz w:val="28"/>
          <w:szCs w:val="28"/>
        </w:rPr>
      </w:pPr>
    </w:p>
    <w:p w:rsidR="00582430" w:rsidRPr="00582430" w:rsidRDefault="00582430" w:rsidP="00582430">
      <w:pPr>
        <w:spacing w:after="0"/>
        <w:jc w:val="center"/>
        <w:rPr>
          <w:rFonts w:ascii="Times New Roman" w:hAnsi="Times New Roman" w:cs="Times New Roman"/>
          <w:sz w:val="28"/>
          <w:szCs w:val="28"/>
        </w:rPr>
      </w:pPr>
    </w:p>
    <w:p w:rsidR="00582430" w:rsidRPr="00582430" w:rsidRDefault="00582430" w:rsidP="00582430">
      <w:pPr>
        <w:shd w:val="clear" w:color="auto" w:fill="FFFFFF"/>
        <w:spacing w:after="135" w:line="240" w:lineRule="auto"/>
        <w:ind w:firstLine="142"/>
        <w:jc w:val="center"/>
        <w:rPr>
          <w:rFonts w:ascii="Times New Roman" w:eastAsia="Times New Roman" w:hAnsi="Times New Roman" w:cs="Times New Roman"/>
          <w:b/>
          <w:bCs/>
          <w:sz w:val="28"/>
          <w:szCs w:val="28"/>
          <w:lang w:eastAsia="ru-RU"/>
        </w:rPr>
      </w:pPr>
    </w:p>
    <w:p w:rsidR="00582430" w:rsidRPr="00582430" w:rsidRDefault="00582430" w:rsidP="00582430">
      <w:pPr>
        <w:shd w:val="clear" w:color="auto" w:fill="FFFFFF"/>
        <w:spacing w:after="135" w:line="240" w:lineRule="auto"/>
        <w:ind w:firstLine="142"/>
        <w:jc w:val="center"/>
        <w:rPr>
          <w:rFonts w:ascii="Times New Roman" w:eastAsia="Times New Roman" w:hAnsi="Times New Roman" w:cs="Times New Roman"/>
          <w:b/>
          <w:bCs/>
          <w:sz w:val="28"/>
          <w:szCs w:val="28"/>
          <w:lang w:eastAsia="ru-RU"/>
        </w:rPr>
      </w:pPr>
    </w:p>
    <w:p w:rsidR="00582430" w:rsidRPr="00582430" w:rsidRDefault="00582430" w:rsidP="00582430">
      <w:pPr>
        <w:shd w:val="clear" w:color="auto" w:fill="FFFFFF"/>
        <w:spacing w:after="135" w:line="240" w:lineRule="auto"/>
        <w:ind w:firstLine="142"/>
        <w:jc w:val="center"/>
        <w:rPr>
          <w:rFonts w:ascii="Times New Roman" w:eastAsia="Times New Roman" w:hAnsi="Times New Roman" w:cs="Times New Roman"/>
          <w:b/>
          <w:bCs/>
          <w:sz w:val="28"/>
          <w:szCs w:val="28"/>
          <w:lang w:eastAsia="ru-RU"/>
        </w:rPr>
      </w:pPr>
    </w:p>
    <w:p w:rsidR="00582430" w:rsidRPr="00582430" w:rsidRDefault="00582430" w:rsidP="00582430">
      <w:pPr>
        <w:shd w:val="clear" w:color="auto" w:fill="FFFFFF"/>
        <w:spacing w:after="135" w:line="240" w:lineRule="auto"/>
        <w:ind w:firstLine="142"/>
        <w:jc w:val="center"/>
        <w:rPr>
          <w:rFonts w:ascii="Times New Roman" w:eastAsia="Times New Roman" w:hAnsi="Times New Roman" w:cs="Times New Roman"/>
          <w:b/>
          <w:bCs/>
          <w:sz w:val="28"/>
          <w:szCs w:val="28"/>
          <w:lang w:eastAsia="ru-RU"/>
        </w:rPr>
      </w:pPr>
    </w:p>
    <w:p w:rsidR="00582430" w:rsidRPr="00582430" w:rsidRDefault="00582430" w:rsidP="00582430">
      <w:pPr>
        <w:shd w:val="clear" w:color="auto" w:fill="FFFFFF"/>
        <w:spacing w:after="135" w:line="240" w:lineRule="auto"/>
        <w:ind w:firstLine="142"/>
        <w:jc w:val="center"/>
        <w:rPr>
          <w:rFonts w:ascii="Times New Roman" w:eastAsia="Times New Roman" w:hAnsi="Times New Roman" w:cs="Times New Roman"/>
          <w:b/>
          <w:bCs/>
          <w:sz w:val="28"/>
          <w:szCs w:val="28"/>
          <w:lang w:eastAsia="ru-RU"/>
        </w:rPr>
      </w:pPr>
    </w:p>
    <w:p w:rsidR="00582430" w:rsidRPr="00582430" w:rsidRDefault="00582430" w:rsidP="00582430">
      <w:pPr>
        <w:shd w:val="clear" w:color="auto" w:fill="FFFFFF"/>
        <w:spacing w:after="135" w:line="240" w:lineRule="auto"/>
        <w:ind w:firstLine="142"/>
        <w:jc w:val="center"/>
        <w:rPr>
          <w:rFonts w:ascii="Times New Roman" w:eastAsia="Times New Roman" w:hAnsi="Times New Roman" w:cs="Times New Roman"/>
          <w:b/>
          <w:bCs/>
          <w:sz w:val="28"/>
          <w:szCs w:val="28"/>
          <w:lang w:eastAsia="ru-RU"/>
        </w:rPr>
      </w:pPr>
    </w:p>
    <w:p w:rsidR="00582430" w:rsidRPr="00582430" w:rsidRDefault="00582430" w:rsidP="00582430">
      <w:pPr>
        <w:shd w:val="clear" w:color="auto" w:fill="FFFFFF"/>
        <w:spacing w:after="135" w:line="240" w:lineRule="auto"/>
        <w:ind w:firstLine="142"/>
        <w:jc w:val="center"/>
        <w:rPr>
          <w:rFonts w:ascii="Times New Roman" w:eastAsia="Times New Roman" w:hAnsi="Times New Roman" w:cs="Times New Roman"/>
          <w:b/>
          <w:bCs/>
          <w:sz w:val="28"/>
          <w:szCs w:val="28"/>
          <w:lang w:eastAsia="ru-RU"/>
        </w:rPr>
      </w:pPr>
      <w:r w:rsidRPr="00582430">
        <w:rPr>
          <w:rFonts w:ascii="Times New Roman" w:eastAsia="Times New Roman" w:hAnsi="Times New Roman" w:cs="Times New Roman"/>
          <w:b/>
          <w:bCs/>
          <w:sz w:val="28"/>
          <w:szCs w:val="28"/>
          <w:lang w:eastAsia="ru-RU"/>
        </w:rPr>
        <w:t xml:space="preserve">Комплексно-тематическое планирование  </w:t>
      </w:r>
    </w:p>
    <w:tbl>
      <w:tblPr>
        <w:tblW w:w="15303"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783"/>
        <w:gridCol w:w="6573"/>
        <w:gridCol w:w="1275"/>
        <w:gridCol w:w="1134"/>
        <w:gridCol w:w="4538"/>
      </w:tblGrid>
      <w:tr w:rsidR="00582430" w:rsidRPr="00582430" w:rsidTr="00582430">
        <w:trPr>
          <w:cantSplit/>
          <w:trHeight w:val="1298"/>
          <w:jc w:val="center"/>
        </w:trPr>
        <w:tc>
          <w:tcPr>
            <w:tcW w:w="1783"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b/>
                <w:bCs/>
                <w:sz w:val="28"/>
                <w:szCs w:val="28"/>
                <w:lang w:eastAsia="ru-RU"/>
              </w:rPr>
              <w:t>Тема</w:t>
            </w:r>
          </w:p>
        </w:tc>
        <w:tc>
          <w:tcPr>
            <w:tcW w:w="6573"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b/>
                <w:bCs/>
                <w:sz w:val="28"/>
                <w:szCs w:val="28"/>
                <w:lang w:eastAsia="ru-RU"/>
              </w:rPr>
              <w:t>Развернутое содержание работы</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hideMark/>
          </w:tcPr>
          <w:p w:rsidR="00582430" w:rsidRPr="00582430" w:rsidRDefault="00582430" w:rsidP="00582430">
            <w:pPr>
              <w:spacing w:after="0" w:line="240" w:lineRule="auto"/>
              <w:ind w:left="-149" w:right="113" w:hanging="149"/>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b/>
                <w:bCs/>
                <w:sz w:val="28"/>
                <w:szCs w:val="28"/>
                <w:lang w:eastAsia="ru-RU"/>
              </w:rPr>
              <w:t> недели</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b/>
                <w:bCs/>
                <w:sz w:val="28"/>
                <w:szCs w:val="28"/>
                <w:lang w:eastAsia="ru-RU"/>
              </w:rPr>
              <w:t>Подтема</w:t>
            </w: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До свиданья, лето</w:t>
            </w:r>
          </w:p>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Детский сад</w:t>
            </w: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Развивать познавательную мотивацию, интерес к книге. Формировать положительные представления о профессии воспитателя и помощника воспитателя  Продолжать знакомить с детским садом, расширять представления о профессиях сотрудников детского сада.</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Сентябрь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День знаний</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До свиданья, лето</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Что нам лето подарило</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Кладовая природы (Грибы, ягоды)</w:t>
            </w: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Осень</w:t>
            </w: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Октябрь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Царство деревьев</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 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Золотая осень</w:t>
            </w:r>
          </w:p>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Пернатые друзья</w:t>
            </w:r>
          </w:p>
        </w:tc>
      </w:tr>
      <w:tr w:rsidR="00582430" w:rsidRPr="00582430" w:rsidTr="00582430">
        <w:trPr>
          <w:trHeight w:val="1034"/>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val="en-US" w:eastAsia="ru-RU"/>
              </w:rPr>
            </w:pPr>
            <w:r w:rsidRPr="00582430">
              <w:rPr>
                <w:rFonts w:ascii="Times New Roman" w:eastAsia="Times New Roman" w:hAnsi="Times New Roman" w:cs="Times New Roman"/>
                <w:sz w:val="28"/>
                <w:szCs w:val="28"/>
                <w:lang w:val="en-US" w:eastAsia="ru-RU"/>
              </w:rPr>
              <w:t>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Комнатные цветы</w:t>
            </w: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Это наша Родина</w:t>
            </w: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Расширять представление о своей семье, о родственных отношениях, профессиях родителей. Знакомить с родным городом, краем, его истории, культуре, видах транспорта.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Ноябрь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Транспорт</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Дом, семья</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Мое село</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xml:space="preserve">Моя любимая республика </w:t>
            </w:r>
          </w:p>
        </w:tc>
      </w:tr>
      <w:tr w:rsidR="00582430" w:rsidRPr="00582430" w:rsidTr="00582430">
        <w:trPr>
          <w:trHeight w:val="796"/>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Моя родина Россия</w:t>
            </w:r>
          </w:p>
          <w:p w:rsidR="00582430" w:rsidRPr="00582430" w:rsidRDefault="00582430" w:rsidP="00582430">
            <w:pPr>
              <w:spacing w:after="0" w:line="240" w:lineRule="auto"/>
              <w:rPr>
                <w:rFonts w:ascii="Times New Roman" w:eastAsia="Times New Roman" w:hAnsi="Times New Roman" w:cs="Times New Roman"/>
                <w:sz w:val="28"/>
                <w:szCs w:val="28"/>
                <w:lang w:eastAsia="ru-RU"/>
              </w:rPr>
            </w:pPr>
          </w:p>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Зима</w:t>
            </w: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Расширять представление детей о зиме, 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льдом. Расширять представления о местах, где всегда зима, о животных Арктики и Антарктики.    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w:t>
            </w:r>
          </w:p>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Организовать все виды детской деятельности вокруг темы</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Декабрь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Зимний пейзаж</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Животные Арктики и Антарктики  </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Дикие животные и птицы зимой</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Новый год</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Январь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Зимние забавы</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Зимние виды спорта</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Зима в селе</w:t>
            </w: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День защитника Отечества</w:t>
            </w: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Расширять представления 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гендерное воспитание (формировать у мальчиков умение быть сильными, смелыми, защитниками Родины; воспитывать в девочках уважение к мальчикам как к будущим защитникам Родины).</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1 – 23 февраля</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Профессии пап, инструменты, бытовая техника</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Военная техника</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Наша Армия</w:t>
            </w: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Международный женский день</w:t>
            </w: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Организовать все виды детской деятельности (игровой, коммуникативный, трудовой, познавательно-исследовательской, продуктивной, музыкально-художественной, чтение)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Воспитывать потребность радовать близких добрыми делами.</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24 февраля – 8 марта</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Мамы всякие нужны, мамы всякие  важны</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Мамочка, любимая, добрые дела</w:t>
            </w: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Народная культура, традиции</w:t>
            </w: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Знакомить детей с народными традициями, обычаями. Расширять представления о народной игрушке, художественных промыслах. Продолжать знакомить с народными песнями, плясками, устным народным творчествам. Рассказывать о русской избе, ее внутреннем убранстве, предметах быта, одежды. Знакомить с искусством родного края. Воспитывать интерес и бережное отношение к произведениям искусства.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Март</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Народная игрушка, декаративно-прикладное искусство</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Народные промыслы (русские, башкирские, марийские, татарские,)</w:t>
            </w:r>
          </w:p>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(гжель, хохлома, дымково, городец, каргаполь, палех, устюг, кружева, роспись, чеканка)</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Малая родина Мишкино</w:t>
            </w: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Весна</w:t>
            </w: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Апрель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Природа весной</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Космос</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Сказочная неделя</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Животные весной</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Моя деревня</w:t>
            </w:r>
          </w:p>
        </w:tc>
      </w:tr>
      <w:tr w:rsidR="00582430" w:rsidRPr="00582430" w:rsidTr="00582430">
        <w:trPr>
          <w:jc w:val="center"/>
        </w:trPr>
        <w:tc>
          <w:tcPr>
            <w:tcW w:w="17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День Победы</w:t>
            </w:r>
          </w:p>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p>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p>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p>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p>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p>
        </w:tc>
        <w:tc>
          <w:tcPr>
            <w:tcW w:w="657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Воспитывать патриотизм, любовь к Родине. Расширять знания о героях Великой Отечественной войны о победе нашей страны в войне. Знакомить с памятниками героям войны. Показать преемственность поколений защитников Родины.</w:t>
            </w:r>
          </w:p>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Формировать у детей обобщенные представления о лете, как времени года, признаках лета. Расширять обобщенные представления о влиянии тепла солнечного света на жизнь людей, животных и растений, природа «расцветает», оживает.</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Май</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Первоцветы</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День Победы </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III</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Насекомые  (Водный мир)</w:t>
            </w:r>
          </w:p>
        </w:tc>
      </w:tr>
      <w:tr w:rsidR="00582430" w:rsidRPr="00582430" w:rsidTr="00582430">
        <w:trPr>
          <w:jc w:val="center"/>
        </w:trPr>
        <w:tc>
          <w:tcPr>
            <w:tcW w:w="17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IV</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Летние виды спорта, (безопасность)</w:t>
            </w:r>
          </w:p>
        </w:tc>
      </w:tr>
      <w:tr w:rsidR="00582430" w:rsidRPr="00582430" w:rsidTr="00582430">
        <w:trPr>
          <w:jc w:val="center"/>
        </w:trPr>
        <w:tc>
          <w:tcPr>
            <w:tcW w:w="1783"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jc w:val="center"/>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Лето</w:t>
            </w:r>
          </w:p>
        </w:tc>
        <w:tc>
          <w:tcPr>
            <w:tcW w:w="65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1 – июня</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 </w:t>
            </w:r>
          </w:p>
        </w:tc>
        <w:tc>
          <w:tcPr>
            <w:tcW w:w="4538" w:type="dxa"/>
            <w:tcBorders>
              <w:top w:val="outset" w:sz="6" w:space="0" w:color="auto"/>
              <w:left w:val="outset" w:sz="6" w:space="0" w:color="auto"/>
              <w:bottom w:val="outset" w:sz="6" w:space="0" w:color="auto"/>
              <w:right w:val="outset" w:sz="6" w:space="0" w:color="auto"/>
            </w:tcBorders>
            <w:shd w:val="clear" w:color="auto" w:fill="FFFFFF"/>
            <w:hideMark/>
          </w:tcPr>
          <w:p w:rsidR="00582430" w:rsidRPr="00582430" w:rsidRDefault="00582430" w:rsidP="00582430">
            <w:pPr>
              <w:spacing w:after="0" w:line="240" w:lineRule="auto"/>
              <w:rPr>
                <w:rFonts w:ascii="Times New Roman" w:eastAsia="Times New Roman" w:hAnsi="Times New Roman" w:cs="Times New Roman"/>
                <w:sz w:val="28"/>
                <w:szCs w:val="28"/>
                <w:lang w:eastAsia="ru-RU"/>
              </w:rPr>
            </w:pPr>
            <w:r w:rsidRPr="00582430">
              <w:rPr>
                <w:rFonts w:ascii="Times New Roman" w:eastAsia="Times New Roman" w:hAnsi="Times New Roman" w:cs="Times New Roman"/>
                <w:sz w:val="28"/>
                <w:szCs w:val="28"/>
                <w:lang w:eastAsia="ru-RU"/>
              </w:rPr>
              <w:t>Праздник  «Наперегонки с летом»</w:t>
            </w:r>
          </w:p>
        </w:tc>
      </w:tr>
    </w:tbl>
    <w:p w:rsidR="00582430" w:rsidRPr="00582430" w:rsidRDefault="00582430" w:rsidP="00582430">
      <w:pPr>
        <w:spacing w:after="0" w:line="240" w:lineRule="auto"/>
        <w:rPr>
          <w:rFonts w:ascii="Times New Roman" w:hAnsi="Times New Roman" w:cs="Times New Roman"/>
          <w:sz w:val="28"/>
          <w:szCs w:val="28"/>
        </w:rPr>
      </w:pPr>
    </w:p>
    <w:p w:rsidR="00582430" w:rsidRPr="00582430" w:rsidRDefault="00582430" w:rsidP="00582430">
      <w:pPr>
        <w:spacing w:after="200" w:line="276" w:lineRule="auto"/>
        <w:rPr>
          <w:rFonts w:ascii="Calibri" w:eastAsia="Calibri" w:hAnsi="Calibri" w:cs="Times New Roman"/>
        </w:rPr>
      </w:pPr>
    </w:p>
    <w:p w:rsidR="00582430" w:rsidRPr="00582430" w:rsidRDefault="00582430" w:rsidP="00582430">
      <w:pPr>
        <w:spacing w:after="200" w:line="276" w:lineRule="auto"/>
        <w:rPr>
          <w:rFonts w:ascii="Calibri" w:eastAsia="Calibri" w:hAnsi="Calibri" w:cs="Times New Roman"/>
        </w:rPr>
      </w:pPr>
    </w:p>
    <w:p w:rsidR="00582430" w:rsidRPr="00582430" w:rsidRDefault="00582430" w:rsidP="00582430"/>
    <w:p w:rsidR="00582430" w:rsidRPr="00582430" w:rsidRDefault="00582430" w:rsidP="00582430"/>
    <w:p w:rsidR="00582430" w:rsidRPr="00582430" w:rsidRDefault="00582430" w:rsidP="00582430"/>
    <w:p w:rsidR="00582430" w:rsidRPr="00582430" w:rsidRDefault="00582430" w:rsidP="00582430"/>
    <w:p w:rsidR="00582430" w:rsidRPr="00582430" w:rsidRDefault="00582430" w:rsidP="00582430"/>
    <w:p w:rsidR="00582430" w:rsidRPr="00582430" w:rsidRDefault="00582430" w:rsidP="00582430"/>
    <w:p w:rsidR="00582430" w:rsidRPr="00582430" w:rsidRDefault="00582430" w:rsidP="00582430"/>
    <w:p w:rsidR="00582430" w:rsidRPr="00582430" w:rsidRDefault="00582430" w:rsidP="00582430"/>
    <w:p w:rsidR="00582430" w:rsidRPr="00582430" w:rsidRDefault="00582430" w:rsidP="00582430">
      <w:pPr>
        <w:sectPr w:rsidR="00582430" w:rsidRPr="00582430" w:rsidSect="00003248">
          <w:pgSz w:w="16838" w:h="11906" w:orient="landscape"/>
          <w:pgMar w:top="851" w:right="1134" w:bottom="709" w:left="567" w:header="709" w:footer="709" w:gutter="0"/>
          <w:cols w:space="708"/>
          <w:docGrid w:linePitch="360"/>
        </w:sectPr>
      </w:pPr>
    </w:p>
    <w:p w:rsidR="00582430" w:rsidRPr="00582430" w:rsidRDefault="00582430" w:rsidP="00582430">
      <w:pPr>
        <w:rPr>
          <w:rFonts w:ascii="TimesNewRomanPS-BoldMT" w:hAnsi="TimesNewRomanPS-BoldMT"/>
          <w:b/>
          <w:bCs/>
          <w:color w:val="000000"/>
          <w:sz w:val="28"/>
          <w:szCs w:val="28"/>
        </w:rPr>
      </w:pPr>
    </w:p>
    <w:p w:rsidR="00582430" w:rsidRPr="00582430" w:rsidRDefault="00582430" w:rsidP="00582430">
      <w:pPr>
        <w:spacing w:after="0" w:line="240" w:lineRule="auto"/>
        <w:rPr>
          <w:rFonts w:ascii="TimesNewRomanPS-BoldMT" w:hAnsi="TimesNewRomanPS-BoldMT"/>
          <w:bCs/>
          <w:color w:val="000000"/>
        </w:rPr>
      </w:pPr>
      <w:r w:rsidRPr="00582430">
        <w:rPr>
          <w:rFonts w:ascii="TimesNewRomanPS-BoldMT" w:hAnsi="TimesNewRomanPS-BoldMT"/>
          <w:bCs/>
          <w:color w:val="000000"/>
        </w:rPr>
        <w:t>Приложение № 4</w:t>
      </w:r>
      <w:r w:rsidRPr="00582430">
        <w:rPr>
          <w:rFonts w:ascii="TimesNewRomanPS-BoldMT" w:hAnsi="TimesNewRomanPS-BoldMT"/>
          <w:bCs/>
          <w:color w:val="000000"/>
        </w:rPr>
        <w:tab/>
        <w:t>к годовому плану МБД</w:t>
      </w:r>
      <w:r w:rsidR="00535F88">
        <w:rPr>
          <w:rFonts w:ascii="TimesNewRomanPS-BoldMT" w:hAnsi="TimesNewRomanPS-BoldMT"/>
          <w:bCs/>
          <w:color w:val="000000"/>
        </w:rPr>
        <w:t>ОУ детский сад №2 «Василек» 2020-2021</w:t>
      </w:r>
      <w:r w:rsidRPr="00582430">
        <w:rPr>
          <w:rFonts w:ascii="TimesNewRomanPS-BoldMT" w:hAnsi="TimesNewRomanPS-BoldMT"/>
          <w:bCs/>
          <w:color w:val="000000"/>
        </w:rPr>
        <w:t xml:space="preserve"> уч.г</w:t>
      </w:r>
    </w:p>
    <w:p w:rsidR="00582430" w:rsidRPr="00582430" w:rsidRDefault="00582430" w:rsidP="00582430">
      <w:pPr>
        <w:spacing w:after="0" w:line="240" w:lineRule="auto"/>
        <w:rPr>
          <w:rFonts w:ascii="TimesNewRomanPS-BoldMT" w:hAnsi="TimesNewRomanPS-BoldMT"/>
          <w:bCs/>
          <w:color w:val="000000"/>
        </w:rPr>
      </w:pP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t>УТВЕРЖДАЮ</w:t>
      </w:r>
    </w:p>
    <w:p w:rsidR="00582430" w:rsidRPr="00582430" w:rsidRDefault="00582430" w:rsidP="00582430">
      <w:pPr>
        <w:spacing w:after="0" w:line="240" w:lineRule="auto"/>
        <w:rPr>
          <w:rFonts w:ascii="TimesNewRomanPS-BoldMT" w:hAnsi="TimesNewRomanPS-BoldMT"/>
          <w:bCs/>
          <w:color w:val="000000"/>
        </w:rPr>
      </w:pP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t xml:space="preserve">Заведующий МБДОУ </w:t>
      </w:r>
    </w:p>
    <w:p w:rsidR="00582430" w:rsidRPr="00582430" w:rsidRDefault="00582430" w:rsidP="00582430">
      <w:pPr>
        <w:spacing w:after="0" w:line="240" w:lineRule="auto"/>
        <w:rPr>
          <w:rFonts w:ascii="TimesNewRomanPS-BoldMT" w:hAnsi="TimesNewRomanPS-BoldMT"/>
          <w:bCs/>
          <w:color w:val="000000"/>
        </w:rPr>
      </w:pP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t xml:space="preserve">детский сад №2«Василек» с.Мишкино </w:t>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t>МР Мишкинский район РБ</w:t>
      </w:r>
    </w:p>
    <w:p w:rsidR="00582430" w:rsidRPr="00582430" w:rsidRDefault="00582430" w:rsidP="00582430">
      <w:pPr>
        <w:spacing w:after="0" w:line="240" w:lineRule="auto"/>
        <w:rPr>
          <w:rFonts w:ascii="TimesNewRomanPS-BoldMT" w:hAnsi="TimesNewRomanPS-BoldMT"/>
          <w:bCs/>
          <w:color w:val="000000"/>
        </w:rPr>
      </w:pP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00535F88">
        <w:rPr>
          <w:rFonts w:ascii="TimesNewRomanPS-BoldMT" w:hAnsi="TimesNewRomanPS-BoldMT"/>
          <w:bCs/>
          <w:color w:val="000000"/>
        </w:rPr>
        <w:t xml:space="preserve">__________Д.М.Хабибуллина </w:t>
      </w:r>
    </w:p>
    <w:p w:rsidR="00582430" w:rsidRPr="00582430" w:rsidRDefault="00582430" w:rsidP="00582430">
      <w:pPr>
        <w:spacing w:after="0" w:line="240" w:lineRule="auto"/>
        <w:rPr>
          <w:rFonts w:ascii="TimesNewRomanPS-BoldMT" w:hAnsi="TimesNewRomanPS-BoldMT"/>
          <w:bCs/>
          <w:color w:val="000000"/>
        </w:rPr>
      </w:pP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Pr="00582430">
        <w:rPr>
          <w:rFonts w:ascii="TimesNewRomanPS-BoldMT" w:hAnsi="TimesNewRomanPS-BoldMT"/>
          <w:bCs/>
          <w:color w:val="000000"/>
        </w:rPr>
        <w:tab/>
      </w:r>
      <w:r w:rsidR="00535F88">
        <w:rPr>
          <w:rFonts w:ascii="TimesNewRomanPS-BoldMT" w:hAnsi="TimesNewRomanPS-BoldMT"/>
          <w:bCs/>
          <w:color w:val="000000"/>
        </w:rPr>
        <w:t>«______» ____________2020</w:t>
      </w:r>
      <w:r w:rsidRPr="00582430">
        <w:rPr>
          <w:rFonts w:ascii="TimesNewRomanPS-BoldMT" w:hAnsi="TimesNewRomanPS-BoldMT"/>
          <w:bCs/>
          <w:color w:val="000000"/>
        </w:rPr>
        <w:t>г.</w:t>
      </w:r>
    </w:p>
    <w:p w:rsidR="00582430" w:rsidRPr="00582430" w:rsidRDefault="00582430" w:rsidP="00582430">
      <w:pPr>
        <w:rPr>
          <w:rFonts w:ascii="TimesNewRomanPS-BoldMT" w:hAnsi="TimesNewRomanPS-BoldMT"/>
          <w:bCs/>
          <w:color w:val="000000"/>
          <w:sz w:val="28"/>
          <w:szCs w:val="28"/>
        </w:rPr>
      </w:pPr>
      <w:r w:rsidRPr="00582430">
        <w:rPr>
          <w:rFonts w:ascii="TimesNewRomanPS-BoldMT" w:hAnsi="TimesNewRomanPS-BoldMT"/>
          <w:bCs/>
          <w:color w:val="000000"/>
          <w:sz w:val="28"/>
          <w:szCs w:val="28"/>
        </w:rPr>
        <w:tab/>
      </w:r>
      <w:r w:rsidRPr="00582430">
        <w:rPr>
          <w:rFonts w:ascii="TimesNewRomanPS-BoldMT" w:hAnsi="TimesNewRomanPS-BoldMT"/>
          <w:bCs/>
          <w:color w:val="000000"/>
          <w:sz w:val="28"/>
          <w:szCs w:val="28"/>
        </w:rPr>
        <w:tab/>
      </w:r>
    </w:p>
    <w:p w:rsidR="00582430" w:rsidRPr="00A640DC" w:rsidRDefault="00582430" w:rsidP="00A640DC">
      <w:pPr>
        <w:jc w:val="center"/>
        <w:rPr>
          <w:rFonts w:ascii="TimesNewRomanPS-BoldMT" w:hAnsi="TimesNewRomanPS-BoldMT"/>
          <w:b/>
          <w:bCs/>
          <w:color w:val="000000"/>
          <w:sz w:val="28"/>
          <w:szCs w:val="28"/>
        </w:rPr>
      </w:pPr>
      <w:r w:rsidRPr="00582430">
        <w:rPr>
          <w:rFonts w:ascii="TimesNewRomanPS-BoldMT" w:hAnsi="TimesNewRomanPS-BoldMT"/>
          <w:b/>
          <w:bCs/>
          <w:color w:val="000000"/>
          <w:sz w:val="28"/>
          <w:szCs w:val="28"/>
        </w:rPr>
        <w:t>План мероп</w:t>
      </w:r>
      <w:r w:rsidR="00A640DC">
        <w:rPr>
          <w:rFonts w:ascii="TimesNewRomanPS-BoldMT" w:hAnsi="TimesNewRomanPS-BoldMT"/>
          <w:b/>
          <w:bCs/>
          <w:color w:val="000000"/>
          <w:sz w:val="28"/>
          <w:szCs w:val="28"/>
        </w:rPr>
        <w:t>риятий Консультационного центра</w:t>
      </w:r>
    </w:p>
    <w:tbl>
      <w:tblPr>
        <w:tblStyle w:val="9"/>
        <w:tblW w:w="0" w:type="auto"/>
        <w:tblLook w:val="04A0" w:firstRow="1" w:lastRow="0" w:firstColumn="1" w:lastColumn="0" w:noHBand="0" w:noVBand="1"/>
      </w:tblPr>
      <w:tblGrid>
        <w:gridCol w:w="1178"/>
        <w:gridCol w:w="6"/>
        <w:gridCol w:w="3591"/>
        <w:gridCol w:w="58"/>
        <w:gridCol w:w="2562"/>
        <w:gridCol w:w="2941"/>
      </w:tblGrid>
      <w:tr w:rsidR="005F3A00" w:rsidRPr="005F3A00" w:rsidTr="005F3A00">
        <w:tc>
          <w:tcPr>
            <w:tcW w:w="1178" w:type="dxa"/>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Месяц</w:t>
            </w:r>
          </w:p>
        </w:tc>
        <w:tc>
          <w:tcPr>
            <w:tcW w:w="6318" w:type="dxa"/>
            <w:gridSpan w:val="3"/>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Мероприятие</w:t>
            </w:r>
          </w:p>
        </w:tc>
        <w:tc>
          <w:tcPr>
            <w:tcW w:w="2892" w:type="dxa"/>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Ответственные</w:t>
            </w:r>
          </w:p>
        </w:tc>
        <w:tc>
          <w:tcPr>
            <w:tcW w:w="4398" w:type="dxa"/>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Ожидаемый результат</w:t>
            </w:r>
          </w:p>
        </w:tc>
      </w:tr>
      <w:tr w:rsidR="005F3A00" w:rsidRPr="005F3A00" w:rsidTr="005F3A00">
        <w:tc>
          <w:tcPr>
            <w:tcW w:w="14786" w:type="dxa"/>
            <w:gridSpan w:val="6"/>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Организационный этап</w:t>
            </w:r>
          </w:p>
        </w:tc>
      </w:tr>
      <w:tr w:rsidR="005F3A00" w:rsidRPr="005F3A00" w:rsidTr="005F3A00">
        <w:tc>
          <w:tcPr>
            <w:tcW w:w="1178" w:type="dxa"/>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Сентябрь</w:t>
            </w:r>
          </w:p>
        </w:tc>
        <w:tc>
          <w:tcPr>
            <w:tcW w:w="62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1.Создание банка семей</w:t>
            </w:r>
            <w:r>
              <w:rPr>
                <w:rFonts w:ascii="Times New Roman" w:eastAsia="Times New Roman" w:hAnsi="Times New Roman" w:cs="Times New Roman"/>
                <w:sz w:val="24"/>
                <w:szCs w:val="24"/>
                <w:lang w:eastAsia="ru-RU"/>
              </w:rPr>
              <w:t>с.Мишкино</w:t>
            </w:r>
            <w:r w:rsidRPr="005F3A00">
              <w:rPr>
                <w:rFonts w:ascii="Times New Roman" w:eastAsia="Times New Roman" w:hAnsi="Times New Roman" w:cs="Times New Roman"/>
                <w:sz w:val="24"/>
                <w:szCs w:val="24"/>
                <w:lang w:eastAsia="ru-RU"/>
              </w:rPr>
              <w:t>, имеющих детей дошкольного возраста, не посещающих дошкольные образовательные организации.</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2.Составление и распространение рекламных буклетов, размещение информации в  местной газете, на сайте МБДОУ «о деятельности КЦ. </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3.Создание методического и дидактического банка по сопровождению семей.</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Утверждение </w:t>
            </w:r>
            <w:r w:rsidRPr="005F3A00">
              <w:rPr>
                <w:rFonts w:ascii="Times New Roman" w:eastAsia="Times New Roman" w:hAnsi="Times New Roman" w:cs="Times New Roman"/>
                <w:sz w:val="24"/>
                <w:szCs w:val="24"/>
                <w:lang w:eastAsia="ru-RU"/>
              </w:rPr>
              <w:t xml:space="preserve">плана работы  консультативного центра  на  </w:t>
            </w:r>
            <w:r>
              <w:rPr>
                <w:rFonts w:ascii="Times New Roman" w:eastAsia="Times New Roman" w:hAnsi="Times New Roman" w:cs="Times New Roman"/>
                <w:bCs/>
                <w:sz w:val="24"/>
                <w:szCs w:val="24"/>
                <w:lang w:eastAsia="ru-RU"/>
              </w:rPr>
              <w:t>2020-2021</w:t>
            </w:r>
            <w:r w:rsidRPr="005F3A00">
              <w:rPr>
                <w:rFonts w:ascii="Times New Roman" w:eastAsia="Times New Roman" w:hAnsi="Times New Roman" w:cs="Times New Roman"/>
                <w:bCs/>
                <w:sz w:val="24"/>
                <w:szCs w:val="24"/>
                <w:lang w:eastAsia="ru-RU"/>
              </w:rPr>
              <w:t xml:space="preserve"> учебный  год,</w:t>
            </w:r>
            <w:r w:rsidRPr="005F3A00">
              <w:rPr>
                <w:rFonts w:ascii="Times New Roman" w:eastAsia="Times New Roman" w:hAnsi="Times New Roman" w:cs="Times New Roman"/>
                <w:bCs/>
                <w:sz w:val="27"/>
                <w:szCs w:val="27"/>
                <w:lang w:eastAsia="ru-RU"/>
              </w:rPr>
              <w:t xml:space="preserve"> </w:t>
            </w:r>
            <w:r w:rsidRPr="005F3A00">
              <w:rPr>
                <w:rFonts w:ascii="Times New Roman" w:eastAsia="Times New Roman" w:hAnsi="Times New Roman" w:cs="Times New Roman"/>
                <w:sz w:val="24"/>
                <w:szCs w:val="24"/>
                <w:lang w:eastAsia="ru-RU"/>
              </w:rPr>
              <w:t>графика работы специалистов.</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5. «Это интересно»" (обзорная экскурсия по д/с,  мониторинг семей)</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6.Формирование списков родителей для занятий и комплектование групп по направлениям: «Развитие и воспитание по возрасту» (дети от 3 до 7 лет), «Будущие дошколята» (дети от 0 до 3 лет).</w:t>
            </w:r>
          </w:p>
        </w:tc>
        <w:tc>
          <w:tcPr>
            <w:tcW w:w="3005" w:type="dxa"/>
            <w:gridSpan w:val="2"/>
          </w:tcPr>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КЦ (совместно с муниципальным органом управления образованием). </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КЦ. </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Руководитель, старший воспитатель КЦ.  </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Руководитель, старший воспитатель, специалисты КЦ.</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tc>
        <w:tc>
          <w:tcPr>
            <w:tcW w:w="439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Создан банк семей</w:t>
            </w:r>
            <w:r>
              <w:rPr>
                <w:rFonts w:ascii="Times New Roman" w:eastAsia="Times New Roman" w:hAnsi="Times New Roman" w:cs="Times New Roman"/>
                <w:sz w:val="24"/>
                <w:szCs w:val="24"/>
                <w:lang w:eastAsia="ru-RU"/>
              </w:rPr>
              <w:t xml:space="preserve"> с.Мишкино</w:t>
            </w:r>
            <w:r w:rsidRPr="005F3A00">
              <w:rPr>
                <w:rFonts w:ascii="Times New Roman" w:eastAsia="Times New Roman" w:hAnsi="Times New Roman" w:cs="Times New Roman"/>
                <w:sz w:val="24"/>
                <w:szCs w:val="24"/>
                <w:lang w:eastAsia="ru-RU"/>
              </w:rPr>
              <w:t>, имеющих детей дошкольного возраста, не посещающих дошкольные образовательные организации.</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Разработаны и распространены буклеты, размещена информация в местной газете и на сайте МБДОУ о деятельности КЦ.   </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Разработаны методические и дидактические материалы  по сопровождению семей.                           </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План и график работы специалистов консультативного центра  на  </w:t>
            </w:r>
            <w:r w:rsidRPr="005F3A00">
              <w:rPr>
                <w:rFonts w:ascii="Times New Roman" w:eastAsia="Times New Roman" w:hAnsi="Times New Roman" w:cs="Times New Roman"/>
                <w:bCs/>
                <w:sz w:val="24"/>
                <w:szCs w:val="24"/>
                <w:lang w:eastAsia="ru-RU"/>
              </w:rPr>
              <w:t>2019-2020 учебный год</w:t>
            </w:r>
            <w:r w:rsidRPr="005F3A00">
              <w:rPr>
                <w:rFonts w:ascii="Times New Roman" w:eastAsia="Times New Roman" w:hAnsi="Times New Roman" w:cs="Times New Roman"/>
                <w:sz w:val="24"/>
                <w:szCs w:val="24"/>
                <w:lang w:eastAsia="ru-RU"/>
              </w:rPr>
              <w:t xml:space="preserve"> утверждены.                   Определены индивидуальные потребности родителей.</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Сформирован список родителей по группам для занятий.</w:t>
            </w:r>
          </w:p>
        </w:tc>
      </w:tr>
      <w:tr w:rsidR="005F3A00" w:rsidRPr="005F3A00" w:rsidTr="005F3A00">
        <w:tc>
          <w:tcPr>
            <w:tcW w:w="14786" w:type="dxa"/>
            <w:gridSpan w:val="6"/>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Практический этап</w:t>
            </w:r>
          </w:p>
        </w:tc>
      </w:tr>
      <w:tr w:rsidR="005F3A00" w:rsidRPr="005F3A00" w:rsidTr="005F3A00">
        <w:tc>
          <w:tcPr>
            <w:tcW w:w="1178" w:type="dxa"/>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Октябрь</w:t>
            </w:r>
          </w:p>
        </w:tc>
        <w:tc>
          <w:tcPr>
            <w:tcW w:w="62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Курс лекций:</w:t>
            </w:r>
          </w:p>
          <w:p w:rsidR="005F3A00" w:rsidRDefault="005F3A00" w:rsidP="005F3A00">
            <w:pPr>
              <w:spacing w:before="200"/>
              <w:textAlignment w:val="baseline"/>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1. «</w:t>
            </w:r>
            <w:r w:rsidRPr="005F3A00">
              <w:rPr>
                <w:rFonts w:ascii="Times New Roman" w:eastAsia="Times New Roman" w:hAnsi="Times New Roman" w:cs="Times New Roman"/>
                <w:iCs/>
                <w:sz w:val="24"/>
                <w:szCs w:val="24"/>
                <w:lang w:eastAsia="ru-RU"/>
              </w:rPr>
              <w:t>Возрастные и индивидуальные особенности ребенка от 3 до 7 лет. Растем вместе»</w:t>
            </w:r>
            <w:r w:rsidRPr="005F3A00">
              <w:rPr>
                <w:rFonts w:ascii="Times New Roman" w:eastAsia="Times New Roman" w:hAnsi="Times New Roman" w:cs="Times New Roman"/>
                <w:sz w:val="24"/>
                <w:szCs w:val="24"/>
                <w:lang w:eastAsia="ru-RU"/>
              </w:rPr>
              <w:t xml:space="preserve">».                                                                                       </w:t>
            </w:r>
          </w:p>
          <w:p w:rsidR="005F3A00" w:rsidRPr="005F3A00" w:rsidRDefault="005F3A00" w:rsidP="005F3A00">
            <w:pPr>
              <w:spacing w:before="200"/>
              <w:textAlignment w:val="baseline"/>
              <w:rPr>
                <w:rFonts w:ascii="Times New Roman" w:eastAsia="Times New Roman" w:hAnsi="Times New Roman" w:cs="Times New Roman"/>
                <w:i/>
                <w:sz w:val="24"/>
                <w:szCs w:val="24"/>
                <w:lang w:eastAsia="ru-RU"/>
              </w:rPr>
            </w:pPr>
            <w:r w:rsidRPr="005F3A00">
              <w:rPr>
                <w:rFonts w:ascii="Times New Roman" w:eastAsia="Times New Roman" w:hAnsi="Times New Roman" w:cs="Times New Roman"/>
                <w:sz w:val="24"/>
                <w:szCs w:val="24"/>
                <w:lang w:eastAsia="ru-RU"/>
              </w:rPr>
              <w:t>2. «</w:t>
            </w:r>
            <w:r w:rsidRPr="005F3A00">
              <w:rPr>
                <w:rFonts w:ascii="Times New Roman" w:eastAsia="Times New Roman" w:hAnsi="Times New Roman" w:cs="Times New Roman"/>
                <w:iCs/>
                <w:sz w:val="24"/>
                <w:szCs w:val="24"/>
                <w:lang w:eastAsia="ru-RU"/>
              </w:rPr>
              <w:t>Сенсорное развитие детей от 2 месяцев до года»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3. «Как помочь неговорящему ребёнку</w:t>
            </w:r>
            <w:r w:rsidRPr="005F3A00">
              <w:rPr>
                <w:rFonts w:ascii="Times New Roman" w:eastAsia="Calibri" w:hAnsi="Times New Roman" w:cs="Times New Roman"/>
                <w:sz w:val="24"/>
                <w:szCs w:val="24"/>
              </w:rPr>
              <w:t>»</w:t>
            </w:r>
            <w:r w:rsidRPr="005F3A00">
              <w:rPr>
                <w:rFonts w:ascii="Times New Roman" w:eastAsia="Times New Roman" w:hAnsi="Times New Roman" w:cs="Times New Roman"/>
                <w:sz w:val="24"/>
                <w:szCs w:val="24"/>
                <w:lang w:eastAsia="ru-RU"/>
              </w:rPr>
              <w:t>.</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4. «</w:t>
            </w:r>
            <w:r w:rsidRPr="005F3A00">
              <w:rPr>
                <w:rFonts w:ascii="Times New Roman" w:eastAsia="Calibri" w:hAnsi="Times New Roman" w:cs="Times New Roman"/>
                <w:sz w:val="24"/>
                <w:szCs w:val="24"/>
              </w:rPr>
              <w:t>Как помочь ребёнку адаптироваться к различным видам деятельности в детском саду»</w:t>
            </w:r>
            <w:r w:rsidRPr="005F3A00">
              <w:rPr>
                <w:rFonts w:ascii="Times New Roman" w:eastAsia="Times New Roman" w:hAnsi="Times New Roman" w:cs="Times New Roman"/>
                <w:sz w:val="24"/>
                <w:szCs w:val="24"/>
                <w:lang w:eastAsia="ru-RU"/>
              </w:rPr>
              <w:t>.</w:t>
            </w:r>
          </w:p>
          <w:p w:rsidR="005F3A00" w:rsidRPr="005F3A00" w:rsidRDefault="005F3A00" w:rsidP="00242035">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Индивидуальный приём специалистов.</w:t>
            </w:r>
          </w:p>
        </w:tc>
        <w:tc>
          <w:tcPr>
            <w:tcW w:w="3005" w:type="dxa"/>
            <w:gridSpan w:val="2"/>
          </w:tcPr>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Старший воспитатель.</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Воспитатель</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Учитель – логопед.</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Заведующий.</w:t>
            </w: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Старший воспитатель.</w:t>
            </w:r>
          </w:p>
          <w:p w:rsidR="005F3A00" w:rsidRPr="005F3A00" w:rsidRDefault="0066390B" w:rsidP="005F3A0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3A00" w:rsidRPr="005F3A00">
              <w:rPr>
                <w:rFonts w:ascii="Times New Roman" w:eastAsia="Times New Roman" w:hAnsi="Times New Roman" w:cs="Times New Roman"/>
                <w:sz w:val="24"/>
                <w:szCs w:val="24"/>
                <w:lang w:eastAsia="ru-RU"/>
              </w:rPr>
              <w:t xml:space="preserve">  Руководитель, старший воспитатель, </w:t>
            </w:r>
            <w:r w:rsidR="005F3A00">
              <w:rPr>
                <w:rFonts w:ascii="Times New Roman" w:eastAsia="Times New Roman" w:hAnsi="Times New Roman" w:cs="Times New Roman"/>
                <w:sz w:val="24"/>
                <w:szCs w:val="24"/>
                <w:lang w:eastAsia="ru-RU"/>
              </w:rPr>
              <w:t>специалисты,</w:t>
            </w:r>
            <w:r w:rsidR="005F3A00" w:rsidRPr="005F3A00">
              <w:rPr>
                <w:rFonts w:ascii="Times New Roman" w:eastAsia="Times New Roman" w:hAnsi="Times New Roman" w:cs="Times New Roman"/>
                <w:sz w:val="24"/>
                <w:szCs w:val="24"/>
                <w:lang w:eastAsia="ru-RU"/>
              </w:rPr>
              <w:t>учитель – логопед,.</w:t>
            </w:r>
          </w:p>
        </w:tc>
        <w:tc>
          <w:tcPr>
            <w:tcW w:w="439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Повышение родительской компетенции в вопросах развития ребёнка.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A640DC" w:rsidRDefault="00A640DC"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Индивидуальное консультирование. Повышение родительской компетенции в вопросах развития ребёнка.</w:t>
            </w:r>
          </w:p>
        </w:tc>
      </w:tr>
      <w:tr w:rsidR="005F3A00" w:rsidRPr="005F3A00" w:rsidTr="005F3A00">
        <w:tc>
          <w:tcPr>
            <w:tcW w:w="1178" w:type="dxa"/>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Ноябрь</w:t>
            </w:r>
          </w:p>
        </w:tc>
        <w:tc>
          <w:tcPr>
            <w:tcW w:w="62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Консультации:</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1. «Портрет выпускника младшего, среднего и старшего возраста».</w:t>
            </w:r>
          </w:p>
          <w:p w:rsidR="005F3A00" w:rsidRPr="005F3A00" w:rsidRDefault="005F3A00" w:rsidP="005F3A00">
            <w:pPr>
              <w:spacing w:before="100" w:beforeAutospacing="1" w:after="100" w:afterAutospacing="1"/>
              <w:rPr>
                <w:rFonts w:ascii="Times New Roman" w:eastAsia="Calibri" w:hAnsi="Times New Roman" w:cs="Times New Roman"/>
                <w:b/>
                <w:sz w:val="24"/>
                <w:szCs w:val="24"/>
              </w:rPr>
            </w:pPr>
            <w:r w:rsidRPr="005F3A00">
              <w:rPr>
                <w:rFonts w:ascii="Times New Roman" w:eastAsia="Calibri" w:hAnsi="Times New Roman" w:cs="Times New Roman"/>
                <w:b/>
                <w:sz w:val="24"/>
                <w:szCs w:val="24"/>
              </w:rPr>
              <w:t>Мастер – класс:</w:t>
            </w:r>
          </w:p>
          <w:p w:rsidR="005F3A00" w:rsidRPr="00242035" w:rsidRDefault="005F3A00" w:rsidP="00242035">
            <w:pPr>
              <w:spacing w:before="30" w:after="75"/>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«Чтобы четко гово</w:t>
            </w:r>
            <w:r w:rsidR="00242035">
              <w:rPr>
                <w:rFonts w:ascii="Times New Roman" w:eastAsia="Times New Roman" w:hAnsi="Times New Roman" w:cs="Times New Roman"/>
                <w:sz w:val="24"/>
                <w:szCs w:val="24"/>
                <w:lang w:eastAsia="ru-RU"/>
              </w:rPr>
              <w:t>рить, надо с пальцами дружить!»</w:t>
            </w:r>
          </w:p>
          <w:p w:rsidR="005F3A00" w:rsidRPr="005F3A00" w:rsidRDefault="005F3A00" w:rsidP="00242035">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 xml:space="preserve"> Индивидуальный приём специалистов.</w:t>
            </w:r>
          </w:p>
        </w:tc>
        <w:tc>
          <w:tcPr>
            <w:tcW w:w="3005" w:type="dxa"/>
            <w:gridSpan w:val="2"/>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p>
          <w:p w:rsid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Воспитатели</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Учитель – логопед.</w:t>
            </w:r>
          </w:p>
          <w:p w:rsidR="005F3A00" w:rsidRDefault="00A640DC" w:rsidP="005F3A0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3A00" w:rsidRPr="005F3A00">
              <w:rPr>
                <w:rFonts w:ascii="Times New Roman" w:eastAsia="Times New Roman" w:hAnsi="Times New Roman" w:cs="Times New Roman"/>
                <w:sz w:val="24"/>
                <w:szCs w:val="24"/>
                <w:lang w:eastAsia="ru-RU"/>
              </w:rPr>
              <w:t xml:space="preserve">                                 </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учитель – логопед, </w:t>
            </w:r>
          </w:p>
        </w:tc>
        <w:tc>
          <w:tcPr>
            <w:tcW w:w="439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Повышение родительской компетенции в вопросах развития ребёнка.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Индивидуальное консультирование. Повышение родительской компетенции в вопросах развития ребёнка.</w:t>
            </w:r>
          </w:p>
        </w:tc>
      </w:tr>
      <w:tr w:rsidR="005F3A00" w:rsidRPr="005F3A00" w:rsidTr="005F3A00">
        <w:tc>
          <w:tcPr>
            <w:tcW w:w="1178" w:type="dxa"/>
          </w:tcPr>
          <w:p w:rsidR="005F3A00" w:rsidRPr="005F3A00" w:rsidRDefault="005F3A00" w:rsidP="005F3A00">
            <w:pPr>
              <w:spacing w:before="100" w:beforeAutospacing="1" w:after="100" w:afterAutospacing="1"/>
              <w:jc w:val="center"/>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Декабрь</w:t>
            </w:r>
          </w:p>
        </w:tc>
        <w:tc>
          <w:tcPr>
            <w:tcW w:w="62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Консультации:</w:t>
            </w:r>
          </w:p>
          <w:p w:rsidR="005F3A00" w:rsidRPr="00242035"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1. «Математика для малышей</w:t>
            </w:r>
            <w:r w:rsidRPr="005F3A00">
              <w:rPr>
                <w:rFonts w:ascii="Times New Roman" w:eastAsia="Calibri" w:hAnsi="Times New Roman" w:cs="Times New Roman"/>
                <w:sz w:val="24"/>
                <w:szCs w:val="24"/>
              </w:rPr>
              <w:t>»</w:t>
            </w:r>
          </w:p>
          <w:p w:rsidR="005F3A00" w:rsidRPr="005F3A00" w:rsidRDefault="005F3A00"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b/>
                <w:sz w:val="24"/>
                <w:szCs w:val="24"/>
                <w:lang w:eastAsia="ru-RU"/>
              </w:rPr>
              <w:t xml:space="preserve">        Индивидуальный приём специалистов.</w:t>
            </w:r>
          </w:p>
        </w:tc>
        <w:tc>
          <w:tcPr>
            <w:tcW w:w="30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Старший воспитатель.</w:t>
            </w:r>
          </w:p>
          <w:p w:rsidR="005F3A00" w:rsidRPr="005F3A00" w:rsidRDefault="005F3A00"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учитель – логопед, </w:t>
            </w:r>
          </w:p>
        </w:tc>
        <w:tc>
          <w:tcPr>
            <w:tcW w:w="439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Повышение родительской компетенц</w:t>
            </w:r>
            <w:r w:rsidR="00242035">
              <w:rPr>
                <w:rFonts w:ascii="Times New Roman" w:eastAsia="Times New Roman" w:hAnsi="Times New Roman" w:cs="Times New Roman"/>
                <w:sz w:val="24"/>
                <w:szCs w:val="24"/>
                <w:lang w:eastAsia="ru-RU"/>
              </w:rPr>
              <w:t>ии в вопросах развития ребёнка.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Индивидуальное консультирование. Повышение родительской компетенции в вопросах развития ребёнка.</w:t>
            </w:r>
          </w:p>
        </w:tc>
      </w:tr>
      <w:tr w:rsidR="005F3A00" w:rsidRPr="005F3A00" w:rsidTr="005F3A00">
        <w:tc>
          <w:tcPr>
            <w:tcW w:w="117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Январь</w:t>
            </w:r>
          </w:p>
        </w:tc>
        <w:tc>
          <w:tcPr>
            <w:tcW w:w="62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Консультации:</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1. «Как научить ребёнка одеваться».</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2.  «Первые слова».</w:t>
            </w:r>
          </w:p>
          <w:p w:rsidR="005F3A00" w:rsidRPr="005F3A00" w:rsidRDefault="005F3A00" w:rsidP="005F3A00">
            <w:pPr>
              <w:spacing w:before="100" w:beforeAutospacing="1" w:after="100" w:afterAutospacing="1"/>
              <w:rPr>
                <w:rFonts w:ascii="Times New Roman" w:eastAsia="Times New Roman" w:hAnsi="Times New Roman" w:cs="Times New Roman"/>
                <w:i/>
                <w:sz w:val="24"/>
                <w:szCs w:val="24"/>
                <w:lang w:eastAsia="ru-RU"/>
              </w:rPr>
            </w:pPr>
            <w:r w:rsidRPr="005F3A00">
              <w:rPr>
                <w:rFonts w:ascii="Times New Roman" w:eastAsia="Times New Roman" w:hAnsi="Times New Roman" w:cs="Times New Roman"/>
                <w:sz w:val="24"/>
                <w:szCs w:val="24"/>
                <w:lang w:eastAsia="ru-RU"/>
              </w:rPr>
              <w:t>4. «Правильная осанка у детей»</w:t>
            </w:r>
          </w:p>
          <w:p w:rsidR="005F3A00" w:rsidRPr="005F3A00" w:rsidRDefault="005F3A00" w:rsidP="00A640DC">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b/>
                <w:sz w:val="24"/>
                <w:szCs w:val="24"/>
                <w:lang w:eastAsia="ru-RU"/>
              </w:rPr>
              <w:t xml:space="preserve">   Индивидуальный приём специалистов.</w:t>
            </w:r>
          </w:p>
        </w:tc>
        <w:tc>
          <w:tcPr>
            <w:tcW w:w="30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Старший воспитатель</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Учитель-логопед</w:t>
            </w:r>
          </w:p>
          <w:p w:rsidR="00A640DC" w:rsidRDefault="00A640DC"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Медицинская сестра</w:t>
            </w:r>
          </w:p>
          <w:p w:rsidR="005F3A00" w:rsidRPr="005F3A00" w:rsidRDefault="005F3A00"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учитель – логопед, </w:t>
            </w:r>
          </w:p>
        </w:tc>
        <w:tc>
          <w:tcPr>
            <w:tcW w:w="439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Повышение родительской компетенции в вопросах развития ребёнка.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Разработаны консультации и выложены на сайте детского сада                                    Индивидуальное консультирование. Повышение родительской компетенции в вопросах развития ребёнка.</w:t>
            </w:r>
          </w:p>
        </w:tc>
      </w:tr>
      <w:tr w:rsidR="005F3A00" w:rsidRPr="005F3A00" w:rsidTr="005F3A00">
        <w:tc>
          <w:tcPr>
            <w:tcW w:w="117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Февраль</w:t>
            </w:r>
          </w:p>
        </w:tc>
        <w:tc>
          <w:tcPr>
            <w:tcW w:w="62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Консультации:</w:t>
            </w:r>
          </w:p>
          <w:p w:rsidR="005F3A00" w:rsidRPr="005F3A00" w:rsidRDefault="005F3A00" w:rsidP="005F3A00">
            <w:pPr>
              <w:rPr>
                <w:rFonts w:ascii="Times New Roman" w:eastAsia="Calibri" w:hAnsi="Times New Roman" w:cs="Times New Roman"/>
              </w:rPr>
            </w:pPr>
            <w:r w:rsidRPr="005F3A00">
              <w:rPr>
                <w:rFonts w:ascii="Times New Roman" w:eastAsia="Times New Roman" w:hAnsi="Times New Roman" w:cs="Times New Roman"/>
                <w:sz w:val="24"/>
                <w:szCs w:val="24"/>
                <w:lang w:eastAsia="ru-RU"/>
              </w:rPr>
              <w:t>1. «Подвижные игры на прогулке</w:t>
            </w:r>
            <w:r w:rsidRPr="005F3A00">
              <w:rPr>
                <w:rFonts w:ascii="Times New Roman" w:eastAsia="Calibri" w:hAnsi="Times New Roman" w:cs="Times New Roman"/>
                <w:sz w:val="24"/>
                <w:szCs w:val="24"/>
              </w:rPr>
              <w:t>».</w:t>
            </w:r>
          </w:p>
          <w:p w:rsidR="005F3A00" w:rsidRPr="005F3A00" w:rsidRDefault="005F3A00" w:rsidP="0066390B">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b/>
                <w:sz w:val="24"/>
                <w:szCs w:val="24"/>
                <w:lang w:eastAsia="ru-RU"/>
              </w:rPr>
              <w:t xml:space="preserve"> </w:t>
            </w:r>
            <w:r w:rsidR="0066390B">
              <w:rPr>
                <w:rFonts w:ascii="Times New Roman" w:eastAsia="Times New Roman" w:hAnsi="Times New Roman" w:cs="Times New Roman"/>
                <w:b/>
                <w:sz w:val="24"/>
                <w:szCs w:val="24"/>
                <w:lang w:eastAsia="ru-RU"/>
              </w:rPr>
              <w:t xml:space="preserve"> </w:t>
            </w:r>
            <w:r w:rsidRPr="005F3A00">
              <w:rPr>
                <w:rFonts w:ascii="Times New Roman" w:eastAsia="Times New Roman" w:hAnsi="Times New Roman" w:cs="Times New Roman"/>
                <w:b/>
                <w:sz w:val="24"/>
                <w:szCs w:val="24"/>
                <w:lang w:eastAsia="ru-RU"/>
              </w:rPr>
              <w:t>Индивидуальный приём специалистов.</w:t>
            </w:r>
          </w:p>
        </w:tc>
        <w:tc>
          <w:tcPr>
            <w:tcW w:w="3005" w:type="dxa"/>
            <w:gridSpan w:val="2"/>
          </w:tcPr>
          <w:p w:rsidR="0066390B" w:rsidRDefault="00242035" w:rsidP="0024203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физическому воспитанию</w:t>
            </w:r>
          </w:p>
          <w:p w:rsidR="005F3A00" w:rsidRPr="005F3A00" w:rsidRDefault="005F3A00"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учитель – логопед,.                          </w:t>
            </w:r>
          </w:p>
        </w:tc>
        <w:tc>
          <w:tcPr>
            <w:tcW w:w="439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Повышение родительской компетенции в вопросах развития ребёнка.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Индивидуальное консультирование. Повышение родительской компетенции в вопросах развития ребёнка.                                             </w:t>
            </w:r>
          </w:p>
        </w:tc>
      </w:tr>
      <w:tr w:rsidR="005F3A00" w:rsidRPr="005F3A00" w:rsidTr="005F3A00">
        <w:tc>
          <w:tcPr>
            <w:tcW w:w="117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Март</w:t>
            </w:r>
          </w:p>
        </w:tc>
        <w:tc>
          <w:tcPr>
            <w:tcW w:w="62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Консультации:</w:t>
            </w:r>
          </w:p>
          <w:p w:rsidR="005F3A00" w:rsidRPr="0066390B" w:rsidRDefault="005F3A00" w:rsidP="0066390B">
            <w:pPr>
              <w:spacing w:before="100" w:beforeAutospacing="1" w:after="100" w:afterAutospacing="1"/>
              <w:rPr>
                <w:rFonts w:ascii="Times New Roman" w:eastAsia="Calibri" w:hAnsi="Times New Roman" w:cs="Times New Roman"/>
                <w:iCs/>
                <w:sz w:val="24"/>
                <w:szCs w:val="24"/>
              </w:rPr>
            </w:pPr>
            <w:r w:rsidRPr="005F3A00">
              <w:rPr>
                <w:rFonts w:ascii="Times New Roman" w:eastAsia="Times New Roman" w:hAnsi="Times New Roman" w:cs="Times New Roman"/>
                <w:sz w:val="24"/>
                <w:szCs w:val="24"/>
                <w:lang w:eastAsia="ru-RU"/>
              </w:rPr>
              <w:t>1.  «</w:t>
            </w:r>
            <w:hyperlink r:id="rId10" w:history="1">
              <w:r w:rsidRPr="005F3A00">
                <w:rPr>
                  <w:rFonts w:ascii="Times New Roman" w:eastAsia="Times New Roman" w:hAnsi="Times New Roman" w:cs="Times New Roman"/>
                  <w:sz w:val="24"/>
                  <w:szCs w:val="24"/>
                  <w:lang w:eastAsia="ru-RU"/>
                </w:rPr>
                <w:t>Рекомендации по проведению упражнений артикуляционной гимнастики</w:t>
              </w:r>
            </w:hyperlink>
            <w:r w:rsidRPr="005F3A00">
              <w:rPr>
                <w:rFonts w:ascii="Times New Roman" w:eastAsia="Calibri" w:hAnsi="Times New Roman" w:cs="Times New Roman"/>
                <w:sz w:val="24"/>
                <w:szCs w:val="24"/>
              </w:rPr>
              <w:t>».</w:t>
            </w:r>
          </w:p>
          <w:p w:rsidR="005F3A00" w:rsidRPr="005F3A00" w:rsidRDefault="005F3A00"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b/>
                <w:sz w:val="24"/>
                <w:szCs w:val="24"/>
                <w:lang w:eastAsia="ru-RU"/>
              </w:rPr>
              <w:t xml:space="preserve"> Индивидуальный приём специалистов.</w:t>
            </w:r>
          </w:p>
        </w:tc>
        <w:tc>
          <w:tcPr>
            <w:tcW w:w="30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Учитель-логопед.</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учитель – логопед, </w:t>
            </w:r>
          </w:p>
        </w:tc>
        <w:tc>
          <w:tcPr>
            <w:tcW w:w="439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Повышение родительской компетенции в вопросах развития ребёнка.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Индивидуальное консультирование. Повышение родительской компетенции в вопросах развития ребёнка.                                                                                                    </w:t>
            </w:r>
          </w:p>
        </w:tc>
      </w:tr>
      <w:tr w:rsidR="005F3A00" w:rsidRPr="005F3A00" w:rsidTr="005F3A00">
        <w:tc>
          <w:tcPr>
            <w:tcW w:w="117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Апрель</w:t>
            </w:r>
          </w:p>
        </w:tc>
        <w:tc>
          <w:tcPr>
            <w:tcW w:w="62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Консультации:</w:t>
            </w:r>
          </w:p>
          <w:p w:rsidR="005F3A00" w:rsidRPr="005F3A00" w:rsidRDefault="00242035" w:rsidP="005F3A0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F3A00">
              <w:rPr>
                <w:rFonts w:ascii="Times New Roman" w:eastAsia="Times New Roman" w:hAnsi="Times New Roman" w:cs="Times New Roman"/>
                <w:sz w:val="24"/>
                <w:szCs w:val="24"/>
                <w:lang w:eastAsia="ru-RU"/>
              </w:rPr>
              <w:t>«</w:t>
            </w:r>
            <w:r w:rsidRPr="005F3A00">
              <w:rPr>
                <w:rFonts w:ascii="Times New Roman" w:eastAsia="Calibri" w:hAnsi="Times New Roman" w:cs="Times New Roman"/>
                <w:iCs/>
                <w:sz w:val="24"/>
                <w:szCs w:val="24"/>
              </w:rPr>
              <w:t>Готовность к обучению в школе</w:t>
            </w:r>
            <w:r w:rsidRPr="005F3A00">
              <w:rPr>
                <w:rFonts w:ascii="Times New Roman" w:eastAsia="Calibri" w:hAnsi="Times New Roman" w:cs="Times New Roman"/>
                <w:sz w:val="24"/>
                <w:szCs w:val="24"/>
              </w:rPr>
              <w:t>».</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b/>
                <w:sz w:val="24"/>
                <w:szCs w:val="24"/>
                <w:lang w:eastAsia="ru-RU"/>
              </w:rPr>
              <w:t>Виртуальный консультативный пункт».</w:t>
            </w:r>
          </w:p>
          <w:p w:rsidR="0066390B" w:rsidRDefault="0066390B" w:rsidP="005F3A00">
            <w:pPr>
              <w:spacing w:before="100" w:beforeAutospacing="1" w:after="100" w:afterAutospacing="1"/>
              <w:rPr>
                <w:rFonts w:ascii="Times New Roman" w:eastAsia="Times New Roman" w:hAnsi="Times New Roman" w:cs="Times New Roman"/>
                <w:b/>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b/>
                <w:sz w:val="24"/>
                <w:szCs w:val="24"/>
                <w:lang w:eastAsia="ru-RU"/>
              </w:rPr>
              <w:t xml:space="preserve"> Индивидуа</w:t>
            </w:r>
            <w:r w:rsidR="00242035">
              <w:rPr>
                <w:rFonts w:ascii="Times New Roman" w:eastAsia="Times New Roman" w:hAnsi="Times New Roman" w:cs="Times New Roman"/>
                <w:b/>
                <w:sz w:val="24"/>
                <w:szCs w:val="24"/>
                <w:lang w:eastAsia="ru-RU"/>
              </w:rPr>
              <w:t xml:space="preserve">льный приём специалистов.      </w:t>
            </w:r>
            <w:r w:rsidRPr="005F3A00">
              <w:rPr>
                <w:rFonts w:ascii="Times New Roman" w:eastAsia="Times New Roman" w:hAnsi="Times New Roman" w:cs="Times New Roman"/>
                <w:b/>
                <w:sz w:val="24"/>
                <w:szCs w:val="24"/>
                <w:lang w:eastAsia="ru-RU"/>
              </w:rPr>
              <w:t xml:space="preserve">                                                                                   </w:t>
            </w:r>
          </w:p>
        </w:tc>
        <w:tc>
          <w:tcPr>
            <w:tcW w:w="3005" w:type="dxa"/>
            <w:gridSpan w:val="2"/>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        </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Старший воспитатель</w:t>
            </w:r>
          </w:p>
          <w:p w:rsidR="00242035" w:rsidRDefault="00242035" w:rsidP="005F3A00">
            <w:pPr>
              <w:spacing w:before="100" w:beforeAutospacing="1" w:after="100" w:afterAutospacing="1"/>
              <w:rPr>
                <w:rFonts w:ascii="Times New Roman" w:eastAsia="Times New Roman" w:hAnsi="Times New Roman" w:cs="Times New Roman"/>
                <w:sz w:val="24"/>
                <w:szCs w:val="24"/>
                <w:lang w:eastAsia="ru-RU"/>
              </w:rPr>
            </w:pPr>
          </w:p>
          <w:p w:rsidR="0066390B" w:rsidRDefault="0066390B"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Руководитель, старший воспитатель, учитель – логопед,</w:t>
            </w:r>
          </w:p>
          <w:p w:rsidR="005F3A00" w:rsidRPr="005F3A00" w:rsidRDefault="005F3A00" w:rsidP="00242035">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учитель – логопед, </w:t>
            </w:r>
          </w:p>
        </w:tc>
        <w:tc>
          <w:tcPr>
            <w:tcW w:w="4398" w:type="dxa"/>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Повышение родительской компетенции в вопросах развития ребёнка.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Разработаны консультации и выложены на сайте детского сада.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Индивидуальное консультирование. Повышение родительской компетенции в вопросах развития ребёнка.     </w:t>
            </w:r>
          </w:p>
        </w:tc>
      </w:tr>
      <w:tr w:rsidR="005F3A00" w:rsidRPr="005F3A00" w:rsidTr="005F3A00">
        <w:tc>
          <w:tcPr>
            <w:tcW w:w="1185" w:type="dxa"/>
            <w:gridSpan w:val="2"/>
            <w:tcBorders>
              <w:right w:val="single" w:sz="4" w:space="0" w:color="auto"/>
            </w:tcBorders>
          </w:tcPr>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Май</w:t>
            </w:r>
          </w:p>
        </w:tc>
        <w:tc>
          <w:tcPr>
            <w:tcW w:w="6198" w:type="dxa"/>
            <w:tcBorders>
              <w:left w:val="single" w:sz="4" w:space="0" w:color="auto"/>
            </w:tcBorders>
          </w:tcPr>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«Виртуальный консультативный пункт».</w:t>
            </w:r>
          </w:p>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p>
          <w:p w:rsidR="005F3A00" w:rsidRPr="005F3A00" w:rsidRDefault="005F3A00" w:rsidP="005F3A00">
            <w:pPr>
              <w:spacing w:before="100" w:beforeAutospacing="1" w:after="100" w:afterAutospacing="1"/>
              <w:rPr>
                <w:rFonts w:ascii="Times New Roman" w:eastAsia="Times New Roman" w:hAnsi="Times New Roman" w:cs="Times New Roman"/>
                <w:b/>
                <w:sz w:val="24"/>
                <w:szCs w:val="24"/>
                <w:lang w:eastAsia="ru-RU"/>
              </w:rPr>
            </w:pPr>
            <w:r w:rsidRPr="005F3A00">
              <w:rPr>
                <w:rFonts w:ascii="Times New Roman" w:eastAsia="Times New Roman" w:hAnsi="Times New Roman" w:cs="Times New Roman"/>
                <w:b/>
                <w:sz w:val="24"/>
                <w:szCs w:val="24"/>
                <w:lang w:eastAsia="ru-RU"/>
              </w:rPr>
              <w:t>Инд</w:t>
            </w:r>
            <w:r w:rsidR="0066390B">
              <w:rPr>
                <w:rFonts w:ascii="Times New Roman" w:eastAsia="Times New Roman" w:hAnsi="Times New Roman" w:cs="Times New Roman"/>
                <w:b/>
                <w:sz w:val="24"/>
                <w:szCs w:val="24"/>
                <w:lang w:eastAsia="ru-RU"/>
              </w:rPr>
              <w:t>ивидуальный приём специалистов.</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val="en-US" w:eastAsia="ru-RU"/>
              </w:rPr>
            </w:pPr>
            <w:r w:rsidRPr="005F3A00">
              <w:rPr>
                <w:rFonts w:ascii="Times New Roman" w:eastAsia="Times New Roman" w:hAnsi="Times New Roman" w:cs="Times New Roman"/>
                <w:b/>
                <w:sz w:val="24"/>
                <w:szCs w:val="24"/>
                <w:lang w:eastAsia="ru-RU"/>
              </w:rPr>
              <w:t>Подведение итогов работы КЦ.</w:t>
            </w:r>
          </w:p>
        </w:tc>
        <w:tc>
          <w:tcPr>
            <w:tcW w:w="3000" w:type="dxa"/>
            <w:gridSpan w:val="2"/>
            <w:tcBorders>
              <w:right w:val="single" w:sz="4" w:space="0" w:color="auto"/>
            </w:tcBorders>
          </w:tcPr>
          <w:p w:rsidR="0066390B" w:rsidRDefault="005F3A00" w:rsidP="0066390B">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учитель – логопед, педагог – психолог.                 </w:t>
            </w:r>
          </w:p>
          <w:p w:rsidR="0066390B" w:rsidRDefault="005F3A00" w:rsidP="0066390B">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 xml:space="preserve">Руководитель, старший воспитатель, учитель – логопед, </w:t>
            </w:r>
          </w:p>
          <w:p w:rsidR="005F3A00" w:rsidRPr="005F3A00" w:rsidRDefault="0066390B" w:rsidP="0066390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6390B">
              <w:rPr>
                <w:rFonts w:ascii="Times New Roman" w:eastAsia="Times New Roman" w:hAnsi="Times New Roman" w:cs="Times New Roman"/>
                <w:sz w:val="24"/>
                <w:szCs w:val="24"/>
                <w:lang w:eastAsia="ru-RU"/>
              </w:rPr>
              <w:t>уководитель,</w:t>
            </w:r>
          </w:p>
        </w:tc>
        <w:tc>
          <w:tcPr>
            <w:tcW w:w="4403" w:type="dxa"/>
            <w:tcBorders>
              <w:left w:val="single" w:sz="4" w:space="0" w:color="auto"/>
            </w:tcBorders>
          </w:tcPr>
          <w:p w:rsidR="0066390B"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Разработаны консультации и выложены на сайт</w:t>
            </w:r>
            <w:r w:rsidR="0066390B">
              <w:rPr>
                <w:rFonts w:ascii="Times New Roman" w:eastAsia="Times New Roman" w:hAnsi="Times New Roman" w:cs="Times New Roman"/>
                <w:sz w:val="24"/>
                <w:szCs w:val="24"/>
                <w:lang w:eastAsia="ru-RU"/>
              </w:rPr>
              <w:t>е детского сада.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eastAsia="ru-RU"/>
              </w:rPr>
            </w:pPr>
            <w:r w:rsidRPr="005F3A00">
              <w:rPr>
                <w:rFonts w:ascii="Times New Roman" w:eastAsia="Times New Roman" w:hAnsi="Times New Roman" w:cs="Times New Roman"/>
                <w:sz w:val="24"/>
                <w:szCs w:val="24"/>
                <w:lang w:eastAsia="ru-RU"/>
              </w:rPr>
              <w:t>Индивидуальное консультирование. Повышение родительской компетенции в вопросах развития ребёнка.</w:t>
            </w:r>
          </w:p>
          <w:p w:rsidR="005F3A00" w:rsidRPr="005F3A00" w:rsidRDefault="005F3A00" w:rsidP="005F3A00">
            <w:pPr>
              <w:spacing w:before="100" w:beforeAutospacing="1" w:after="100" w:afterAutospacing="1"/>
              <w:rPr>
                <w:rFonts w:ascii="Times New Roman" w:eastAsia="Times New Roman" w:hAnsi="Times New Roman" w:cs="Times New Roman"/>
                <w:sz w:val="24"/>
                <w:szCs w:val="24"/>
                <w:lang w:val="en-US" w:eastAsia="ru-RU"/>
              </w:rPr>
            </w:pPr>
            <w:r w:rsidRPr="005F3A00">
              <w:rPr>
                <w:rFonts w:ascii="Times New Roman" w:eastAsia="Times New Roman" w:hAnsi="Times New Roman" w:cs="Times New Roman"/>
                <w:sz w:val="24"/>
                <w:szCs w:val="24"/>
                <w:lang w:eastAsia="ru-RU"/>
              </w:rPr>
              <w:t>Отчёт о работе КЦ.</w:t>
            </w:r>
          </w:p>
        </w:tc>
      </w:tr>
    </w:tbl>
    <w:p w:rsidR="005F3A00" w:rsidRPr="005F3A00" w:rsidRDefault="005F3A00" w:rsidP="005F3A00">
      <w:pPr>
        <w:spacing w:after="200" w:line="276" w:lineRule="auto"/>
        <w:rPr>
          <w:rFonts w:ascii="Times New Roman" w:eastAsia="Calibri" w:hAnsi="Times New Roman" w:cs="Times New Roman"/>
        </w:rPr>
      </w:pPr>
    </w:p>
    <w:p w:rsidR="005F3A00" w:rsidRPr="005F3A00" w:rsidRDefault="005F3A00" w:rsidP="005F3A00">
      <w:pPr>
        <w:spacing w:after="200" w:line="276" w:lineRule="auto"/>
        <w:rPr>
          <w:rFonts w:ascii="Calibri" w:eastAsia="Calibri" w:hAnsi="Calibri" w:cs="Times New Roman"/>
        </w:rPr>
      </w:pPr>
    </w:p>
    <w:p w:rsidR="005F3A00" w:rsidRPr="005F3A00" w:rsidRDefault="005F3A00" w:rsidP="005F3A00">
      <w:pPr>
        <w:spacing w:after="200" w:line="276" w:lineRule="auto"/>
        <w:rPr>
          <w:rFonts w:ascii="Calibri" w:eastAsia="Calibri" w:hAnsi="Calibri" w:cs="Times New Roman"/>
        </w:rPr>
      </w:pPr>
    </w:p>
    <w:p w:rsidR="00582430" w:rsidRDefault="00582430"/>
    <w:sectPr w:rsidR="00582430" w:rsidSect="00003248">
      <w:pgSz w:w="11906" w:h="16838"/>
      <w:pgMar w:top="567"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75" w:rsidRDefault="00DF0D75">
      <w:pPr>
        <w:spacing w:after="0" w:line="240" w:lineRule="auto"/>
      </w:pPr>
      <w:r>
        <w:separator/>
      </w:r>
    </w:p>
  </w:endnote>
  <w:endnote w:type="continuationSeparator" w:id="0">
    <w:p w:rsidR="00DF0D75" w:rsidRDefault="00DF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00" w:rsidRDefault="005F3A00">
    <w:pPr>
      <w:pStyle w:val="af"/>
      <w:jc w:val="right"/>
    </w:pPr>
    <w:r>
      <w:fldChar w:fldCharType="begin"/>
    </w:r>
    <w:r>
      <w:instrText>PAGE   \* MERGEFORMAT</w:instrText>
    </w:r>
    <w:r>
      <w:fldChar w:fldCharType="separate"/>
    </w:r>
    <w:r w:rsidR="00496983">
      <w:rPr>
        <w:noProof/>
      </w:rPr>
      <w:t>19</w:t>
    </w:r>
    <w:r>
      <w:fldChar w:fldCharType="end"/>
    </w:r>
  </w:p>
  <w:p w:rsidR="005F3A00" w:rsidRDefault="005F3A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75" w:rsidRDefault="00DF0D75">
      <w:pPr>
        <w:spacing w:after="0" w:line="240" w:lineRule="auto"/>
      </w:pPr>
      <w:r>
        <w:separator/>
      </w:r>
    </w:p>
  </w:footnote>
  <w:footnote w:type="continuationSeparator" w:id="0">
    <w:p w:rsidR="00DF0D75" w:rsidRDefault="00DF0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9"/>
    <w:multiLevelType w:val="singleLevel"/>
    <w:tmpl w:val="00000009"/>
    <w:name w:val="WW8Num9"/>
    <w:lvl w:ilvl="0">
      <w:start w:val="1"/>
      <w:numFmt w:val="bullet"/>
      <w:lvlText w:val=""/>
      <w:lvlJc w:val="left"/>
      <w:pPr>
        <w:tabs>
          <w:tab w:val="num" w:pos="781"/>
        </w:tabs>
        <w:ind w:left="781" w:hanging="360"/>
      </w:pPr>
      <w:rPr>
        <w:rFonts w:ascii="Symbol" w:hAnsi="Symbol" w:cs="Symbol" w:hint="default"/>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6">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7">
    <w:nsid w:val="033A03F6"/>
    <w:multiLevelType w:val="multilevel"/>
    <w:tmpl w:val="2738FD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A0E6B31"/>
    <w:multiLevelType w:val="hybridMultilevel"/>
    <w:tmpl w:val="E9E45608"/>
    <w:lvl w:ilvl="0" w:tplc="DE2E3346">
      <w:start w:val="1"/>
      <w:numFmt w:val="bullet"/>
      <w:lvlText w:val="-"/>
      <w:lvlJc w:val="left"/>
      <w:pPr>
        <w:ind w:left="140"/>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lvl w:ilvl="1" w:tplc="523E6916">
      <w:start w:val="1"/>
      <w:numFmt w:val="bullet"/>
      <w:lvlText w:val="o"/>
      <w:lvlJc w:val="left"/>
      <w:pPr>
        <w:ind w:left="3409"/>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lvl w:ilvl="2" w:tplc="CFE2C6E4">
      <w:start w:val="1"/>
      <w:numFmt w:val="bullet"/>
      <w:lvlText w:val="▪"/>
      <w:lvlJc w:val="left"/>
      <w:pPr>
        <w:ind w:left="4129"/>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lvl w:ilvl="3" w:tplc="A0EC2510">
      <w:start w:val="1"/>
      <w:numFmt w:val="bullet"/>
      <w:lvlText w:val="•"/>
      <w:lvlJc w:val="left"/>
      <w:pPr>
        <w:ind w:left="4849"/>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lvl w:ilvl="4" w:tplc="1FB4962A">
      <w:start w:val="1"/>
      <w:numFmt w:val="bullet"/>
      <w:lvlText w:val="o"/>
      <w:lvlJc w:val="left"/>
      <w:pPr>
        <w:ind w:left="5569"/>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lvl w:ilvl="5" w:tplc="4F4456D8">
      <w:start w:val="1"/>
      <w:numFmt w:val="bullet"/>
      <w:lvlText w:val="▪"/>
      <w:lvlJc w:val="left"/>
      <w:pPr>
        <w:ind w:left="6289"/>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lvl w:ilvl="6" w:tplc="0CD8283A">
      <w:start w:val="1"/>
      <w:numFmt w:val="bullet"/>
      <w:lvlText w:val="•"/>
      <w:lvlJc w:val="left"/>
      <w:pPr>
        <w:ind w:left="7009"/>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lvl w:ilvl="7" w:tplc="B51C9680">
      <w:start w:val="1"/>
      <w:numFmt w:val="bullet"/>
      <w:lvlText w:val="o"/>
      <w:lvlJc w:val="left"/>
      <w:pPr>
        <w:ind w:left="7729"/>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lvl w:ilvl="8" w:tplc="592C6A6E">
      <w:start w:val="1"/>
      <w:numFmt w:val="bullet"/>
      <w:lvlText w:val="▪"/>
      <w:lvlJc w:val="left"/>
      <w:pPr>
        <w:ind w:left="8449"/>
      </w:pPr>
      <w:rPr>
        <w:rFonts w:ascii="Times New Roman" w:eastAsia="Times New Roman" w:hAnsi="Times New Roman" w:cs="Times New Roman"/>
        <w:b w:val="0"/>
        <w:i w:val="0"/>
        <w:strike w:val="0"/>
        <w:dstrike w:val="0"/>
        <w:color w:val="6F2F9F"/>
        <w:sz w:val="24"/>
        <w:szCs w:val="24"/>
        <w:u w:val="none" w:color="000000"/>
        <w:bdr w:val="none" w:sz="0" w:space="0" w:color="auto"/>
        <w:shd w:val="clear" w:color="auto" w:fill="auto"/>
        <w:vertAlign w:val="baseline"/>
      </w:rPr>
    </w:lvl>
  </w:abstractNum>
  <w:abstractNum w:abstractNumId="9">
    <w:nsid w:val="0DCE37F7"/>
    <w:multiLevelType w:val="hybridMultilevel"/>
    <w:tmpl w:val="458EDE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F82EDF"/>
    <w:multiLevelType w:val="multilevel"/>
    <w:tmpl w:val="4A9A81FA"/>
    <w:lvl w:ilvl="0">
      <w:start w:val="2"/>
      <w:numFmt w:val="decimal"/>
      <w:lvlText w:val="%1."/>
      <w:lvlJc w:val="left"/>
      <w:pPr>
        <w:ind w:left="360" w:hanging="360"/>
      </w:pPr>
      <w:rPr>
        <w:rFonts w:cs="Times New Roman" w:hint="default"/>
        <w:b w:val="0"/>
        <w:color w:val="000000"/>
      </w:rPr>
    </w:lvl>
    <w:lvl w:ilvl="1">
      <w:start w:val="1"/>
      <w:numFmt w:val="decimal"/>
      <w:lvlText w:val="%1.%2."/>
      <w:lvlJc w:val="left"/>
      <w:pPr>
        <w:ind w:left="5463" w:hanging="360"/>
      </w:pPr>
      <w:rPr>
        <w:rFonts w:cs="Times New Roman" w:hint="default"/>
        <w:b/>
        <w:color w:val="2F5496" w:themeColor="accent5" w:themeShade="BF"/>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1">
    <w:nsid w:val="11604FD7"/>
    <w:multiLevelType w:val="hybridMultilevel"/>
    <w:tmpl w:val="DC7C28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FC4A65"/>
    <w:multiLevelType w:val="hybridMultilevel"/>
    <w:tmpl w:val="71C4C4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C90F83"/>
    <w:multiLevelType w:val="hybridMultilevel"/>
    <w:tmpl w:val="895ADE92"/>
    <w:lvl w:ilvl="0" w:tplc="05562572">
      <w:start w:val="1"/>
      <w:numFmt w:val="bullet"/>
      <w:lvlText w:val="•"/>
      <w:lvlJc w:val="left"/>
      <w:pPr>
        <w:ind w:left="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CE96D746">
      <w:start w:val="1"/>
      <w:numFmt w:val="bullet"/>
      <w:lvlText w:val="o"/>
      <w:lvlJc w:val="left"/>
      <w:pPr>
        <w:ind w:left="11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1282184">
      <w:start w:val="1"/>
      <w:numFmt w:val="bullet"/>
      <w:lvlText w:val="▪"/>
      <w:lvlJc w:val="left"/>
      <w:pPr>
        <w:ind w:left="19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1C1E3404">
      <w:start w:val="1"/>
      <w:numFmt w:val="bullet"/>
      <w:lvlText w:val="•"/>
      <w:lvlJc w:val="left"/>
      <w:pPr>
        <w:ind w:left="26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D0E9AA0">
      <w:start w:val="1"/>
      <w:numFmt w:val="bullet"/>
      <w:lvlText w:val="o"/>
      <w:lvlJc w:val="left"/>
      <w:pPr>
        <w:ind w:left="335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50FC3190">
      <w:start w:val="1"/>
      <w:numFmt w:val="bullet"/>
      <w:lvlText w:val="▪"/>
      <w:lvlJc w:val="left"/>
      <w:pPr>
        <w:ind w:left="407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C7F8FAA0">
      <w:start w:val="1"/>
      <w:numFmt w:val="bullet"/>
      <w:lvlText w:val="•"/>
      <w:lvlJc w:val="left"/>
      <w:pPr>
        <w:ind w:left="47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7674D0AC">
      <w:start w:val="1"/>
      <w:numFmt w:val="bullet"/>
      <w:lvlText w:val="o"/>
      <w:lvlJc w:val="left"/>
      <w:pPr>
        <w:ind w:left="55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B8CE3FA">
      <w:start w:val="1"/>
      <w:numFmt w:val="bullet"/>
      <w:lvlText w:val="▪"/>
      <w:lvlJc w:val="left"/>
      <w:pPr>
        <w:ind w:left="62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4">
    <w:nsid w:val="19383B5B"/>
    <w:multiLevelType w:val="hybridMultilevel"/>
    <w:tmpl w:val="7FC6738E"/>
    <w:lvl w:ilvl="0" w:tplc="75F015CA">
      <w:start w:val="1"/>
      <w:numFmt w:val="bullet"/>
      <w:lvlText w:val="•"/>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4E07A24">
      <w:start w:val="1"/>
      <w:numFmt w:val="bullet"/>
      <w:lvlText w:val="o"/>
      <w:lvlJc w:val="left"/>
      <w:pPr>
        <w:ind w:left="11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98875E6">
      <w:start w:val="1"/>
      <w:numFmt w:val="bullet"/>
      <w:lvlText w:val="▪"/>
      <w:lvlJc w:val="left"/>
      <w:pPr>
        <w:ind w:left="19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D7EBB94">
      <w:start w:val="1"/>
      <w:numFmt w:val="bullet"/>
      <w:lvlText w:val="•"/>
      <w:lvlJc w:val="left"/>
      <w:pPr>
        <w:ind w:left="26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79AD6CC">
      <w:start w:val="1"/>
      <w:numFmt w:val="bullet"/>
      <w:lvlText w:val="o"/>
      <w:lvlJc w:val="left"/>
      <w:pPr>
        <w:ind w:left="335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AB23B16">
      <w:start w:val="1"/>
      <w:numFmt w:val="bullet"/>
      <w:lvlText w:val="▪"/>
      <w:lvlJc w:val="left"/>
      <w:pPr>
        <w:ind w:left="407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ABCCCFA">
      <w:start w:val="1"/>
      <w:numFmt w:val="bullet"/>
      <w:lvlText w:val="•"/>
      <w:lvlJc w:val="left"/>
      <w:pPr>
        <w:ind w:left="47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19FADC5E">
      <w:start w:val="1"/>
      <w:numFmt w:val="bullet"/>
      <w:lvlText w:val="o"/>
      <w:lvlJc w:val="left"/>
      <w:pPr>
        <w:ind w:left="55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D3ED42C">
      <w:start w:val="1"/>
      <w:numFmt w:val="bullet"/>
      <w:lvlText w:val="▪"/>
      <w:lvlJc w:val="left"/>
      <w:pPr>
        <w:ind w:left="62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19447669"/>
    <w:multiLevelType w:val="hybridMultilevel"/>
    <w:tmpl w:val="6F8E1818"/>
    <w:lvl w:ilvl="0" w:tplc="67D26FE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1C785D5A"/>
    <w:multiLevelType w:val="hybridMultilevel"/>
    <w:tmpl w:val="F5765C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4D7029"/>
    <w:multiLevelType w:val="hybridMultilevel"/>
    <w:tmpl w:val="1DCA4696"/>
    <w:lvl w:ilvl="0" w:tplc="0419000F">
      <w:start w:val="1"/>
      <w:numFmt w:val="decimal"/>
      <w:lvlText w:val="%1."/>
      <w:lvlJc w:val="left"/>
      <w:pPr>
        <w:ind w:left="928"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2874C2F"/>
    <w:multiLevelType w:val="hybridMultilevel"/>
    <w:tmpl w:val="495C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BD3ACF"/>
    <w:multiLevelType w:val="hybridMultilevel"/>
    <w:tmpl w:val="9EB6367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0">
    <w:nsid w:val="24592829"/>
    <w:multiLevelType w:val="hybridMultilevel"/>
    <w:tmpl w:val="95A2E1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F90B32"/>
    <w:multiLevelType w:val="multilevel"/>
    <w:tmpl w:val="5EB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765E89"/>
    <w:multiLevelType w:val="hybridMultilevel"/>
    <w:tmpl w:val="4EEAE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1651C3"/>
    <w:multiLevelType w:val="hybridMultilevel"/>
    <w:tmpl w:val="B5A64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0D395C"/>
    <w:multiLevelType w:val="hybridMultilevel"/>
    <w:tmpl w:val="5554D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1D7906"/>
    <w:multiLevelType w:val="multilevel"/>
    <w:tmpl w:val="6706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481132"/>
    <w:multiLevelType w:val="hybridMultilevel"/>
    <w:tmpl w:val="1360A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B134C8"/>
    <w:multiLevelType w:val="hybridMultilevel"/>
    <w:tmpl w:val="46D845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0D649BC"/>
    <w:multiLevelType w:val="hybridMultilevel"/>
    <w:tmpl w:val="01AC709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330B6918"/>
    <w:multiLevelType w:val="multilevel"/>
    <w:tmpl w:val="178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8B1C3E"/>
    <w:multiLevelType w:val="hybridMultilevel"/>
    <w:tmpl w:val="37FE6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6E081D"/>
    <w:multiLevelType w:val="hybridMultilevel"/>
    <w:tmpl w:val="CB1A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A76012"/>
    <w:multiLevelType w:val="hybridMultilevel"/>
    <w:tmpl w:val="B2247BE8"/>
    <w:lvl w:ilvl="0" w:tplc="DF4C00A8">
      <w:start w:val="1"/>
      <w:numFmt w:val="bullet"/>
      <w:lvlText w:val="•"/>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18069A4">
      <w:start w:val="1"/>
      <w:numFmt w:val="bullet"/>
      <w:lvlText w:val="o"/>
      <w:lvlJc w:val="left"/>
      <w:pPr>
        <w:ind w:left="11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16726A00">
      <w:start w:val="1"/>
      <w:numFmt w:val="bullet"/>
      <w:lvlText w:val="▪"/>
      <w:lvlJc w:val="left"/>
      <w:pPr>
        <w:ind w:left="19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09E01C92">
      <w:start w:val="1"/>
      <w:numFmt w:val="bullet"/>
      <w:lvlText w:val="•"/>
      <w:lvlJc w:val="left"/>
      <w:pPr>
        <w:ind w:left="26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A18A23A">
      <w:start w:val="1"/>
      <w:numFmt w:val="bullet"/>
      <w:lvlText w:val="o"/>
      <w:lvlJc w:val="left"/>
      <w:pPr>
        <w:ind w:left="335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B8098E2">
      <w:start w:val="1"/>
      <w:numFmt w:val="bullet"/>
      <w:lvlText w:val="▪"/>
      <w:lvlJc w:val="left"/>
      <w:pPr>
        <w:ind w:left="407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C5AA396">
      <w:start w:val="1"/>
      <w:numFmt w:val="bullet"/>
      <w:lvlText w:val="•"/>
      <w:lvlJc w:val="left"/>
      <w:pPr>
        <w:ind w:left="47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0C25866">
      <w:start w:val="1"/>
      <w:numFmt w:val="bullet"/>
      <w:lvlText w:val="o"/>
      <w:lvlJc w:val="left"/>
      <w:pPr>
        <w:ind w:left="55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CDA3760">
      <w:start w:val="1"/>
      <w:numFmt w:val="bullet"/>
      <w:lvlText w:val="▪"/>
      <w:lvlJc w:val="left"/>
      <w:pPr>
        <w:ind w:left="62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3">
    <w:nsid w:val="38572EAD"/>
    <w:multiLevelType w:val="multilevel"/>
    <w:tmpl w:val="DB642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CFD6ABB"/>
    <w:multiLevelType w:val="multilevel"/>
    <w:tmpl w:val="8814E8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3D232175"/>
    <w:multiLevelType w:val="hybridMultilevel"/>
    <w:tmpl w:val="8E7C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3F2F64"/>
    <w:multiLevelType w:val="hybridMultilevel"/>
    <w:tmpl w:val="46082D72"/>
    <w:lvl w:ilvl="0" w:tplc="CAD4A5D4">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7">
    <w:nsid w:val="42DD541B"/>
    <w:multiLevelType w:val="hybridMultilevel"/>
    <w:tmpl w:val="8D187A4E"/>
    <w:lvl w:ilvl="0" w:tplc="9CC0EA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4F78E">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271FE">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6ECAE">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621A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0ED3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C745E">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4866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E236E">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5C37ACF"/>
    <w:multiLevelType w:val="multilevel"/>
    <w:tmpl w:val="6DEED6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4B6E01E7"/>
    <w:multiLevelType w:val="multilevel"/>
    <w:tmpl w:val="2F649B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50F4785F"/>
    <w:multiLevelType w:val="multilevel"/>
    <w:tmpl w:val="690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0C11FA"/>
    <w:multiLevelType w:val="hybridMultilevel"/>
    <w:tmpl w:val="9E9426D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517673C5"/>
    <w:multiLevelType w:val="hybridMultilevel"/>
    <w:tmpl w:val="506E23FC"/>
    <w:lvl w:ilvl="0" w:tplc="0419000D">
      <w:start w:val="1"/>
      <w:numFmt w:val="bullet"/>
      <w:lvlText w:val=""/>
      <w:lvlJc w:val="left"/>
      <w:pPr>
        <w:ind w:left="1745" w:hanging="360"/>
      </w:pPr>
      <w:rPr>
        <w:rFonts w:ascii="Wingdings" w:hAnsi="Wingdings"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43">
    <w:nsid w:val="53EE26C5"/>
    <w:multiLevelType w:val="hybridMultilevel"/>
    <w:tmpl w:val="E06644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4B6131B"/>
    <w:multiLevelType w:val="hybridMultilevel"/>
    <w:tmpl w:val="3412F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CD67FB"/>
    <w:multiLevelType w:val="multilevel"/>
    <w:tmpl w:val="89E0F0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5A9B3827"/>
    <w:multiLevelType w:val="multilevel"/>
    <w:tmpl w:val="FB966A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5E10614A"/>
    <w:multiLevelType w:val="hybridMultilevel"/>
    <w:tmpl w:val="66682E7C"/>
    <w:lvl w:ilvl="0" w:tplc="04190001">
      <w:start w:val="1"/>
      <w:numFmt w:val="bullet"/>
      <w:lvlText w:val=""/>
      <w:lvlJc w:val="left"/>
      <w:pPr>
        <w:tabs>
          <w:tab w:val="num" w:pos="781"/>
        </w:tabs>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02F293C"/>
    <w:multiLevelType w:val="hybridMultilevel"/>
    <w:tmpl w:val="F0A693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0863C4F"/>
    <w:multiLevelType w:val="hybridMultilevel"/>
    <w:tmpl w:val="C2D4B462"/>
    <w:lvl w:ilvl="0" w:tplc="8B188034">
      <w:start w:val="1"/>
      <w:numFmt w:val="bullet"/>
      <w:lvlText w:val="•"/>
      <w:lvlJc w:val="left"/>
      <w:pPr>
        <w:ind w:left="2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C0ECC8">
      <w:start w:val="1"/>
      <w:numFmt w:val="bullet"/>
      <w:lvlText w:val="o"/>
      <w:lvlJc w:val="left"/>
      <w:pPr>
        <w:ind w:left="2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926826">
      <w:start w:val="1"/>
      <w:numFmt w:val="bullet"/>
      <w:lvlText w:val="▪"/>
      <w:lvlJc w:val="left"/>
      <w:pPr>
        <w:ind w:left="3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94C6E0">
      <w:start w:val="1"/>
      <w:numFmt w:val="bullet"/>
      <w:lvlText w:val="•"/>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82686">
      <w:start w:val="1"/>
      <w:numFmt w:val="bullet"/>
      <w:lvlText w:val="o"/>
      <w:lvlJc w:val="left"/>
      <w:pPr>
        <w:ind w:left="4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58BED2">
      <w:start w:val="1"/>
      <w:numFmt w:val="bullet"/>
      <w:lvlText w:val="▪"/>
      <w:lvlJc w:val="left"/>
      <w:pPr>
        <w:ind w:left="5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3A8A0C">
      <w:start w:val="1"/>
      <w:numFmt w:val="bullet"/>
      <w:lvlText w:val="•"/>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864B4">
      <w:start w:val="1"/>
      <w:numFmt w:val="bullet"/>
      <w:lvlText w:val="o"/>
      <w:lvlJc w:val="left"/>
      <w:pPr>
        <w:ind w:left="6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4A5DC8">
      <w:start w:val="1"/>
      <w:numFmt w:val="bullet"/>
      <w:lvlText w:val="▪"/>
      <w:lvlJc w:val="left"/>
      <w:pPr>
        <w:ind w:left="7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62B16062"/>
    <w:multiLevelType w:val="multilevel"/>
    <w:tmpl w:val="9B2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1B14C2"/>
    <w:multiLevelType w:val="hybridMultilevel"/>
    <w:tmpl w:val="32F44AC4"/>
    <w:lvl w:ilvl="0" w:tplc="A412E3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697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C2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2E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8A9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C7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2C8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60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613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8030418"/>
    <w:multiLevelType w:val="hybridMultilevel"/>
    <w:tmpl w:val="53C2B54E"/>
    <w:lvl w:ilvl="0" w:tplc="249E472E">
      <w:start w:val="3"/>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A7846">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E8146">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8C290">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4131A">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68748">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23B66">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684C6">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2FE7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9401CA9"/>
    <w:multiLevelType w:val="hybridMultilevel"/>
    <w:tmpl w:val="98DC9E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EA7B5D"/>
    <w:multiLevelType w:val="hybridMultilevel"/>
    <w:tmpl w:val="4EC8A03C"/>
    <w:lvl w:ilvl="0" w:tplc="C930C4AA">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BB312DE"/>
    <w:multiLevelType w:val="hybridMultilevel"/>
    <w:tmpl w:val="F352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6359BF"/>
    <w:multiLevelType w:val="hybridMultilevel"/>
    <w:tmpl w:val="68C6065E"/>
    <w:lvl w:ilvl="0" w:tplc="BB260F9E">
      <w:start w:val="1"/>
      <w:numFmt w:val="bullet"/>
      <w:lvlText w:val="•"/>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F926D66">
      <w:start w:val="1"/>
      <w:numFmt w:val="bullet"/>
      <w:lvlText w:val="o"/>
      <w:lvlJc w:val="left"/>
      <w:pPr>
        <w:ind w:left="11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6E4F86E">
      <w:start w:val="1"/>
      <w:numFmt w:val="bullet"/>
      <w:lvlText w:val="▪"/>
      <w:lvlJc w:val="left"/>
      <w:pPr>
        <w:ind w:left="19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24E7196">
      <w:start w:val="1"/>
      <w:numFmt w:val="bullet"/>
      <w:lvlText w:val="•"/>
      <w:lvlJc w:val="left"/>
      <w:pPr>
        <w:ind w:left="26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5268AF0">
      <w:start w:val="1"/>
      <w:numFmt w:val="bullet"/>
      <w:lvlText w:val="o"/>
      <w:lvlJc w:val="left"/>
      <w:pPr>
        <w:ind w:left="335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8CE9FEA">
      <w:start w:val="1"/>
      <w:numFmt w:val="bullet"/>
      <w:lvlText w:val="▪"/>
      <w:lvlJc w:val="left"/>
      <w:pPr>
        <w:ind w:left="407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3FE71D8">
      <w:start w:val="1"/>
      <w:numFmt w:val="bullet"/>
      <w:lvlText w:val="•"/>
      <w:lvlJc w:val="left"/>
      <w:pPr>
        <w:ind w:left="47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98AEE6C">
      <w:start w:val="1"/>
      <w:numFmt w:val="bullet"/>
      <w:lvlText w:val="o"/>
      <w:lvlJc w:val="left"/>
      <w:pPr>
        <w:ind w:left="55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8C090D8">
      <w:start w:val="1"/>
      <w:numFmt w:val="bullet"/>
      <w:lvlText w:val="▪"/>
      <w:lvlJc w:val="left"/>
      <w:pPr>
        <w:ind w:left="62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7">
    <w:nsid w:val="6E4176A5"/>
    <w:multiLevelType w:val="hybridMultilevel"/>
    <w:tmpl w:val="C0029B24"/>
    <w:lvl w:ilvl="0" w:tplc="358CACC0">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080C5A6">
      <w:start w:val="1"/>
      <w:numFmt w:val="bullet"/>
      <w:lvlText w:val="o"/>
      <w:lvlJc w:val="left"/>
      <w:pPr>
        <w:ind w:left="11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DDEF52E">
      <w:start w:val="1"/>
      <w:numFmt w:val="bullet"/>
      <w:lvlText w:val="▪"/>
      <w:lvlJc w:val="left"/>
      <w:pPr>
        <w:ind w:left="19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5B4EF7A">
      <w:start w:val="1"/>
      <w:numFmt w:val="bullet"/>
      <w:lvlText w:val="•"/>
      <w:lvlJc w:val="left"/>
      <w:pPr>
        <w:ind w:left="26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908012C">
      <w:start w:val="1"/>
      <w:numFmt w:val="bullet"/>
      <w:lvlText w:val="o"/>
      <w:lvlJc w:val="left"/>
      <w:pPr>
        <w:ind w:left="335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6884D60">
      <w:start w:val="1"/>
      <w:numFmt w:val="bullet"/>
      <w:lvlText w:val="▪"/>
      <w:lvlJc w:val="left"/>
      <w:pPr>
        <w:ind w:left="407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DFEF1A8">
      <w:start w:val="1"/>
      <w:numFmt w:val="bullet"/>
      <w:lvlText w:val="•"/>
      <w:lvlJc w:val="left"/>
      <w:pPr>
        <w:ind w:left="47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F04A94C">
      <w:start w:val="1"/>
      <w:numFmt w:val="bullet"/>
      <w:lvlText w:val="o"/>
      <w:lvlJc w:val="left"/>
      <w:pPr>
        <w:ind w:left="55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A6E021A">
      <w:start w:val="1"/>
      <w:numFmt w:val="bullet"/>
      <w:lvlText w:val="▪"/>
      <w:lvlJc w:val="left"/>
      <w:pPr>
        <w:ind w:left="62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8">
    <w:nsid w:val="6FD80169"/>
    <w:multiLevelType w:val="hybridMultilevel"/>
    <w:tmpl w:val="6C50B5F8"/>
    <w:lvl w:ilvl="0" w:tplc="734E0C90">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1E8D7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28B8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2F74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8AFF4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2500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EE88C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675D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969F8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7140698D"/>
    <w:multiLevelType w:val="multilevel"/>
    <w:tmpl w:val="2F2C1E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nsid w:val="75824F1A"/>
    <w:multiLevelType w:val="hybridMultilevel"/>
    <w:tmpl w:val="5D82D7C2"/>
    <w:lvl w:ilvl="0" w:tplc="FC109B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1">
    <w:nsid w:val="76306C9B"/>
    <w:multiLevelType w:val="hybridMultilevel"/>
    <w:tmpl w:val="9B7430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9045BFF"/>
    <w:multiLevelType w:val="hybridMultilevel"/>
    <w:tmpl w:val="A78AE666"/>
    <w:lvl w:ilvl="0" w:tplc="39DC15A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4"/>
  </w:num>
  <w:num w:numId="2">
    <w:abstractNumId w:val="10"/>
  </w:num>
  <w:num w:numId="3">
    <w:abstractNumId w:val="17"/>
  </w:num>
  <w:num w:numId="4">
    <w:abstractNumId w:val="15"/>
  </w:num>
  <w:num w:numId="5">
    <w:abstractNumId w:val="36"/>
  </w:num>
  <w:num w:numId="6">
    <w:abstractNumId w:val="26"/>
  </w:num>
  <w:num w:numId="7">
    <w:abstractNumId w:val="58"/>
  </w:num>
  <w:num w:numId="8">
    <w:abstractNumId w:val="37"/>
  </w:num>
  <w:num w:numId="9">
    <w:abstractNumId w:val="51"/>
  </w:num>
  <w:num w:numId="10">
    <w:abstractNumId w:val="54"/>
  </w:num>
  <w:num w:numId="11">
    <w:abstractNumId w:val="60"/>
  </w:num>
  <w:num w:numId="12">
    <w:abstractNumId w:val="12"/>
  </w:num>
  <w:num w:numId="13">
    <w:abstractNumId w:val="28"/>
  </w:num>
  <w:num w:numId="14">
    <w:abstractNumId w:val="19"/>
  </w:num>
  <w:num w:numId="15">
    <w:abstractNumId w:val="42"/>
  </w:num>
  <w:num w:numId="16">
    <w:abstractNumId w:val="30"/>
  </w:num>
  <w:num w:numId="17">
    <w:abstractNumId w:val="44"/>
  </w:num>
  <w:num w:numId="18">
    <w:abstractNumId w:val="31"/>
  </w:num>
  <w:num w:numId="19">
    <w:abstractNumId w:val="22"/>
  </w:num>
  <w:num w:numId="20">
    <w:abstractNumId w:val="46"/>
  </w:num>
  <w:num w:numId="21">
    <w:abstractNumId w:val="38"/>
  </w:num>
  <w:num w:numId="22">
    <w:abstractNumId w:val="45"/>
  </w:num>
  <w:num w:numId="23">
    <w:abstractNumId w:val="59"/>
  </w:num>
  <w:num w:numId="24">
    <w:abstractNumId w:val="39"/>
  </w:num>
  <w:num w:numId="25">
    <w:abstractNumId w:val="34"/>
  </w:num>
  <w:num w:numId="26">
    <w:abstractNumId w:val="7"/>
  </w:num>
  <w:num w:numId="27">
    <w:abstractNumId w:val="33"/>
  </w:num>
  <w:num w:numId="28">
    <w:abstractNumId w:val="62"/>
  </w:num>
  <w:num w:numId="29">
    <w:abstractNumId w:val="18"/>
  </w:num>
  <w:num w:numId="30">
    <w:abstractNumId w:val="35"/>
  </w:num>
  <w:num w:numId="31">
    <w:abstractNumId w:val="8"/>
  </w:num>
  <w:num w:numId="32">
    <w:abstractNumId w:val="56"/>
  </w:num>
  <w:num w:numId="33">
    <w:abstractNumId w:val="14"/>
  </w:num>
  <w:num w:numId="34">
    <w:abstractNumId w:val="13"/>
  </w:num>
  <w:num w:numId="35">
    <w:abstractNumId w:val="32"/>
  </w:num>
  <w:num w:numId="36">
    <w:abstractNumId w:val="57"/>
  </w:num>
  <w:num w:numId="37">
    <w:abstractNumId w:val="48"/>
  </w:num>
  <w:num w:numId="38">
    <w:abstractNumId w:val="49"/>
  </w:num>
  <w:num w:numId="39">
    <w:abstractNumId w:val="52"/>
  </w:num>
  <w:num w:numId="40">
    <w:abstractNumId w:val="41"/>
  </w:num>
  <w:num w:numId="41">
    <w:abstractNumId w:val="23"/>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21"/>
  </w:num>
  <w:num w:numId="53">
    <w:abstractNumId w:val="40"/>
  </w:num>
  <w:num w:numId="54">
    <w:abstractNumId w:val="25"/>
  </w:num>
  <w:num w:numId="55">
    <w:abstractNumId w:val="29"/>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40"/>
    <w:rsid w:val="00003248"/>
    <w:rsid w:val="0002245C"/>
    <w:rsid w:val="0006579F"/>
    <w:rsid w:val="000C1027"/>
    <w:rsid w:val="000D1ADF"/>
    <w:rsid w:val="000E7126"/>
    <w:rsid w:val="00123831"/>
    <w:rsid w:val="00162A32"/>
    <w:rsid w:val="0016635F"/>
    <w:rsid w:val="00166859"/>
    <w:rsid w:val="00172D43"/>
    <w:rsid w:val="001940B1"/>
    <w:rsid w:val="001B2F88"/>
    <w:rsid w:val="001B790F"/>
    <w:rsid w:val="0020334E"/>
    <w:rsid w:val="00203A15"/>
    <w:rsid w:val="00242035"/>
    <w:rsid w:val="00251E28"/>
    <w:rsid w:val="002534EE"/>
    <w:rsid w:val="00253DDC"/>
    <w:rsid w:val="002733AF"/>
    <w:rsid w:val="00274FC4"/>
    <w:rsid w:val="00276C5A"/>
    <w:rsid w:val="002B0629"/>
    <w:rsid w:val="002E4073"/>
    <w:rsid w:val="00317DC0"/>
    <w:rsid w:val="00324371"/>
    <w:rsid w:val="00324393"/>
    <w:rsid w:val="003900B8"/>
    <w:rsid w:val="003C110E"/>
    <w:rsid w:val="003C454E"/>
    <w:rsid w:val="003E1746"/>
    <w:rsid w:val="003E78F4"/>
    <w:rsid w:val="003F54A3"/>
    <w:rsid w:val="00401AED"/>
    <w:rsid w:val="00444CD2"/>
    <w:rsid w:val="0046626E"/>
    <w:rsid w:val="0047292C"/>
    <w:rsid w:val="00492BB2"/>
    <w:rsid w:val="00496983"/>
    <w:rsid w:val="004C6C58"/>
    <w:rsid w:val="005273C6"/>
    <w:rsid w:val="00535F88"/>
    <w:rsid w:val="00575D5C"/>
    <w:rsid w:val="00582430"/>
    <w:rsid w:val="005B05C6"/>
    <w:rsid w:val="005E4EBD"/>
    <w:rsid w:val="005F2750"/>
    <w:rsid w:val="005F3A00"/>
    <w:rsid w:val="0060188A"/>
    <w:rsid w:val="006629D5"/>
    <w:rsid w:val="0066390B"/>
    <w:rsid w:val="006846AD"/>
    <w:rsid w:val="006C54EE"/>
    <w:rsid w:val="006E4734"/>
    <w:rsid w:val="007169BB"/>
    <w:rsid w:val="00726E6C"/>
    <w:rsid w:val="00756584"/>
    <w:rsid w:val="007656FB"/>
    <w:rsid w:val="00792007"/>
    <w:rsid w:val="007B6315"/>
    <w:rsid w:val="007D4A2D"/>
    <w:rsid w:val="00802F4D"/>
    <w:rsid w:val="00812B7F"/>
    <w:rsid w:val="00885756"/>
    <w:rsid w:val="00887A2F"/>
    <w:rsid w:val="00895697"/>
    <w:rsid w:val="008D19F5"/>
    <w:rsid w:val="008E0D91"/>
    <w:rsid w:val="0090256D"/>
    <w:rsid w:val="00913044"/>
    <w:rsid w:val="00920640"/>
    <w:rsid w:val="00936545"/>
    <w:rsid w:val="009958B4"/>
    <w:rsid w:val="009A0324"/>
    <w:rsid w:val="00A10435"/>
    <w:rsid w:val="00A1733D"/>
    <w:rsid w:val="00A542E7"/>
    <w:rsid w:val="00A640DC"/>
    <w:rsid w:val="00AA7443"/>
    <w:rsid w:val="00AB4010"/>
    <w:rsid w:val="00AD0DE4"/>
    <w:rsid w:val="00AE0CBB"/>
    <w:rsid w:val="00AE34E6"/>
    <w:rsid w:val="00AE65E0"/>
    <w:rsid w:val="00B118CB"/>
    <w:rsid w:val="00B4147A"/>
    <w:rsid w:val="00B43895"/>
    <w:rsid w:val="00BC35EC"/>
    <w:rsid w:val="00BF1E42"/>
    <w:rsid w:val="00BF7408"/>
    <w:rsid w:val="00C6568D"/>
    <w:rsid w:val="00CA3F6C"/>
    <w:rsid w:val="00D1322E"/>
    <w:rsid w:val="00D13287"/>
    <w:rsid w:val="00D27920"/>
    <w:rsid w:val="00D354D1"/>
    <w:rsid w:val="00D81EB0"/>
    <w:rsid w:val="00D83B03"/>
    <w:rsid w:val="00D8655F"/>
    <w:rsid w:val="00D966BB"/>
    <w:rsid w:val="00DD0A55"/>
    <w:rsid w:val="00DF0D75"/>
    <w:rsid w:val="00E4525C"/>
    <w:rsid w:val="00E63BAD"/>
    <w:rsid w:val="00E91276"/>
    <w:rsid w:val="00EA6DE3"/>
    <w:rsid w:val="00EB7765"/>
    <w:rsid w:val="00ED6C36"/>
    <w:rsid w:val="00ED7FEF"/>
    <w:rsid w:val="00EE01AB"/>
    <w:rsid w:val="00F226D5"/>
    <w:rsid w:val="00F3042E"/>
    <w:rsid w:val="00F42DDF"/>
    <w:rsid w:val="00F44C09"/>
    <w:rsid w:val="00F50958"/>
    <w:rsid w:val="00F84D14"/>
    <w:rsid w:val="00FA5D5A"/>
    <w:rsid w:val="00FB0CA2"/>
    <w:rsid w:val="00FB2CDE"/>
    <w:rsid w:val="00FC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F0A48-D416-4FEA-8159-ABE9A313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01AB"/>
  </w:style>
  <w:style w:type="paragraph" w:styleId="1">
    <w:name w:val="heading 1"/>
    <w:basedOn w:val="a0"/>
    <w:next w:val="a0"/>
    <w:link w:val="10"/>
    <w:uiPriority w:val="9"/>
    <w:qFormat/>
    <w:rsid w:val="00582430"/>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cs="Times New Roman"/>
      <w:b/>
      <w:kern w:val="32"/>
      <w:sz w:val="32"/>
      <w:szCs w:val="20"/>
      <w:lang w:eastAsia="ru-RU"/>
    </w:rPr>
  </w:style>
  <w:style w:type="paragraph" w:styleId="2">
    <w:name w:val="heading 2"/>
    <w:basedOn w:val="a0"/>
    <w:next w:val="a0"/>
    <w:link w:val="20"/>
    <w:uiPriority w:val="99"/>
    <w:unhideWhenUsed/>
    <w:qFormat/>
    <w:rsid w:val="0058243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582430"/>
    <w:pPr>
      <w:keepNext/>
      <w:widowControl w:val="0"/>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582430"/>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82430"/>
    <w:rPr>
      <w:rFonts w:ascii="Arial" w:eastAsia="Times New Roman" w:hAnsi="Arial" w:cs="Times New Roman"/>
      <w:b/>
      <w:kern w:val="32"/>
      <w:sz w:val="32"/>
      <w:szCs w:val="20"/>
      <w:lang w:eastAsia="ru-RU"/>
    </w:rPr>
  </w:style>
  <w:style w:type="character" w:customStyle="1" w:styleId="20">
    <w:name w:val="Заголовок 2 Знак"/>
    <w:basedOn w:val="a1"/>
    <w:link w:val="2"/>
    <w:uiPriority w:val="99"/>
    <w:rsid w:val="00582430"/>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58243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582430"/>
    <w:rPr>
      <w:rFonts w:ascii="Calibri" w:eastAsia="Times New Roman" w:hAnsi="Calibri" w:cs="Times New Roman"/>
      <w:b/>
      <w:bCs/>
      <w:sz w:val="28"/>
      <w:szCs w:val="28"/>
      <w:lang w:eastAsia="ru-RU"/>
    </w:rPr>
  </w:style>
  <w:style w:type="numbering" w:customStyle="1" w:styleId="11">
    <w:name w:val="Нет списка1"/>
    <w:next w:val="a3"/>
    <w:uiPriority w:val="99"/>
    <w:semiHidden/>
    <w:unhideWhenUsed/>
    <w:rsid w:val="00582430"/>
  </w:style>
  <w:style w:type="paragraph" w:styleId="a4">
    <w:name w:val="Title"/>
    <w:basedOn w:val="a0"/>
    <w:next w:val="a5"/>
    <w:link w:val="a6"/>
    <w:qFormat/>
    <w:rsid w:val="00582430"/>
    <w:pPr>
      <w:keepNext/>
      <w:widowControl w:val="0"/>
      <w:autoSpaceDE w:val="0"/>
      <w:autoSpaceDN w:val="0"/>
      <w:adjustRightInd w:val="0"/>
      <w:spacing w:before="240" w:after="120" w:line="240" w:lineRule="auto"/>
    </w:pPr>
    <w:rPr>
      <w:rFonts w:ascii="Arial" w:eastAsia="Times New Roman" w:hAnsi="Arial" w:cs="Times New Roman"/>
      <w:sz w:val="28"/>
      <w:szCs w:val="28"/>
    </w:rPr>
  </w:style>
  <w:style w:type="character" w:customStyle="1" w:styleId="a6">
    <w:name w:val="Название Знак"/>
    <w:basedOn w:val="a1"/>
    <w:link w:val="a4"/>
    <w:rsid w:val="00582430"/>
    <w:rPr>
      <w:rFonts w:ascii="Arial" w:eastAsia="Times New Roman" w:hAnsi="Arial" w:cs="Times New Roman"/>
      <w:sz w:val="28"/>
      <w:szCs w:val="28"/>
    </w:rPr>
  </w:style>
  <w:style w:type="paragraph" w:styleId="a5">
    <w:name w:val="Body Text"/>
    <w:basedOn w:val="a0"/>
    <w:link w:val="a7"/>
    <w:uiPriority w:val="99"/>
    <w:rsid w:val="00582430"/>
    <w:pPr>
      <w:widowControl w:val="0"/>
      <w:autoSpaceDE w:val="0"/>
      <w:autoSpaceDN w:val="0"/>
      <w:adjustRightInd w:val="0"/>
      <w:spacing w:after="120" w:line="240" w:lineRule="auto"/>
    </w:pPr>
    <w:rPr>
      <w:rFonts w:ascii="Calibri" w:eastAsia="Times New Roman" w:hAnsi="Calibri" w:cs="Tahoma"/>
      <w:sz w:val="24"/>
      <w:szCs w:val="24"/>
    </w:rPr>
  </w:style>
  <w:style w:type="character" w:customStyle="1" w:styleId="a7">
    <w:name w:val="Основной текст Знак"/>
    <w:basedOn w:val="a1"/>
    <w:link w:val="a5"/>
    <w:uiPriority w:val="99"/>
    <w:rsid w:val="00582430"/>
    <w:rPr>
      <w:rFonts w:ascii="Calibri" w:eastAsia="Times New Roman" w:hAnsi="Calibri" w:cs="Tahoma"/>
      <w:sz w:val="24"/>
      <w:szCs w:val="24"/>
    </w:rPr>
  </w:style>
  <w:style w:type="paragraph" w:styleId="a8">
    <w:name w:val="List"/>
    <w:basedOn w:val="a5"/>
    <w:uiPriority w:val="99"/>
    <w:rsid w:val="00582430"/>
  </w:style>
  <w:style w:type="paragraph" w:styleId="a9">
    <w:name w:val="caption"/>
    <w:basedOn w:val="a0"/>
    <w:uiPriority w:val="99"/>
    <w:qFormat/>
    <w:rsid w:val="00582430"/>
    <w:pPr>
      <w:widowControl w:val="0"/>
      <w:autoSpaceDE w:val="0"/>
      <w:autoSpaceDN w:val="0"/>
      <w:adjustRightInd w:val="0"/>
      <w:spacing w:before="120" w:after="120" w:line="240" w:lineRule="auto"/>
    </w:pPr>
    <w:rPr>
      <w:rFonts w:ascii="Calibri" w:eastAsia="Times New Roman" w:hAnsi="Calibri" w:cs="Tahoma"/>
      <w:i/>
      <w:iCs/>
      <w:sz w:val="24"/>
      <w:szCs w:val="24"/>
    </w:rPr>
  </w:style>
  <w:style w:type="paragraph" w:customStyle="1" w:styleId="Index">
    <w:name w:val="Index"/>
    <w:basedOn w:val="a0"/>
    <w:uiPriority w:val="99"/>
    <w:rsid w:val="00582430"/>
    <w:pPr>
      <w:widowControl w:val="0"/>
      <w:autoSpaceDE w:val="0"/>
      <w:autoSpaceDN w:val="0"/>
      <w:adjustRightInd w:val="0"/>
      <w:spacing w:after="0" w:line="240" w:lineRule="auto"/>
    </w:pPr>
    <w:rPr>
      <w:rFonts w:ascii="Calibri" w:eastAsia="Times New Roman" w:hAnsi="Calibri" w:cs="Tahoma"/>
      <w:sz w:val="24"/>
      <w:szCs w:val="24"/>
    </w:rPr>
  </w:style>
  <w:style w:type="paragraph" w:customStyle="1" w:styleId="3f3f3f3f3f3f3f3f3f3f3f">
    <w:name w:val="А3fб3fз3fа3fц3f с3fп3fи3fс3fк3fа3f"/>
    <w:basedOn w:val="a0"/>
    <w:uiPriority w:val="99"/>
    <w:rsid w:val="00582430"/>
    <w:pPr>
      <w:widowControl w:val="0"/>
      <w:autoSpaceDE w:val="0"/>
      <w:autoSpaceDN w:val="0"/>
      <w:adjustRightInd w:val="0"/>
      <w:spacing w:after="0" w:line="240" w:lineRule="auto"/>
      <w:ind w:left="720"/>
    </w:pPr>
    <w:rPr>
      <w:rFonts w:ascii="Calibri" w:eastAsia="Times New Roman" w:hAnsi="Calibri" w:cs="Tahoma"/>
      <w:sz w:val="24"/>
      <w:szCs w:val="24"/>
    </w:rPr>
  </w:style>
  <w:style w:type="character" w:customStyle="1" w:styleId="WW8Num20z0">
    <w:name w:val="WW8Num20z0"/>
    <w:uiPriority w:val="99"/>
    <w:rsid w:val="00582430"/>
    <w:rPr>
      <w:rFonts w:ascii="Wingdings" w:hAnsi="Wingdings"/>
      <w:lang w:val="x-none"/>
    </w:rPr>
  </w:style>
  <w:style w:type="character" w:customStyle="1" w:styleId="WW8Num20z1">
    <w:name w:val="WW8Num20z1"/>
    <w:uiPriority w:val="99"/>
    <w:rsid w:val="00582430"/>
    <w:rPr>
      <w:rFonts w:ascii="Courier New" w:hAnsi="Courier New"/>
      <w:lang w:val="x-none"/>
    </w:rPr>
  </w:style>
  <w:style w:type="character" w:customStyle="1" w:styleId="WW8Num20z3">
    <w:name w:val="WW8Num20z3"/>
    <w:uiPriority w:val="99"/>
    <w:rsid w:val="00582430"/>
    <w:rPr>
      <w:rFonts w:ascii="Symbol" w:hAnsi="Symbol"/>
      <w:lang w:val="x-none"/>
    </w:rPr>
  </w:style>
  <w:style w:type="character" w:customStyle="1" w:styleId="WW8Num10z0">
    <w:name w:val="WW8Num10z0"/>
    <w:uiPriority w:val="99"/>
    <w:rsid w:val="00582430"/>
    <w:rPr>
      <w:rFonts w:ascii="Wingdings" w:hAnsi="Wingdings"/>
      <w:lang w:val="x-none"/>
    </w:rPr>
  </w:style>
  <w:style w:type="character" w:customStyle="1" w:styleId="WW8Num10z1">
    <w:name w:val="WW8Num10z1"/>
    <w:uiPriority w:val="99"/>
    <w:rsid w:val="00582430"/>
    <w:rPr>
      <w:rFonts w:ascii="Courier New" w:hAnsi="Courier New"/>
      <w:lang w:val="x-none"/>
    </w:rPr>
  </w:style>
  <w:style w:type="character" w:customStyle="1" w:styleId="WW8Num10z3">
    <w:name w:val="WW8Num10z3"/>
    <w:uiPriority w:val="99"/>
    <w:rsid w:val="00582430"/>
    <w:rPr>
      <w:rFonts w:ascii="Symbol" w:hAnsi="Symbol"/>
      <w:lang w:val="x-none"/>
    </w:rPr>
  </w:style>
  <w:style w:type="character" w:customStyle="1" w:styleId="WW8Num12z0">
    <w:name w:val="WW8Num12z0"/>
    <w:uiPriority w:val="99"/>
    <w:rsid w:val="00582430"/>
    <w:rPr>
      <w:rFonts w:ascii="Wingdings" w:hAnsi="Wingdings"/>
      <w:lang w:val="x-none"/>
    </w:rPr>
  </w:style>
  <w:style w:type="character" w:customStyle="1" w:styleId="WW8Num12z1">
    <w:name w:val="WW8Num12z1"/>
    <w:uiPriority w:val="99"/>
    <w:rsid w:val="00582430"/>
    <w:rPr>
      <w:rFonts w:ascii="Courier New" w:hAnsi="Courier New"/>
      <w:lang w:val="x-none"/>
    </w:rPr>
  </w:style>
  <w:style w:type="character" w:customStyle="1" w:styleId="WW8Num12z3">
    <w:name w:val="WW8Num12z3"/>
    <w:uiPriority w:val="99"/>
    <w:rsid w:val="00582430"/>
    <w:rPr>
      <w:rFonts w:ascii="Symbol" w:hAnsi="Symbol"/>
      <w:lang w:val="x-none"/>
    </w:rPr>
  </w:style>
  <w:style w:type="character" w:customStyle="1" w:styleId="WW8Num3z0">
    <w:name w:val="WW8Num3z0"/>
    <w:uiPriority w:val="99"/>
    <w:rsid w:val="00582430"/>
    <w:rPr>
      <w:rFonts w:ascii="Wingdings" w:hAnsi="Wingdings"/>
      <w:lang w:val="x-none"/>
    </w:rPr>
  </w:style>
  <w:style w:type="character" w:customStyle="1" w:styleId="WW8Num3z1">
    <w:name w:val="WW8Num3z1"/>
    <w:uiPriority w:val="99"/>
    <w:rsid w:val="00582430"/>
    <w:rPr>
      <w:rFonts w:ascii="Courier New" w:hAnsi="Courier New"/>
      <w:lang w:val="x-none"/>
    </w:rPr>
  </w:style>
  <w:style w:type="character" w:customStyle="1" w:styleId="WW8Num3z3">
    <w:name w:val="WW8Num3z3"/>
    <w:uiPriority w:val="99"/>
    <w:rsid w:val="00582430"/>
    <w:rPr>
      <w:rFonts w:ascii="Symbol" w:hAnsi="Symbol"/>
      <w:lang w:val="x-none"/>
    </w:rPr>
  </w:style>
  <w:style w:type="character" w:customStyle="1" w:styleId="WW8Num17z0">
    <w:name w:val="WW8Num17z0"/>
    <w:uiPriority w:val="99"/>
    <w:rsid w:val="00582430"/>
    <w:rPr>
      <w:rFonts w:ascii="Wingdings" w:hAnsi="Wingdings"/>
      <w:lang w:val="x-none"/>
    </w:rPr>
  </w:style>
  <w:style w:type="character" w:customStyle="1" w:styleId="WW8Num17z1">
    <w:name w:val="WW8Num17z1"/>
    <w:uiPriority w:val="99"/>
    <w:rsid w:val="00582430"/>
    <w:rPr>
      <w:rFonts w:ascii="Courier New" w:hAnsi="Courier New"/>
      <w:lang w:val="x-none"/>
    </w:rPr>
  </w:style>
  <w:style w:type="character" w:customStyle="1" w:styleId="WW8Num17z3">
    <w:name w:val="WW8Num17z3"/>
    <w:uiPriority w:val="99"/>
    <w:rsid w:val="00582430"/>
    <w:rPr>
      <w:rFonts w:ascii="Symbol" w:hAnsi="Symbol"/>
      <w:lang w:val="x-none"/>
    </w:rPr>
  </w:style>
  <w:style w:type="character" w:customStyle="1" w:styleId="3f3f3f3f3f3f3f3f3f3f3f3f3f3f3f3f3f3f3f">
    <w:name w:val="О3fс3fн3fо3fв3fн3fо3fй3f ш3fр3fи3fф3fт3f а3fб3fз3fа3fц3fа3f"/>
    <w:uiPriority w:val="99"/>
    <w:rsid w:val="00582430"/>
    <w:rPr>
      <w:rFonts w:eastAsia="Times New Roman"/>
      <w:lang w:val="x-none"/>
    </w:rPr>
  </w:style>
  <w:style w:type="character" w:customStyle="1" w:styleId="apple-style-span">
    <w:name w:val="apple-style-span"/>
    <w:uiPriority w:val="99"/>
    <w:rsid w:val="00582430"/>
    <w:rPr>
      <w:rFonts w:eastAsia="Times New Roman" w:cs="Tahoma"/>
      <w:lang w:val="x-none"/>
    </w:rPr>
  </w:style>
  <w:style w:type="paragraph" w:styleId="aa">
    <w:name w:val="List Paragraph"/>
    <w:basedOn w:val="a0"/>
    <w:uiPriority w:val="34"/>
    <w:qFormat/>
    <w:rsid w:val="00582430"/>
    <w:pPr>
      <w:widowControl w:val="0"/>
      <w:autoSpaceDE w:val="0"/>
      <w:autoSpaceDN w:val="0"/>
      <w:adjustRightInd w:val="0"/>
      <w:spacing w:after="0" w:line="240" w:lineRule="auto"/>
      <w:ind w:left="708"/>
    </w:pPr>
    <w:rPr>
      <w:rFonts w:ascii="Calibri" w:eastAsia="Times New Roman" w:hAnsi="Calibri" w:cs="Tahoma"/>
      <w:sz w:val="24"/>
      <w:szCs w:val="24"/>
    </w:rPr>
  </w:style>
  <w:style w:type="table" w:styleId="ab">
    <w:name w:val="Table Grid"/>
    <w:basedOn w:val="a2"/>
    <w:uiPriority w:val="59"/>
    <w:rsid w:val="0058243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iiaiieoeooaacaoa2">
    <w:name w:val="Iniiaiie o?eoo aacaoa2"/>
    <w:rsid w:val="00582430"/>
    <w:rPr>
      <w:sz w:val="20"/>
    </w:rPr>
  </w:style>
  <w:style w:type="character" w:customStyle="1" w:styleId="Iniiaiieoeooaacaoa1">
    <w:name w:val="Iniiaiie o?eoo aacaoa1"/>
    <w:rsid w:val="00582430"/>
    <w:rPr>
      <w:sz w:val="20"/>
    </w:rPr>
  </w:style>
  <w:style w:type="paragraph" w:styleId="ac">
    <w:name w:val="header"/>
    <w:basedOn w:val="a0"/>
    <w:link w:val="ad"/>
    <w:uiPriority w:val="99"/>
    <w:rsid w:val="00582430"/>
    <w:pPr>
      <w:widowControl w:val="0"/>
      <w:tabs>
        <w:tab w:val="center" w:pos="4153"/>
        <w:tab w:val="right" w:pos="8306"/>
      </w:tabs>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style>
  <w:style w:type="character" w:customStyle="1" w:styleId="ad">
    <w:name w:val="Верхний колонтитул Знак"/>
    <w:basedOn w:val="a1"/>
    <w:link w:val="ac"/>
    <w:uiPriority w:val="99"/>
    <w:rsid w:val="00582430"/>
    <w:rPr>
      <w:rFonts w:ascii="Calibri" w:eastAsia="Times New Roman" w:hAnsi="Calibri" w:cs="Times New Roman"/>
      <w:sz w:val="20"/>
      <w:szCs w:val="20"/>
      <w:lang w:eastAsia="ru-RU"/>
    </w:rPr>
  </w:style>
  <w:style w:type="character" w:styleId="ae">
    <w:name w:val="page number"/>
    <w:uiPriority w:val="99"/>
    <w:rsid w:val="00582430"/>
    <w:rPr>
      <w:rFonts w:cs="Times New Roman"/>
      <w:sz w:val="20"/>
    </w:rPr>
  </w:style>
  <w:style w:type="paragraph" w:styleId="af">
    <w:name w:val="footer"/>
    <w:basedOn w:val="a0"/>
    <w:link w:val="af0"/>
    <w:uiPriority w:val="99"/>
    <w:rsid w:val="00582430"/>
    <w:pPr>
      <w:widowControl w:val="0"/>
      <w:tabs>
        <w:tab w:val="center" w:pos="4153"/>
        <w:tab w:val="right" w:pos="8306"/>
      </w:tabs>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style>
  <w:style w:type="character" w:customStyle="1" w:styleId="af0">
    <w:name w:val="Нижний колонтитул Знак"/>
    <w:basedOn w:val="a1"/>
    <w:link w:val="af"/>
    <w:uiPriority w:val="99"/>
    <w:rsid w:val="00582430"/>
    <w:rPr>
      <w:rFonts w:ascii="Calibri" w:eastAsia="Times New Roman" w:hAnsi="Calibri" w:cs="Times New Roman"/>
      <w:sz w:val="20"/>
      <w:szCs w:val="20"/>
      <w:lang w:eastAsia="ru-RU"/>
    </w:rPr>
  </w:style>
  <w:style w:type="paragraph" w:styleId="21">
    <w:name w:val="Body Text 2"/>
    <w:basedOn w:val="a0"/>
    <w:link w:val="22"/>
    <w:uiPriority w:val="99"/>
    <w:rsid w:val="00582430"/>
    <w:pPr>
      <w:widowControl w:val="0"/>
      <w:overflowPunct w:val="0"/>
      <w:autoSpaceDE w:val="0"/>
      <w:autoSpaceDN w:val="0"/>
      <w:adjustRightInd w:val="0"/>
      <w:spacing w:after="0" w:line="240" w:lineRule="auto"/>
      <w:ind w:firstLine="567"/>
      <w:textAlignment w:val="baseline"/>
    </w:pPr>
    <w:rPr>
      <w:rFonts w:ascii="Calibri" w:eastAsia="Times New Roman" w:hAnsi="Calibri" w:cs="Times New Roman"/>
      <w:sz w:val="20"/>
      <w:szCs w:val="20"/>
      <w:lang w:eastAsia="ru-RU"/>
    </w:rPr>
  </w:style>
  <w:style w:type="character" w:customStyle="1" w:styleId="22">
    <w:name w:val="Основной текст 2 Знак"/>
    <w:basedOn w:val="a1"/>
    <w:link w:val="21"/>
    <w:uiPriority w:val="99"/>
    <w:rsid w:val="00582430"/>
    <w:rPr>
      <w:rFonts w:ascii="Calibri" w:eastAsia="Times New Roman" w:hAnsi="Calibri" w:cs="Times New Roman"/>
      <w:sz w:val="20"/>
      <w:szCs w:val="20"/>
      <w:lang w:eastAsia="ru-RU"/>
    </w:rPr>
  </w:style>
  <w:style w:type="paragraph" w:styleId="23">
    <w:name w:val="Body Text Indent 2"/>
    <w:basedOn w:val="a0"/>
    <w:link w:val="24"/>
    <w:uiPriority w:val="99"/>
    <w:rsid w:val="00582430"/>
    <w:pPr>
      <w:widowControl w:val="0"/>
      <w:overflowPunct w:val="0"/>
      <w:autoSpaceDE w:val="0"/>
      <w:autoSpaceDN w:val="0"/>
      <w:adjustRightInd w:val="0"/>
      <w:spacing w:after="0" w:line="240" w:lineRule="auto"/>
      <w:ind w:left="34"/>
      <w:jc w:val="both"/>
      <w:textAlignment w:val="baseline"/>
    </w:pPr>
    <w:rPr>
      <w:rFonts w:ascii="Calibri" w:eastAsia="Times New Roman" w:hAnsi="Calibri" w:cs="Times New Roman"/>
      <w:sz w:val="18"/>
      <w:szCs w:val="20"/>
      <w:lang w:eastAsia="ru-RU"/>
    </w:rPr>
  </w:style>
  <w:style w:type="character" w:customStyle="1" w:styleId="24">
    <w:name w:val="Основной текст с отступом 2 Знак"/>
    <w:basedOn w:val="a1"/>
    <w:link w:val="23"/>
    <w:uiPriority w:val="99"/>
    <w:rsid w:val="00582430"/>
    <w:rPr>
      <w:rFonts w:ascii="Calibri" w:eastAsia="Times New Roman" w:hAnsi="Calibri" w:cs="Times New Roman"/>
      <w:sz w:val="18"/>
      <w:szCs w:val="20"/>
      <w:lang w:eastAsia="ru-RU"/>
    </w:rPr>
  </w:style>
  <w:style w:type="paragraph" w:customStyle="1" w:styleId="Aaoieeeieiioeooe1">
    <w:name w:val="Aa?oiee eieiioeooe1"/>
    <w:basedOn w:val="a0"/>
    <w:rsid w:val="00582430"/>
    <w:pPr>
      <w:widowControl w:val="0"/>
      <w:tabs>
        <w:tab w:val="center" w:pos="4153"/>
        <w:tab w:val="right" w:pos="8306"/>
      </w:tabs>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style>
  <w:style w:type="paragraph" w:customStyle="1" w:styleId="Ieieeeieiioeooe1">
    <w:name w:val="Ie?iee eieiioeooe1"/>
    <w:basedOn w:val="a0"/>
    <w:rsid w:val="00582430"/>
    <w:pPr>
      <w:widowControl w:val="0"/>
      <w:tabs>
        <w:tab w:val="center" w:pos="4153"/>
        <w:tab w:val="right" w:pos="8306"/>
      </w:tabs>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style>
  <w:style w:type="paragraph" w:customStyle="1" w:styleId="Aaoieeeieiioeooe2">
    <w:name w:val="Aa?oiee eieiioeooe2"/>
    <w:basedOn w:val="a0"/>
    <w:rsid w:val="00582430"/>
    <w:pPr>
      <w:widowControl w:val="0"/>
      <w:tabs>
        <w:tab w:val="center" w:pos="4153"/>
        <w:tab w:val="right" w:pos="8306"/>
      </w:tabs>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style>
  <w:style w:type="paragraph" w:customStyle="1" w:styleId="Ieieeeieiioeooe2">
    <w:name w:val="Ie?iee eieiioeooe2"/>
    <w:basedOn w:val="a0"/>
    <w:rsid w:val="00582430"/>
    <w:pPr>
      <w:widowControl w:val="0"/>
      <w:tabs>
        <w:tab w:val="center" w:pos="4153"/>
        <w:tab w:val="right" w:pos="8306"/>
      </w:tabs>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style>
  <w:style w:type="paragraph" w:styleId="31">
    <w:name w:val="Body Text 3"/>
    <w:basedOn w:val="a0"/>
    <w:link w:val="32"/>
    <w:uiPriority w:val="99"/>
    <w:rsid w:val="00582430"/>
    <w:pPr>
      <w:keepNext/>
      <w:keepLines/>
      <w:widowControl w:val="0"/>
      <w:overflowPunct w:val="0"/>
      <w:autoSpaceDE w:val="0"/>
      <w:autoSpaceDN w:val="0"/>
      <w:adjustRightInd w:val="0"/>
      <w:spacing w:after="0" w:line="240" w:lineRule="auto"/>
      <w:jc w:val="both"/>
      <w:textAlignment w:val="baseline"/>
    </w:pPr>
    <w:rPr>
      <w:rFonts w:ascii="Calibri" w:eastAsia="Times New Roman" w:hAnsi="Calibri" w:cs="Times New Roman"/>
      <w:sz w:val="16"/>
      <w:szCs w:val="20"/>
      <w:lang w:eastAsia="ru-RU"/>
    </w:rPr>
  </w:style>
  <w:style w:type="character" w:customStyle="1" w:styleId="32">
    <w:name w:val="Основной текст 3 Знак"/>
    <w:basedOn w:val="a1"/>
    <w:link w:val="31"/>
    <w:uiPriority w:val="99"/>
    <w:rsid w:val="00582430"/>
    <w:rPr>
      <w:rFonts w:ascii="Calibri" w:eastAsia="Times New Roman" w:hAnsi="Calibri" w:cs="Times New Roman"/>
      <w:sz w:val="16"/>
      <w:szCs w:val="20"/>
      <w:lang w:eastAsia="ru-RU"/>
    </w:rPr>
  </w:style>
  <w:style w:type="paragraph" w:styleId="af1">
    <w:name w:val="Body Text Indent"/>
    <w:basedOn w:val="a0"/>
    <w:link w:val="af2"/>
    <w:uiPriority w:val="99"/>
    <w:rsid w:val="00582430"/>
    <w:pPr>
      <w:overflowPunct w:val="0"/>
      <w:autoSpaceDE w:val="0"/>
      <w:autoSpaceDN w:val="0"/>
      <w:adjustRightInd w:val="0"/>
      <w:spacing w:after="0" w:line="240" w:lineRule="auto"/>
      <w:ind w:left="567"/>
      <w:jc w:val="both"/>
      <w:textAlignment w:val="baseline"/>
    </w:pPr>
    <w:rPr>
      <w:rFonts w:ascii="Calibri" w:eastAsia="Times New Roman" w:hAnsi="Calibri" w:cs="Times New Roman"/>
      <w:sz w:val="18"/>
      <w:szCs w:val="20"/>
      <w:lang w:eastAsia="ru-RU"/>
    </w:rPr>
  </w:style>
  <w:style w:type="character" w:customStyle="1" w:styleId="af2">
    <w:name w:val="Основной текст с отступом Знак"/>
    <w:basedOn w:val="a1"/>
    <w:link w:val="af1"/>
    <w:uiPriority w:val="99"/>
    <w:rsid w:val="00582430"/>
    <w:rPr>
      <w:rFonts w:ascii="Calibri" w:eastAsia="Times New Roman" w:hAnsi="Calibri" w:cs="Times New Roman"/>
      <w:sz w:val="18"/>
      <w:szCs w:val="20"/>
      <w:lang w:eastAsia="ru-RU"/>
    </w:rPr>
  </w:style>
  <w:style w:type="paragraph" w:styleId="af3">
    <w:name w:val="Normal (Web)"/>
    <w:basedOn w:val="a0"/>
    <w:uiPriority w:val="99"/>
    <w:rsid w:val="00582430"/>
    <w:pPr>
      <w:spacing w:before="100" w:beforeAutospacing="1" w:after="100" w:afterAutospacing="1" w:line="240" w:lineRule="auto"/>
    </w:pPr>
    <w:rPr>
      <w:rFonts w:ascii="Calibri" w:eastAsia="Times New Roman" w:hAnsi="Calibri" w:cs="Times New Roman"/>
      <w:sz w:val="24"/>
      <w:szCs w:val="24"/>
      <w:lang w:eastAsia="ru-RU"/>
    </w:rPr>
  </w:style>
  <w:style w:type="paragraph" w:styleId="af4">
    <w:name w:val="Balloon Text"/>
    <w:basedOn w:val="a0"/>
    <w:link w:val="af5"/>
    <w:uiPriority w:val="99"/>
    <w:rsid w:val="00582430"/>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5">
    <w:name w:val="Текст выноски Знак"/>
    <w:basedOn w:val="a1"/>
    <w:link w:val="af4"/>
    <w:uiPriority w:val="99"/>
    <w:rsid w:val="00582430"/>
    <w:rPr>
      <w:rFonts w:ascii="Tahoma" w:eastAsia="Times New Roman" w:hAnsi="Tahoma" w:cs="Tahoma"/>
      <w:sz w:val="16"/>
      <w:szCs w:val="16"/>
      <w:lang w:eastAsia="ru-RU"/>
    </w:rPr>
  </w:style>
  <w:style w:type="paragraph" w:customStyle="1" w:styleId="af6">
    <w:name w:val="Стиль"/>
    <w:rsid w:val="0058243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styleId="af7">
    <w:name w:val="No Spacing"/>
    <w:link w:val="af8"/>
    <w:uiPriority w:val="1"/>
    <w:qFormat/>
    <w:rsid w:val="00582430"/>
    <w:pPr>
      <w:widowControl w:val="0"/>
      <w:autoSpaceDE w:val="0"/>
      <w:autoSpaceDN w:val="0"/>
      <w:adjustRightInd w:val="0"/>
      <w:spacing w:after="0" w:line="240" w:lineRule="auto"/>
    </w:pPr>
    <w:rPr>
      <w:rFonts w:ascii="Calibri" w:eastAsia="Times New Roman" w:hAnsi="Calibri" w:cs="Times New Roman"/>
      <w:sz w:val="24"/>
      <w:szCs w:val="20"/>
    </w:rPr>
  </w:style>
  <w:style w:type="paragraph" w:styleId="af9">
    <w:name w:val="Subtitle"/>
    <w:basedOn w:val="a4"/>
    <w:next w:val="a5"/>
    <w:link w:val="afa"/>
    <w:qFormat/>
    <w:rsid w:val="00582430"/>
    <w:pPr>
      <w:jc w:val="center"/>
    </w:pPr>
    <w:rPr>
      <w:rFonts w:cs="Tahoma"/>
      <w:i/>
      <w:iCs/>
    </w:rPr>
  </w:style>
  <w:style w:type="character" w:customStyle="1" w:styleId="afa">
    <w:name w:val="Подзаголовок Знак"/>
    <w:basedOn w:val="a1"/>
    <w:link w:val="af9"/>
    <w:rsid w:val="00582430"/>
    <w:rPr>
      <w:rFonts w:ascii="Arial" w:eastAsia="Times New Roman" w:hAnsi="Arial" w:cs="Tahoma"/>
      <w:i/>
      <w:iCs/>
      <w:sz w:val="28"/>
      <w:szCs w:val="28"/>
    </w:rPr>
  </w:style>
  <w:style w:type="paragraph" w:customStyle="1" w:styleId="Index1">
    <w:name w:val="Index1"/>
    <w:basedOn w:val="a0"/>
    <w:uiPriority w:val="99"/>
    <w:rsid w:val="00582430"/>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TableContents">
    <w:name w:val="Table Contents"/>
    <w:basedOn w:val="a0"/>
    <w:uiPriority w:val="99"/>
    <w:rsid w:val="00582430"/>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TableHeading">
    <w:name w:val="Table Heading"/>
    <w:basedOn w:val="TableContents"/>
    <w:uiPriority w:val="99"/>
    <w:rsid w:val="00582430"/>
    <w:pPr>
      <w:jc w:val="center"/>
    </w:pPr>
    <w:rPr>
      <w:b/>
      <w:bCs/>
    </w:rPr>
  </w:style>
  <w:style w:type="paragraph" w:customStyle="1" w:styleId="TableContents1">
    <w:name w:val="Table Contents1"/>
    <w:basedOn w:val="a0"/>
    <w:uiPriority w:val="99"/>
    <w:rsid w:val="00582430"/>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TableHeading1">
    <w:name w:val="Table Heading1"/>
    <w:basedOn w:val="TableContents1"/>
    <w:uiPriority w:val="99"/>
    <w:rsid w:val="00582430"/>
    <w:pPr>
      <w:jc w:val="center"/>
    </w:pPr>
    <w:rPr>
      <w:b/>
      <w:bCs/>
    </w:rPr>
  </w:style>
  <w:style w:type="character" w:customStyle="1" w:styleId="RTFNum21">
    <w:name w:val="RTF_Num 2 1"/>
    <w:uiPriority w:val="99"/>
    <w:rsid w:val="00582430"/>
    <w:rPr>
      <w:rFonts w:ascii="OpenSymbol" w:eastAsia="OpenSymbol" w:hAnsi="OpenSymbol"/>
      <w:lang w:val="x-none"/>
    </w:rPr>
  </w:style>
  <w:style w:type="character" w:customStyle="1" w:styleId="RTFNum22">
    <w:name w:val="RTF_Num 2 2"/>
    <w:uiPriority w:val="99"/>
    <w:rsid w:val="00582430"/>
    <w:rPr>
      <w:rFonts w:ascii="OpenSymbol" w:eastAsia="OpenSymbol" w:hAnsi="OpenSymbol"/>
      <w:lang w:val="x-none"/>
    </w:rPr>
  </w:style>
  <w:style w:type="character" w:customStyle="1" w:styleId="RTFNum23">
    <w:name w:val="RTF_Num 2 3"/>
    <w:uiPriority w:val="99"/>
    <w:rsid w:val="00582430"/>
    <w:rPr>
      <w:rFonts w:ascii="OpenSymbol" w:eastAsia="OpenSymbol" w:hAnsi="OpenSymbol"/>
      <w:lang w:val="x-none"/>
    </w:rPr>
  </w:style>
  <w:style w:type="character" w:customStyle="1" w:styleId="RTFNum24">
    <w:name w:val="RTF_Num 2 4"/>
    <w:uiPriority w:val="99"/>
    <w:rsid w:val="00582430"/>
    <w:rPr>
      <w:rFonts w:ascii="OpenSymbol" w:eastAsia="OpenSymbol" w:hAnsi="OpenSymbol"/>
      <w:lang w:val="x-none"/>
    </w:rPr>
  </w:style>
  <w:style w:type="character" w:customStyle="1" w:styleId="RTFNum25">
    <w:name w:val="RTF_Num 2 5"/>
    <w:uiPriority w:val="99"/>
    <w:rsid w:val="00582430"/>
    <w:rPr>
      <w:rFonts w:ascii="OpenSymbol" w:eastAsia="OpenSymbol" w:hAnsi="OpenSymbol"/>
      <w:lang w:val="x-none"/>
    </w:rPr>
  </w:style>
  <w:style w:type="character" w:customStyle="1" w:styleId="RTFNum26">
    <w:name w:val="RTF_Num 2 6"/>
    <w:uiPriority w:val="99"/>
    <w:rsid w:val="00582430"/>
    <w:rPr>
      <w:rFonts w:ascii="OpenSymbol" w:eastAsia="OpenSymbol" w:hAnsi="OpenSymbol"/>
      <w:lang w:val="x-none"/>
    </w:rPr>
  </w:style>
  <w:style w:type="character" w:customStyle="1" w:styleId="RTFNum27">
    <w:name w:val="RTF_Num 2 7"/>
    <w:uiPriority w:val="99"/>
    <w:rsid w:val="00582430"/>
    <w:rPr>
      <w:rFonts w:ascii="OpenSymbol" w:eastAsia="OpenSymbol" w:hAnsi="OpenSymbol"/>
      <w:lang w:val="x-none"/>
    </w:rPr>
  </w:style>
  <w:style w:type="character" w:customStyle="1" w:styleId="RTFNum28">
    <w:name w:val="RTF_Num 2 8"/>
    <w:uiPriority w:val="99"/>
    <w:rsid w:val="00582430"/>
    <w:rPr>
      <w:rFonts w:ascii="OpenSymbol" w:eastAsia="OpenSymbol" w:hAnsi="OpenSymbol"/>
      <w:lang w:val="x-none"/>
    </w:rPr>
  </w:style>
  <w:style w:type="character" w:customStyle="1" w:styleId="RTFNum29">
    <w:name w:val="RTF_Num 2 9"/>
    <w:uiPriority w:val="99"/>
    <w:rsid w:val="00582430"/>
    <w:rPr>
      <w:rFonts w:ascii="OpenSymbol" w:eastAsia="OpenSymbol" w:hAnsi="OpenSymbol"/>
      <w:lang w:val="x-none"/>
    </w:rPr>
  </w:style>
  <w:style w:type="character" w:customStyle="1" w:styleId="RTFNum210">
    <w:name w:val="RTF_Num 2 10"/>
    <w:uiPriority w:val="99"/>
    <w:rsid w:val="00582430"/>
    <w:rPr>
      <w:rFonts w:ascii="OpenSymbol" w:eastAsia="OpenSymbol" w:hAnsi="OpenSymbol"/>
      <w:lang w:val="x-none"/>
    </w:rPr>
  </w:style>
  <w:style w:type="character" w:customStyle="1" w:styleId="RTFNum31">
    <w:name w:val="RTF_Num 3 1"/>
    <w:uiPriority w:val="99"/>
    <w:rsid w:val="00582430"/>
    <w:rPr>
      <w:rFonts w:eastAsia="Times New Roman"/>
      <w:lang w:val="x-none"/>
    </w:rPr>
  </w:style>
  <w:style w:type="character" w:customStyle="1" w:styleId="RTFNum32">
    <w:name w:val="RTF_Num 3 2"/>
    <w:uiPriority w:val="99"/>
    <w:rsid w:val="00582430"/>
    <w:rPr>
      <w:rFonts w:eastAsia="Times New Roman"/>
      <w:lang w:val="x-none"/>
    </w:rPr>
  </w:style>
  <w:style w:type="character" w:customStyle="1" w:styleId="RTFNum33">
    <w:name w:val="RTF_Num 3 3"/>
    <w:uiPriority w:val="99"/>
    <w:rsid w:val="00582430"/>
    <w:rPr>
      <w:rFonts w:eastAsia="Times New Roman"/>
      <w:lang w:val="x-none"/>
    </w:rPr>
  </w:style>
  <w:style w:type="character" w:customStyle="1" w:styleId="RTFNum34">
    <w:name w:val="RTF_Num 3 4"/>
    <w:uiPriority w:val="99"/>
    <w:rsid w:val="00582430"/>
    <w:rPr>
      <w:rFonts w:eastAsia="Times New Roman"/>
      <w:lang w:val="x-none"/>
    </w:rPr>
  </w:style>
  <w:style w:type="character" w:customStyle="1" w:styleId="RTFNum35">
    <w:name w:val="RTF_Num 3 5"/>
    <w:uiPriority w:val="99"/>
    <w:rsid w:val="00582430"/>
    <w:rPr>
      <w:rFonts w:eastAsia="Times New Roman"/>
      <w:lang w:val="x-none"/>
    </w:rPr>
  </w:style>
  <w:style w:type="character" w:customStyle="1" w:styleId="RTFNum36">
    <w:name w:val="RTF_Num 3 6"/>
    <w:uiPriority w:val="99"/>
    <w:rsid w:val="00582430"/>
    <w:rPr>
      <w:rFonts w:eastAsia="Times New Roman"/>
      <w:lang w:val="x-none"/>
    </w:rPr>
  </w:style>
  <w:style w:type="character" w:customStyle="1" w:styleId="RTFNum37">
    <w:name w:val="RTF_Num 3 7"/>
    <w:uiPriority w:val="99"/>
    <w:rsid w:val="00582430"/>
    <w:rPr>
      <w:rFonts w:eastAsia="Times New Roman"/>
      <w:lang w:val="x-none"/>
    </w:rPr>
  </w:style>
  <w:style w:type="character" w:customStyle="1" w:styleId="RTFNum38">
    <w:name w:val="RTF_Num 3 8"/>
    <w:uiPriority w:val="99"/>
    <w:rsid w:val="00582430"/>
    <w:rPr>
      <w:rFonts w:eastAsia="Times New Roman"/>
      <w:lang w:val="x-none"/>
    </w:rPr>
  </w:style>
  <w:style w:type="character" w:customStyle="1" w:styleId="RTFNum39">
    <w:name w:val="RTF_Num 3 9"/>
    <w:uiPriority w:val="99"/>
    <w:rsid w:val="00582430"/>
    <w:rPr>
      <w:rFonts w:eastAsia="Times New Roman"/>
      <w:lang w:val="x-none"/>
    </w:rPr>
  </w:style>
  <w:style w:type="character" w:customStyle="1" w:styleId="RTFNum310">
    <w:name w:val="RTF_Num 3 10"/>
    <w:uiPriority w:val="99"/>
    <w:rsid w:val="00582430"/>
    <w:rPr>
      <w:rFonts w:eastAsia="Times New Roman"/>
      <w:lang w:val="x-none"/>
    </w:rPr>
  </w:style>
  <w:style w:type="character" w:customStyle="1" w:styleId="RTFNum41">
    <w:name w:val="RTF_Num 4 1"/>
    <w:uiPriority w:val="99"/>
    <w:rsid w:val="00582430"/>
    <w:rPr>
      <w:rFonts w:ascii="OpenSymbol" w:eastAsia="OpenSymbol" w:hAnsi="OpenSymbol"/>
      <w:lang w:val="x-none"/>
    </w:rPr>
  </w:style>
  <w:style w:type="character" w:customStyle="1" w:styleId="RTFNum42">
    <w:name w:val="RTF_Num 4 2"/>
    <w:uiPriority w:val="99"/>
    <w:rsid w:val="00582430"/>
    <w:rPr>
      <w:rFonts w:ascii="OpenSymbol" w:eastAsia="OpenSymbol" w:hAnsi="OpenSymbol"/>
      <w:lang w:val="x-none"/>
    </w:rPr>
  </w:style>
  <w:style w:type="character" w:customStyle="1" w:styleId="RTFNum43">
    <w:name w:val="RTF_Num 4 3"/>
    <w:uiPriority w:val="99"/>
    <w:rsid w:val="00582430"/>
    <w:rPr>
      <w:rFonts w:ascii="OpenSymbol" w:eastAsia="OpenSymbol" w:hAnsi="OpenSymbol"/>
      <w:lang w:val="x-none"/>
    </w:rPr>
  </w:style>
  <w:style w:type="character" w:customStyle="1" w:styleId="RTFNum44">
    <w:name w:val="RTF_Num 4 4"/>
    <w:uiPriority w:val="99"/>
    <w:rsid w:val="00582430"/>
    <w:rPr>
      <w:rFonts w:ascii="OpenSymbol" w:eastAsia="OpenSymbol" w:hAnsi="OpenSymbol"/>
      <w:lang w:val="x-none"/>
    </w:rPr>
  </w:style>
  <w:style w:type="character" w:customStyle="1" w:styleId="RTFNum45">
    <w:name w:val="RTF_Num 4 5"/>
    <w:uiPriority w:val="99"/>
    <w:rsid w:val="00582430"/>
    <w:rPr>
      <w:rFonts w:ascii="OpenSymbol" w:eastAsia="OpenSymbol" w:hAnsi="OpenSymbol"/>
      <w:lang w:val="x-none"/>
    </w:rPr>
  </w:style>
  <w:style w:type="character" w:customStyle="1" w:styleId="RTFNum46">
    <w:name w:val="RTF_Num 4 6"/>
    <w:uiPriority w:val="99"/>
    <w:rsid w:val="00582430"/>
    <w:rPr>
      <w:rFonts w:ascii="OpenSymbol" w:eastAsia="OpenSymbol" w:hAnsi="OpenSymbol"/>
      <w:lang w:val="x-none"/>
    </w:rPr>
  </w:style>
  <w:style w:type="character" w:customStyle="1" w:styleId="RTFNum47">
    <w:name w:val="RTF_Num 4 7"/>
    <w:uiPriority w:val="99"/>
    <w:rsid w:val="00582430"/>
    <w:rPr>
      <w:rFonts w:ascii="OpenSymbol" w:eastAsia="OpenSymbol" w:hAnsi="OpenSymbol"/>
      <w:lang w:val="x-none"/>
    </w:rPr>
  </w:style>
  <w:style w:type="character" w:customStyle="1" w:styleId="RTFNum48">
    <w:name w:val="RTF_Num 4 8"/>
    <w:uiPriority w:val="99"/>
    <w:rsid w:val="00582430"/>
    <w:rPr>
      <w:rFonts w:ascii="OpenSymbol" w:eastAsia="OpenSymbol" w:hAnsi="OpenSymbol"/>
      <w:lang w:val="x-none"/>
    </w:rPr>
  </w:style>
  <w:style w:type="character" w:customStyle="1" w:styleId="RTFNum49">
    <w:name w:val="RTF_Num 4 9"/>
    <w:uiPriority w:val="99"/>
    <w:rsid w:val="00582430"/>
    <w:rPr>
      <w:rFonts w:ascii="OpenSymbol" w:eastAsia="OpenSymbol" w:hAnsi="OpenSymbol"/>
      <w:lang w:val="x-none"/>
    </w:rPr>
  </w:style>
  <w:style w:type="character" w:customStyle="1" w:styleId="RTFNum410">
    <w:name w:val="RTF_Num 4 10"/>
    <w:uiPriority w:val="99"/>
    <w:rsid w:val="00582430"/>
    <w:rPr>
      <w:rFonts w:ascii="OpenSymbol" w:eastAsia="OpenSymbol" w:hAnsi="OpenSymbol"/>
      <w:lang w:val="x-none"/>
    </w:rPr>
  </w:style>
  <w:style w:type="character" w:customStyle="1" w:styleId="RTFNum51">
    <w:name w:val="RTF_Num 5 1"/>
    <w:uiPriority w:val="99"/>
    <w:rsid w:val="00582430"/>
    <w:rPr>
      <w:rFonts w:ascii="OpenSymbol" w:eastAsia="OpenSymbol" w:hAnsi="OpenSymbol"/>
      <w:lang w:val="x-none"/>
    </w:rPr>
  </w:style>
  <w:style w:type="character" w:customStyle="1" w:styleId="RTFNum52">
    <w:name w:val="RTF_Num 5 2"/>
    <w:uiPriority w:val="99"/>
    <w:rsid w:val="00582430"/>
    <w:rPr>
      <w:rFonts w:ascii="OpenSymbol" w:eastAsia="OpenSymbol" w:hAnsi="OpenSymbol"/>
      <w:lang w:val="x-none"/>
    </w:rPr>
  </w:style>
  <w:style w:type="character" w:customStyle="1" w:styleId="RTFNum53">
    <w:name w:val="RTF_Num 5 3"/>
    <w:uiPriority w:val="99"/>
    <w:rsid w:val="00582430"/>
    <w:rPr>
      <w:rFonts w:ascii="OpenSymbol" w:eastAsia="OpenSymbol" w:hAnsi="OpenSymbol"/>
      <w:lang w:val="x-none"/>
    </w:rPr>
  </w:style>
  <w:style w:type="character" w:customStyle="1" w:styleId="RTFNum54">
    <w:name w:val="RTF_Num 5 4"/>
    <w:uiPriority w:val="99"/>
    <w:rsid w:val="00582430"/>
    <w:rPr>
      <w:rFonts w:ascii="OpenSymbol" w:eastAsia="OpenSymbol" w:hAnsi="OpenSymbol"/>
      <w:lang w:val="x-none"/>
    </w:rPr>
  </w:style>
  <w:style w:type="character" w:customStyle="1" w:styleId="RTFNum55">
    <w:name w:val="RTF_Num 5 5"/>
    <w:uiPriority w:val="99"/>
    <w:rsid w:val="00582430"/>
    <w:rPr>
      <w:rFonts w:ascii="OpenSymbol" w:eastAsia="OpenSymbol" w:hAnsi="OpenSymbol"/>
      <w:lang w:val="x-none"/>
    </w:rPr>
  </w:style>
  <w:style w:type="character" w:customStyle="1" w:styleId="RTFNum56">
    <w:name w:val="RTF_Num 5 6"/>
    <w:uiPriority w:val="99"/>
    <w:rsid w:val="00582430"/>
    <w:rPr>
      <w:rFonts w:ascii="OpenSymbol" w:eastAsia="OpenSymbol" w:hAnsi="OpenSymbol"/>
      <w:lang w:val="x-none"/>
    </w:rPr>
  </w:style>
  <w:style w:type="character" w:customStyle="1" w:styleId="RTFNum57">
    <w:name w:val="RTF_Num 5 7"/>
    <w:uiPriority w:val="99"/>
    <w:rsid w:val="00582430"/>
    <w:rPr>
      <w:rFonts w:ascii="OpenSymbol" w:eastAsia="OpenSymbol" w:hAnsi="OpenSymbol"/>
      <w:lang w:val="x-none"/>
    </w:rPr>
  </w:style>
  <w:style w:type="character" w:customStyle="1" w:styleId="RTFNum58">
    <w:name w:val="RTF_Num 5 8"/>
    <w:uiPriority w:val="99"/>
    <w:rsid w:val="00582430"/>
    <w:rPr>
      <w:rFonts w:ascii="OpenSymbol" w:eastAsia="OpenSymbol" w:hAnsi="OpenSymbol"/>
      <w:lang w:val="x-none"/>
    </w:rPr>
  </w:style>
  <w:style w:type="character" w:customStyle="1" w:styleId="RTFNum59">
    <w:name w:val="RTF_Num 5 9"/>
    <w:uiPriority w:val="99"/>
    <w:rsid w:val="00582430"/>
    <w:rPr>
      <w:rFonts w:ascii="OpenSymbol" w:eastAsia="OpenSymbol" w:hAnsi="OpenSymbol"/>
      <w:lang w:val="x-none"/>
    </w:rPr>
  </w:style>
  <w:style w:type="character" w:customStyle="1" w:styleId="RTFNum510">
    <w:name w:val="RTF_Num 5 10"/>
    <w:uiPriority w:val="99"/>
    <w:rsid w:val="00582430"/>
    <w:rPr>
      <w:rFonts w:ascii="OpenSymbol" w:eastAsia="OpenSymbol" w:hAnsi="OpenSymbol"/>
      <w:lang w:val="x-none"/>
    </w:rPr>
  </w:style>
  <w:style w:type="character" w:customStyle="1" w:styleId="RTFNum61">
    <w:name w:val="RTF_Num 6 1"/>
    <w:uiPriority w:val="99"/>
    <w:rsid w:val="00582430"/>
    <w:rPr>
      <w:rFonts w:ascii="OpenSymbol" w:eastAsia="OpenSymbol" w:hAnsi="OpenSymbol"/>
      <w:lang w:val="x-none"/>
    </w:rPr>
  </w:style>
  <w:style w:type="character" w:customStyle="1" w:styleId="RTFNum62">
    <w:name w:val="RTF_Num 6 2"/>
    <w:uiPriority w:val="99"/>
    <w:rsid w:val="00582430"/>
    <w:rPr>
      <w:rFonts w:ascii="OpenSymbol" w:eastAsia="OpenSymbol" w:hAnsi="OpenSymbol"/>
      <w:lang w:val="x-none"/>
    </w:rPr>
  </w:style>
  <w:style w:type="character" w:customStyle="1" w:styleId="RTFNum63">
    <w:name w:val="RTF_Num 6 3"/>
    <w:uiPriority w:val="99"/>
    <w:rsid w:val="00582430"/>
    <w:rPr>
      <w:rFonts w:ascii="OpenSymbol" w:eastAsia="OpenSymbol" w:hAnsi="OpenSymbol"/>
      <w:lang w:val="x-none"/>
    </w:rPr>
  </w:style>
  <w:style w:type="character" w:customStyle="1" w:styleId="RTFNum64">
    <w:name w:val="RTF_Num 6 4"/>
    <w:uiPriority w:val="99"/>
    <w:rsid w:val="00582430"/>
    <w:rPr>
      <w:rFonts w:ascii="OpenSymbol" w:eastAsia="OpenSymbol" w:hAnsi="OpenSymbol"/>
      <w:lang w:val="x-none"/>
    </w:rPr>
  </w:style>
  <w:style w:type="character" w:customStyle="1" w:styleId="RTFNum65">
    <w:name w:val="RTF_Num 6 5"/>
    <w:uiPriority w:val="99"/>
    <w:rsid w:val="00582430"/>
    <w:rPr>
      <w:rFonts w:ascii="OpenSymbol" w:eastAsia="OpenSymbol" w:hAnsi="OpenSymbol"/>
      <w:lang w:val="x-none"/>
    </w:rPr>
  </w:style>
  <w:style w:type="character" w:customStyle="1" w:styleId="RTFNum66">
    <w:name w:val="RTF_Num 6 6"/>
    <w:uiPriority w:val="99"/>
    <w:rsid w:val="00582430"/>
    <w:rPr>
      <w:rFonts w:ascii="OpenSymbol" w:eastAsia="OpenSymbol" w:hAnsi="OpenSymbol"/>
      <w:lang w:val="x-none"/>
    </w:rPr>
  </w:style>
  <w:style w:type="character" w:customStyle="1" w:styleId="RTFNum67">
    <w:name w:val="RTF_Num 6 7"/>
    <w:uiPriority w:val="99"/>
    <w:rsid w:val="00582430"/>
    <w:rPr>
      <w:rFonts w:ascii="OpenSymbol" w:eastAsia="OpenSymbol" w:hAnsi="OpenSymbol"/>
      <w:lang w:val="x-none"/>
    </w:rPr>
  </w:style>
  <w:style w:type="character" w:customStyle="1" w:styleId="RTFNum68">
    <w:name w:val="RTF_Num 6 8"/>
    <w:uiPriority w:val="99"/>
    <w:rsid w:val="00582430"/>
    <w:rPr>
      <w:rFonts w:ascii="OpenSymbol" w:eastAsia="OpenSymbol" w:hAnsi="OpenSymbol"/>
      <w:lang w:val="x-none"/>
    </w:rPr>
  </w:style>
  <w:style w:type="character" w:customStyle="1" w:styleId="RTFNum69">
    <w:name w:val="RTF_Num 6 9"/>
    <w:uiPriority w:val="99"/>
    <w:rsid w:val="00582430"/>
    <w:rPr>
      <w:rFonts w:ascii="OpenSymbol" w:eastAsia="OpenSymbol" w:hAnsi="OpenSymbol"/>
      <w:lang w:val="x-none"/>
    </w:rPr>
  </w:style>
  <w:style w:type="character" w:customStyle="1" w:styleId="RTFNum610">
    <w:name w:val="RTF_Num 6 10"/>
    <w:uiPriority w:val="99"/>
    <w:rsid w:val="00582430"/>
    <w:rPr>
      <w:rFonts w:ascii="OpenSymbol" w:eastAsia="OpenSymbol" w:hAnsi="OpenSymbol"/>
      <w:lang w:val="x-none"/>
    </w:rPr>
  </w:style>
  <w:style w:type="character" w:customStyle="1" w:styleId="RTFNum71">
    <w:name w:val="RTF_Num 7 1"/>
    <w:uiPriority w:val="99"/>
    <w:rsid w:val="00582430"/>
    <w:rPr>
      <w:rFonts w:ascii="OpenSymbol" w:eastAsia="OpenSymbol" w:hAnsi="OpenSymbol"/>
      <w:lang w:val="x-none"/>
    </w:rPr>
  </w:style>
  <w:style w:type="character" w:customStyle="1" w:styleId="RTFNum72">
    <w:name w:val="RTF_Num 7 2"/>
    <w:uiPriority w:val="99"/>
    <w:rsid w:val="00582430"/>
    <w:rPr>
      <w:rFonts w:ascii="OpenSymbol" w:eastAsia="OpenSymbol" w:hAnsi="OpenSymbol"/>
      <w:lang w:val="x-none"/>
    </w:rPr>
  </w:style>
  <w:style w:type="character" w:customStyle="1" w:styleId="RTFNum73">
    <w:name w:val="RTF_Num 7 3"/>
    <w:uiPriority w:val="99"/>
    <w:rsid w:val="00582430"/>
    <w:rPr>
      <w:rFonts w:ascii="OpenSymbol" w:eastAsia="OpenSymbol" w:hAnsi="OpenSymbol"/>
      <w:lang w:val="x-none"/>
    </w:rPr>
  </w:style>
  <w:style w:type="character" w:customStyle="1" w:styleId="RTFNum74">
    <w:name w:val="RTF_Num 7 4"/>
    <w:uiPriority w:val="99"/>
    <w:rsid w:val="00582430"/>
    <w:rPr>
      <w:rFonts w:ascii="OpenSymbol" w:eastAsia="OpenSymbol" w:hAnsi="OpenSymbol"/>
      <w:lang w:val="x-none"/>
    </w:rPr>
  </w:style>
  <w:style w:type="character" w:customStyle="1" w:styleId="RTFNum75">
    <w:name w:val="RTF_Num 7 5"/>
    <w:uiPriority w:val="99"/>
    <w:rsid w:val="00582430"/>
    <w:rPr>
      <w:rFonts w:ascii="OpenSymbol" w:eastAsia="OpenSymbol" w:hAnsi="OpenSymbol"/>
      <w:lang w:val="x-none"/>
    </w:rPr>
  </w:style>
  <w:style w:type="character" w:customStyle="1" w:styleId="RTFNum76">
    <w:name w:val="RTF_Num 7 6"/>
    <w:uiPriority w:val="99"/>
    <w:rsid w:val="00582430"/>
    <w:rPr>
      <w:rFonts w:ascii="OpenSymbol" w:eastAsia="OpenSymbol" w:hAnsi="OpenSymbol"/>
      <w:lang w:val="x-none"/>
    </w:rPr>
  </w:style>
  <w:style w:type="character" w:customStyle="1" w:styleId="RTFNum77">
    <w:name w:val="RTF_Num 7 7"/>
    <w:uiPriority w:val="99"/>
    <w:rsid w:val="00582430"/>
    <w:rPr>
      <w:rFonts w:ascii="OpenSymbol" w:eastAsia="OpenSymbol" w:hAnsi="OpenSymbol"/>
      <w:lang w:val="x-none"/>
    </w:rPr>
  </w:style>
  <w:style w:type="character" w:customStyle="1" w:styleId="RTFNum78">
    <w:name w:val="RTF_Num 7 8"/>
    <w:uiPriority w:val="99"/>
    <w:rsid w:val="00582430"/>
    <w:rPr>
      <w:rFonts w:ascii="OpenSymbol" w:eastAsia="OpenSymbol" w:hAnsi="OpenSymbol"/>
      <w:lang w:val="x-none"/>
    </w:rPr>
  </w:style>
  <w:style w:type="character" w:customStyle="1" w:styleId="RTFNum79">
    <w:name w:val="RTF_Num 7 9"/>
    <w:uiPriority w:val="99"/>
    <w:rsid w:val="00582430"/>
    <w:rPr>
      <w:rFonts w:ascii="OpenSymbol" w:eastAsia="OpenSymbol" w:hAnsi="OpenSymbol"/>
      <w:lang w:val="x-none"/>
    </w:rPr>
  </w:style>
  <w:style w:type="character" w:customStyle="1" w:styleId="RTFNum710">
    <w:name w:val="RTF_Num 7 10"/>
    <w:uiPriority w:val="99"/>
    <w:rsid w:val="00582430"/>
    <w:rPr>
      <w:rFonts w:ascii="OpenSymbol" w:eastAsia="OpenSymbol" w:hAnsi="OpenSymbol"/>
      <w:lang w:val="x-none"/>
    </w:rPr>
  </w:style>
  <w:style w:type="character" w:customStyle="1" w:styleId="StrongEmphasis">
    <w:name w:val="Strong Emphasis"/>
    <w:uiPriority w:val="99"/>
    <w:rsid w:val="00582430"/>
    <w:rPr>
      <w:rFonts w:eastAsia="Times New Roman"/>
      <w:b/>
      <w:lang w:val="x-none"/>
    </w:rPr>
  </w:style>
  <w:style w:type="character" w:customStyle="1" w:styleId="BulletSymbols">
    <w:name w:val="Bullet Symbols"/>
    <w:uiPriority w:val="99"/>
    <w:rsid w:val="00582430"/>
    <w:rPr>
      <w:rFonts w:ascii="OpenSymbol" w:eastAsia="OpenSymbol" w:hAnsi="OpenSymbol"/>
      <w:lang w:val="x-none"/>
    </w:rPr>
  </w:style>
  <w:style w:type="character" w:styleId="afb">
    <w:name w:val="Emphasis"/>
    <w:qFormat/>
    <w:rsid w:val="00582430"/>
    <w:rPr>
      <w:rFonts w:eastAsia="Times New Roman" w:cs="Times New Roman"/>
      <w:i/>
      <w:iCs/>
      <w:lang w:val="x-none"/>
    </w:rPr>
  </w:style>
  <w:style w:type="character" w:customStyle="1" w:styleId="INS">
    <w:name w:val="INS"/>
    <w:uiPriority w:val="99"/>
    <w:rsid w:val="00582430"/>
    <w:rPr>
      <w:rFonts w:eastAsia="Times New Roman"/>
      <w:lang w:val="x-none"/>
    </w:rPr>
  </w:style>
  <w:style w:type="character" w:customStyle="1" w:styleId="NumberingSymbols">
    <w:name w:val="Numbering Symbols"/>
    <w:uiPriority w:val="99"/>
    <w:rsid w:val="00582430"/>
    <w:rPr>
      <w:rFonts w:eastAsia="Times New Roman"/>
      <w:lang w:val="x-none"/>
    </w:rPr>
  </w:style>
  <w:style w:type="character" w:customStyle="1" w:styleId="af8">
    <w:name w:val="Без интервала Знак"/>
    <w:link w:val="af7"/>
    <w:uiPriority w:val="1"/>
    <w:locked/>
    <w:rsid w:val="00582430"/>
    <w:rPr>
      <w:rFonts w:ascii="Calibri" w:eastAsia="Times New Roman" w:hAnsi="Calibri" w:cs="Times New Roman"/>
      <w:sz w:val="24"/>
      <w:szCs w:val="20"/>
    </w:rPr>
  </w:style>
  <w:style w:type="character" w:customStyle="1" w:styleId="c38">
    <w:name w:val="c38"/>
    <w:basedOn w:val="a1"/>
    <w:rsid w:val="00582430"/>
  </w:style>
  <w:style w:type="character" w:customStyle="1" w:styleId="c50">
    <w:name w:val="c50"/>
    <w:basedOn w:val="a1"/>
    <w:rsid w:val="00582430"/>
  </w:style>
  <w:style w:type="character" w:customStyle="1" w:styleId="c13">
    <w:name w:val="c13"/>
    <w:basedOn w:val="a1"/>
    <w:rsid w:val="00582430"/>
  </w:style>
  <w:style w:type="table" w:styleId="25">
    <w:name w:val="Plain Table 2"/>
    <w:basedOn w:val="a2"/>
    <w:uiPriority w:val="42"/>
    <w:rsid w:val="005824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Plain Table 1"/>
    <w:basedOn w:val="a2"/>
    <w:uiPriority w:val="41"/>
    <w:rsid w:val="0058243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58243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582430"/>
    <w:pPr>
      <w:spacing w:after="0" w:line="240" w:lineRule="auto"/>
    </w:pPr>
    <w:rPr>
      <w:rFonts w:eastAsia="Times New Roman"/>
      <w:lang w:eastAsia="ru-RU"/>
    </w:rPr>
    <w:tblPr>
      <w:tblCellMar>
        <w:top w:w="0" w:type="dxa"/>
        <w:left w:w="0" w:type="dxa"/>
        <w:bottom w:w="0" w:type="dxa"/>
        <w:right w:w="0" w:type="dxa"/>
      </w:tblCellMar>
    </w:tblPr>
  </w:style>
  <w:style w:type="table" w:customStyle="1" w:styleId="33">
    <w:name w:val="Сетка таблицы3"/>
    <w:basedOn w:val="a2"/>
    <w:next w:val="ab"/>
    <w:uiPriority w:val="39"/>
    <w:rsid w:val="005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582430"/>
  </w:style>
  <w:style w:type="numbering" w:customStyle="1" w:styleId="110">
    <w:name w:val="Нет списка11"/>
    <w:next w:val="a3"/>
    <w:uiPriority w:val="99"/>
    <w:semiHidden/>
    <w:unhideWhenUsed/>
    <w:rsid w:val="00582430"/>
  </w:style>
  <w:style w:type="numbering" w:customStyle="1" w:styleId="111">
    <w:name w:val="Нет списка111"/>
    <w:next w:val="a3"/>
    <w:uiPriority w:val="99"/>
    <w:semiHidden/>
    <w:unhideWhenUsed/>
    <w:rsid w:val="00582430"/>
  </w:style>
  <w:style w:type="character" w:customStyle="1" w:styleId="13">
    <w:name w:val="Текст выноски Знак1"/>
    <w:basedOn w:val="a1"/>
    <w:uiPriority w:val="99"/>
    <w:semiHidden/>
    <w:rsid w:val="00582430"/>
    <w:rPr>
      <w:rFonts w:ascii="Segoe UI" w:hAnsi="Segoe UI" w:cs="Segoe UI"/>
      <w:sz w:val="18"/>
      <w:szCs w:val="18"/>
    </w:rPr>
  </w:style>
  <w:style w:type="paragraph" w:customStyle="1" w:styleId="afc">
    <w:name w:val="Знак Знак Знак Знак Знак Знак Знак Знак Знак Знак Знак Знак Знак"/>
    <w:basedOn w:val="a0"/>
    <w:uiPriority w:val="99"/>
    <w:rsid w:val="00582430"/>
    <w:pPr>
      <w:spacing w:line="240" w:lineRule="exact"/>
    </w:pPr>
    <w:rPr>
      <w:rFonts w:ascii="Verdana" w:eastAsia="Times New Roman" w:hAnsi="Verdana" w:cs="Times New Roman"/>
      <w:sz w:val="20"/>
      <w:szCs w:val="20"/>
      <w:lang w:val="en-US"/>
    </w:rPr>
  </w:style>
  <w:style w:type="paragraph" w:styleId="34">
    <w:name w:val="Body Text Indent 3"/>
    <w:basedOn w:val="a0"/>
    <w:link w:val="35"/>
    <w:uiPriority w:val="99"/>
    <w:rsid w:val="00582430"/>
    <w:pPr>
      <w:shd w:val="clear" w:color="auto" w:fill="FFFFFF"/>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customStyle="1" w:styleId="35">
    <w:name w:val="Основной текст с отступом 3 Знак"/>
    <w:basedOn w:val="a1"/>
    <w:link w:val="34"/>
    <w:uiPriority w:val="99"/>
    <w:rsid w:val="00582430"/>
    <w:rPr>
      <w:rFonts w:ascii="Arial" w:eastAsia="Times New Roman" w:hAnsi="Arial" w:cs="Arial"/>
      <w:color w:val="000000"/>
      <w:sz w:val="20"/>
      <w:szCs w:val="20"/>
      <w:shd w:val="clear" w:color="auto" w:fill="FFFFFF"/>
      <w:lang w:eastAsia="ru-RU"/>
    </w:rPr>
  </w:style>
  <w:style w:type="paragraph" w:customStyle="1" w:styleId="c0">
    <w:name w:val="c0"/>
    <w:basedOn w:val="a0"/>
    <w:uiPriority w:val="99"/>
    <w:rsid w:val="00582430"/>
    <w:pPr>
      <w:spacing w:before="120" w:after="120" w:line="240" w:lineRule="auto"/>
    </w:pPr>
    <w:rPr>
      <w:rFonts w:ascii="Times New Roman" w:eastAsia="Times New Roman" w:hAnsi="Times New Roman" w:cs="Times New Roman"/>
      <w:sz w:val="24"/>
      <w:szCs w:val="24"/>
      <w:lang w:eastAsia="ru-RU"/>
    </w:rPr>
  </w:style>
  <w:style w:type="character" w:customStyle="1" w:styleId="c1">
    <w:name w:val="c1"/>
    <w:basedOn w:val="a1"/>
    <w:rsid w:val="00582430"/>
    <w:rPr>
      <w:rFonts w:cs="Times New Roman"/>
    </w:rPr>
  </w:style>
  <w:style w:type="character" w:customStyle="1" w:styleId="NoSpacingChar">
    <w:name w:val="No Spacing Char"/>
    <w:basedOn w:val="a1"/>
    <w:link w:val="14"/>
    <w:uiPriority w:val="99"/>
    <w:locked/>
    <w:rsid w:val="00582430"/>
    <w:rPr>
      <w:rFonts w:cs="Calibri"/>
    </w:rPr>
  </w:style>
  <w:style w:type="paragraph" w:customStyle="1" w:styleId="14">
    <w:name w:val="Без интервала1"/>
    <w:link w:val="NoSpacingChar"/>
    <w:uiPriority w:val="99"/>
    <w:rsid w:val="00582430"/>
    <w:pPr>
      <w:spacing w:after="0" w:line="240" w:lineRule="auto"/>
    </w:pPr>
    <w:rPr>
      <w:rFonts w:cs="Calibri"/>
    </w:rPr>
  </w:style>
  <w:style w:type="paragraph" w:styleId="a">
    <w:name w:val="List Bullet"/>
    <w:basedOn w:val="a0"/>
    <w:autoRedefine/>
    <w:uiPriority w:val="99"/>
    <w:semiHidden/>
    <w:rsid w:val="00582430"/>
    <w:pPr>
      <w:numPr>
        <w:numId w:val="10"/>
      </w:numPr>
      <w:spacing w:after="0" w:line="240" w:lineRule="auto"/>
      <w:jc w:val="both"/>
    </w:pPr>
    <w:rPr>
      <w:rFonts w:ascii="Times New Roman" w:eastAsia="Times New Roman" w:hAnsi="Times New Roman" w:cs="Times New Roman"/>
      <w:color w:val="000000"/>
      <w:lang w:eastAsia="ru-RU"/>
    </w:rPr>
  </w:style>
  <w:style w:type="character" w:styleId="afd">
    <w:name w:val="Strong"/>
    <w:basedOn w:val="a1"/>
    <w:uiPriority w:val="22"/>
    <w:qFormat/>
    <w:rsid w:val="00582430"/>
    <w:rPr>
      <w:rFonts w:cs="Times New Roman"/>
      <w:b/>
      <w:bCs/>
    </w:rPr>
  </w:style>
  <w:style w:type="table" w:customStyle="1" w:styleId="27">
    <w:name w:val="Сетка таблицы2"/>
    <w:basedOn w:val="a2"/>
    <w:next w:val="ab"/>
    <w:uiPriority w:val="39"/>
    <w:rsid w:val="005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next w:val="ab"/>
    <w:uiPriority w:val="39"/>
    <w:rsid w:val="005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3"/>
    <w:uiPriority w:val="99"/>
    <w:semiHidden/>
    <w:unhideWhenUsed/>
    <w:rsid w:val="00582430"/>
  </w:style>
  <w:style w:type="table" w:customStyle="1" w:styleId="TableGrid2">
    <w:name w:val="TableGrid2"/>
    <w:rsid w:val="0058243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582430"/>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c7">
    <w:name w:val="c7"/>
    <w:basedOn w:val="a1"/>
    <w:rsid w:val="00582430"/>
  </w:style>
  <w:style w:type="numbering" w:customStyle="1" w:styleId="120">
    <w:name w:val="Нет списка12"/>
    <w:next w:val="a3"/>
    <w:uiPriority w:val="99"/>
    <w:semiHidden/>
    <w:unhideWhenUsed/>
    <w:rsid w:val="00582430"/>
  </w:style>
  <w:style w:type="numbering" w:customStyle="1" w:styleId="1111">
    <w:name w:val="Нет списка1111"/>
    <w:next w:val="a3"/>
    <w:uiPriority w:val="99"/>
    <w:semiHidden/>
    <w:unhideWhenUsed/>
    <w:rsid w:val="00582430"/>
  </w:style>
  <w:style w:type="table" w:customStyle="1" w:styleId="310">
    <w:name w:val="Сетка таблицы31"/>
    <w:basedOn w:val="a2"/>
    <w:next w:val="ab"/>
    <w:uiPriority w:val="59"/>
    <w:rsid w:val="005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1"/>
    <w:uiPriority w:val="99"/>
    <w:unhideWhenUsed/>
    <w:rsid w:val="00582430"/>
    <w:rPr>
      <w:color w:val="0563C1" w:themeColor="hyperlink"/>
      <w:u w:val="single"/>
    </w:rPr>
  </w:style>
  <w:style w:type="table" w:customStyle="1" w:styleId="112">
    <w:name w:val="Сетка таблицы11"/>
    <w:basedOn w:val="a2"/>
    <w:next w:val="ab"/>
    <w:uiPriority w:val="59"/>
    <w:rsid w:val="00582430"/>
    <w:pPr>
      <w:spacing w:after="0" w:line="240" w:lineRule="auto"/>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annotation reference"/>
    <w:basedOn w:val="a1"/>
    <w:uiPriority w:val="99"/>
    <w:semiHidden/>
    <w:unhideWhenUsed/>
    <w:rsid w:val="00582430"/>
    <w:rPr>
      <w:sz w:val="16"/>
      <w:szCs w:val="16"/>
    </w:rPr>
  </w:style>
  <w:style w:type="paragraph" w:styleId="aff0">
    <w:name w:val="annotation text"/>
    <w:basedOn w:val="a0"/>
    <w:link w:val="aff1"/>
    <w:uiPriority w:val="99"/>
    <w:semiHidden/>
    <w:unhideWhenUsed/>
    <w:rsid w:val="00582430"/>
    <w:pPr>
      <w:spacing w:after="200" w:line="240" w:lineRule="auto"/>
    </w:pPr>
    <w:rPr>
      <w:rFonts w:eastAsiaTheme="minorEastAsia"/>
      <w:sz w:val="20"/>
      <w:szCs w:val="20"/>
      <w:lang w:eastAsia="ru-RU"/>
    </w:rPr>
  </w:style>
  <w:style w:type="character" w:customStyle="1" w:styleId="aff1">
    <w:name w:val="Текст примечания Знак"/>
    <w:basedOn w:val="a1"/>
    <w:link w:val="aff0"/>
    <w:uiPriority w:val="99"/>
    <w:semiHidden/>
    <w:rsid w:val="00582430"/>
    <w:rPr>
      <w:rFonts w:eastAsiaTheme="minorEastAsia"/>
      <w:sz w:val="20"/>
      <w:szCs w:val="20"/>
      <w:lang w:eastAsia="ru-RU"/>
    </w:rPr>
  </w:style>
  <w:style w:type="paragraph" w:styleId="aff2">
    <w:name w:val="annotation subject"/>
    <w:basedOn w:val="aff0"/>
    <w:next w:val="aff0"/>
    <w:link w:val="aff3"/>
    <w:uiPriority w:val="99"/>
    <w:semiHidden/>
    <w:unhideWhenUsed/>
    <w:rsid w:val="00582430"/>
    <w:rPr>
      <w:b/>
      <w:bCs/>
    </w:rPr>
  </w:style>
  <w:style w:type="character" w:customStyle="1" w:styleId="aff3">
    <w:name w:val="Тема примечания Знак"/>
    <w:basedOn w:val="aff1"/>
    <w:link w:val="aff2"/>
    <w:uiPriority w:val="99"/>
    <w:semiHidden/>
    <w:rsid w:val="00582430"/>
    <w:rPr>
      <w:rFonts w:eastAsiaTheme="minorEastAsia"/>
      <w:b/>
      <w:bCs/>
      <w:sz w:val="20"/>
      <w:szCs w:val="20"/>
      <w:lang w:eastAsia="ru-RU"/>
    </w:rPr>
  </w:style>
  <w:style w:type="character" w:customStyle="1" w:styleId="Bodytext">
    <w:name w:val="Body text_"/>
    <w:basedOn w:val="a1"/>
    <w:link w:val="16"/>
    <w:rsid w:val="00582430"/>
    <w:rPr>
      <w:rFonts w:ascii="Times New Roman" w:eastAsia="Times New Roman" w:hAnsi="Times New Roman" w:cs="Times New Roman"/>
      <w:sz w:val="26"/>
      <w:szCs w:val="26"/>
      <w:shd w:val="clear" w:color="auto" w:fill="FFFFFF"/>
    </w:rPr>
  </w:style>
  <w:style w:type="character" w:customStyle="1" w:styleId="Bodytext2">
    <w:name w:val="Body text (2)_"/>
    <w:basedOn w:val="a1"/>
    <w:link w:val="Bodytext20"/>
    <w:rsid w:val="00582430"/>
    <w:rPr>
      <w:rFonts w:ascii="Times New Roman" w:eastAsia="Times New Roman" w:hAnsi="Times New Roman" w:cs="Times New Roman"/>
      <w:b/>
      <w:bCs/>
      <w:sz w:val="26"/>
      <w:szCs w:val="26"/>
      <w:shd w:val="clear" w:color="auto" w:fill="FFFFFF"/>
    </w:rPr>
  </w:style>
  <w:style w:type="character" w:customStyle="1" w:styleId="BodytextBold">
    <w:name w:val="Body text + Bold"/>
    <w:basedOn w:val="Bodytext"/>
    <w:rsid w:val="0058243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6">
    <w:name w:val="Основной текст1"/>
    <w:basedOn w:val="a0"/>
    <w:link w:val="Bodytext"/>
    <w:rsid w:val="00582430"/>
    <w:pPr>
      <w:widowControl w:val="0"/>
      <w:shd w:val="clear" w:color="auto" w:fill="FFFFFF"/>
      <w:spacing w:after="0" w:line="480" w:lineRule="exact"/>
      <w:ind w:hanging="360"/>
      <w:jc w:val="center"/>
    </w:pPr>
    <w:rPr>
      <w:rFonts w:ascii="Times New Roman" w:eastAsia="Times New Roman" w:hAnsi="Times New Roman" w:cs="Times New Roman"/>
      <w:sz w:val="26"/>
      <w:szCs w:val="26"/>
    </w:rPr>
  </w:style>
  <w:style w:type="paragraph" w:customStyle="1" w:styleId="Bodytext20">
    <w:name w:val="Body text (2)"/>
    <w:basedOn w:val="a0"/>
    <w:link w:val="Bodytext2"/>
    <w:rsid w:val="00582430"/>
    <w:pPr>
      <w:widowControl w:val="0"/>
      <w:shd w:val="clear" w:color="auto" w:fill="FFFFFF"/>
      <w:spacing w:after="0" w:line="480" w:lineRule="exact"/>
      <w:jc w:val="both"/>
    </w:pPr>
    <w:rPr>
      <w:rFonts w:ascii="Times New Roman" w:eastAsia="Times New Roman" w:hAnsi="Times New Roman" w:cs="Times New Roman"/>
      <w:b/>
      <w:bCs/>
      <w:sz w:val="26"/>
      <w:szCs w:val="26"/>
    </w:rPr>
  </w:style>
  <w:style w:type="numbering" w:customStyle="1" w:styleId="36">
    <w:name w:val="Нет списка3"/>
    <w:next w:val="a3"/>
    <w:uiPriority w:val="99"/>
    <w:semiHidden/>
    <w:unhideWhenUsed/>
    <w:rsid w:val="00582430"/>
  </w:style>
  <w:style w:type="character" w:customStyle="1" w:styleId="17">
    <w:name w:val="Название Знак1"/>
    <w:rsid w:val="00582430"/>
    <w:rPr>
      <w:rFonts w:ascii="Calibri Light" w:eastAsia="Times New Roman" w:hAnsi="Calibri Light" w:cs="Times New Roman"/>
      <w:b/>
      <w:bCs/>
      <w:kern w:val="28"/>
      <w:sz w:val="32"/>
      <w:szCs w:val="32"/>
    </w:rPr>
  </w:style>
  <w:style w:type="numbering" w:customStyle="1" w:styleId="41">
    <w:name w:val="Нет списка4"/>
    <w:next w:val="a3"/>
    <w:uiPriority w:val="99"/>
    <w:semiHidden/>
    <w:unhideWhenUsed/>
    <w:rsid w:val="00582430"/>
  </w:style>
  <w:style w:type="table" w:customStyle="1" w:styleId="42">
    <w:name w:val="Сетка таблицы4"/>
    <w:basedOn w:val="a2"/>
    <w:next w:val="ab"/>
    <w:uiPriority w:val="59"/>
    <w:rsid w:val="0058243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 + Полужирный;Курсив"/>
    <w:basedOn w:val="a1"/>
    <w:rsid w:val="0058243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a1"/>
    <w:rsid w:val="005824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_"/>
    <w:basedOn w:val="a1"/>
    <w:rsid w:val="00582430"/>
    <w:rPr>
      <w:rFonts w:ascii="Times New Roman" w:eastAsia="Times New Roman" w:hAnsi="Times New Roman" w:cs="Times New Roman"/>
      <w:b w:val="0"/>
      <w:bCs w:val="0"/>
      <w:i w:val="0"/>
      <w:iCs w:val="0"/>
      <w:smallCaps w:val="0"/>
      <w:strike w:val="0"/>
      <w:sz w:val="28"/>
      <w:szCs w:val="28"/>
      <w:u w:val="none"/>
    </w:rPr>
  </w:style>
  <w:style w:type="paragraph" w:customStyle="1" w:styleId="TableParagraph">
    <w:name w:val="Table Paragraph"/>
    <w:basedOn w:val="a0"/>
    <w:uiPriority w:val="1"/>
    <w:qFormat/>
    <w:rsid w:val="00582430"/>
    <w:pPr>
      <w:widowControl w:val="0"/>
      <w:spacing w:after="0" w:line="240" w:lineRule="auto"/>
      <w:ind w:left="103"/>
    </w:pPr>
    <w:rPr>
      <w:rFonts w:ascii="Times New Roman" w:eastAsia="Times New Roman" w:hAnsi="Times New Roman" w:cs="Times New Roman"/>
      <w:lang w:val="en-US"/>
    </w:rPr>
  </w:style>
  <w:style w:type="paragraph" w:customStyle="1" w:styleId="c4">
    <w:name w:val="c4"/>
    <w:basedOn w:val="a0"/>
    <w:rsid w:val="00582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582430"/>
  </w:style>
  <w:style w:type="character" w:customStyle="1" w:styleId="c2">
    <w:name w:val="c2"/>
    <w:basedOn w:val="a1"/>
    <w:rsid w:val="00582430"/>
  </w:style>
  <w:style w:type="paragraph" w:customStyle="1" w:styleId="c10">
    <w:name w:val="c10"/>
    <w:basedOn w:val="a0"/>
    <w:rsid w:val="005824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0">
    <w:name w:val="Сетка таблицы41"/>
    <w:basedOn w:val="a2"/>
    <w:next w:val="ab"/>
    <w:uiPriority w:val="59"/>
    <w:rsid w:val="0058243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b"/>
    <w:uiPriority w:val="59"/>
    <w:rsid w:val="0058243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582430"/>
  </w:style>
  <w:style w:type="numbering" w:customStyle="1" w:styleId="130">
    <w:name w:val="Нет списка13"/>
    <w:next w:val="a3"/>
    <w:uiPriority w:val="99"/>
    <w:semiHidden/>
    <w:unhideWhenUsed/>
    <w:rsid w:val="00582430"/>
  </w:style>
  <w:style w:type="numbering" w:customStyle="1" w:styleId="1120">
    <w:name w:val="Нет списка112"/>
    <w:next w:val="a3"/>
    <w:uiPriority w:val="99"/>
    <w:semiHidden/>
    <w:unhideWhenUsed/>
    <w:rsid w:val="00582430"/>
  </w:style>
  <w:style w:type="table" w:customStyle="1" w:styleId="211">
    <w:name w:val="Сетка таблицы21"/>
    <w:basedOn w:val="a2"/>
    <w:next w:val="ab"/>
    <w:uiPriority w:val="39"/>
    <w:rsid w:val="005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39"/>
    <w:rsid w:val="005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b"/>
    <w:uiPriority w:val="39"/>
    <w:rsid w:val="005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582430"/>
  </w:style>
  <w:style w:type="table" w:customStyle="1" w:styleId="TableGrid3">
    <w:name w:val="TableGrid3"/>
    <w:rsid w:val="0058243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2">
    <w:name w:val="TableGrid12"/>
    <w:rsid w:val="00582430"/>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210">
    <w:name w:val="Нет списка121"/>
    <w:next w:val="a3"/>
    <w:uiPriority w:val="99"/>
    <w:semiHidden/>
    <w:unhideWhenUsed/>
    <w:rsid w:val="00582430"/>
  </w:style>
  <w:style w:type="numbering" w:customStyle="1" w:styleId="1112">
    <w:name w:val="Нет списка1112"/>
    <w:next w:val="a3"/>
    <w:uiPriority w:val="99"/>
    <w:semiHidden/>
    <w:unhideWhenUsed/>
    <w:rsid w:val="00582430"/>
  </w:style>
  <w:style w:type="table" w:customStyle="1" w:styleId="320">
    <w:name w:val="Сетка таблицы32"/>
    <w:basedOn w:val="a2"/>
    <w:next w:val="ab"/>
    <w:uiPriority w:val="59"/>
    <w:rsid w:val="005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b"/>
    <w:uiPriority w:val="59"/>
    <w:rsid w:val="00582430"/>
    <w:pPr>
      <w:spacing w:after="0" w:line="240" w:lineRule="auto"/>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Grid21"/>
    <w:rsid w:val="0058243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1">
    <w:name w:val="TableGrid111"/>
    <w:rsid w:val="00582430"/>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11">
    <w:name w:val="Нет списка31"/>
    <w:next w:val="a3"/>
    <w:uiPriority w:val="99"/>
    <w:semiHidden/>
    <w:unhideWhenUsed/>
    <w:rsid w:val="00582430"/>
  </w:style>
  <w:style w:type="numbering" w:customStyle="1" w:styleId="411">
    <w:name w:val="Нет списка41"/>
    <w:next w:val="a3"/>
    <w:uiPriority w:val="99"/>
    <w:semiHidden/>
    <w:unhideWhenUsed/>
    <w:rsid w:val="00582430"/>
  </w:style>
  <w:style w:type="table" w:customStyle="1" w:styleId="43">
    <w:name w:val="Сетка таблицы43"/>
    <w:basedOn w:val="a2"/>
    <w:next w:val="ab"/>
    <w:uiPriority w:val="59"/>
    <w:rsid w:val="0058243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582430"/>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6">
    <w:name w:val="Нет списка6"/>
    <w:next w:val="a3"/>
    <w:uiPriority w:val="99"/>
    <w:semiHidden/>
    <w:unhideWhenUsed/>
    <w:rsid w:val="00582430"/>
  </w:style>
  <w:style w:type="numbering" w:customStyle="1" w:styleId="140">
    <w:name w:val="Нет списка14"/>
    <w:next w:val="a3"/>
    <w:uiPriority w:val="99"/>
    <w:semiHidden/>
    <w:unhideWhenUsed/>
    <w:rsid w:val="00582430"/>
  </w:style>
  <w:style w:type="numbering" w:customStyle="1" w:styleId="7">
    <w:name w:val="Нет списка7"/>
    <w:next w:val="a3"/>
    <w:uiPriority w:val="99"/>
    <w:semiHidden/>
    <w:unhideWhenUsed/>
    <w:rsid w:val="008D19F5"/>
  </w:style>
  <w:style w:type="numbering" w:customStyle="1" w:styleId="150">
    <w:name w:val="Нет списка15"/>
    <w:next w:val="a3"/>
    <w:uiPriority w:val="99"/>
    <w:semiHidden/>
    <w:unhideWhenUsed/>
    <w:rsid w:val="008D19F5"/>
  </w:style>
  <w:style w:type="numbering" w:customStyle="1" w:styleId="113">
    <w:name w:val="Нет списка113"/>
    <w:next w:val="a3"/>
    <w:uiPriority w:val="99"/>
    <w:semiHidden/>
    <w:unhideWhenUsed/>
    <w:rsid w:val="008D19F5"/>
  </w:style>
  <w:style w:type="table" w:customStyle="1" w:styleId="60">
    <w:name w:val="Сетка таблицы6"/>
    <w:basedOn w:val="a2"/>
    <w:next w:val="ab"/>
    <w:uiPriority w:val="39"/>
    <w:rsid w:val="008D1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b"/>
    <w:uiPriority w:val="59"/>
    <w:rsid w:val="008D19F5"/>
    <w:pPr>
      <w:spacing w:after="0" w:line="240" w:lineRule="auto"/>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8D19F5"/>
  </w:style>
  <w:style w:type="numbering" w:customStyle="1" w:styleId="122">
    <w:name w:val="Нет списка122"/>
    <w:next w:val="a3"/>
    <w:uiPriority w:val="99"/>
    <w:semiHidden/>
    <w:unhideWhenUsed/>
    <w:rsid w:val="008D19F5"/>
  </w:style>
  <w:style w:type="table" w:customStyle="1" w:styleId="TableGrid31">
    <w:name w:val="TableGrid31"/>
    <w:rsid w:val="008D19F5"/>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13">
    <w:name w:val="Нет списка1113"/>
    <w:next w:val="a3"/>
    <w:uiPriority w:val="99"/>
    <w:semiHidden/>
    <w:unhideWhenUsed/>
    <w:rsid w:val="008D19F5"/>
  </w:style>
  <w:style w:type="table" w:customStyle="1" w:styleId="TableGrid311">
    <w:name w:val="TableGrid311"/>
    <w:rsid w:val="008D19F5"/>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1">
    <w:name w:val="TableGrid41"/>
    <w:rsid w:val="008D19F5"/>
    <w:pPr>
      <w:spacing w:after="0" w:line="240" w:lineRule="auto"/>
    </w:pPr>
    <w:rPr>
      <w:rFonts w:eastAsia="Times New Roman"/>
      <w:lang w:eastAsia="ru-RU"/>
    </w:rPr>
    <w:tblPr>
      <w:tblCellMar>
        <w:top w:w="0" w:type="dxa"/>
        <w:left w:w="0" w:type="dxa"/>
        <w:bottom w:w="0" w:type="dxa"/>
        <w:right w:w="0" w:type="dxa"/>
      </w:tblCellMar>
    </w:tblPr>
  </w:style>
  <w:style w:type="table" w:customStyle="1" w:styleId="44">
    <w:name w:val="Сетка таблицы44"/>
    <w:basedOn w:val="a2"/>
    <w:next w:val="ab"/>
    <w:uiPriority w:val="39"/>
    <w:rsid w:val="008D1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b"/>
    <w:uiPriority w:val="39"/>
    <w:rsid w:val="008D1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b"/>
    <w:uiPriority w:val="39"/>
    <w:rsid w:val="008D1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46626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47292C"/>
    <w:pPr>
      <w:spacing w:after="0" w:line="240" w:lineRule="auto"/>
    </w:pPr>
    <w:rPr>
      <w:rFonts w:eastAsia="Times New Roman"/>
      <w:lang w:eastAsia="ru-RU"/>
    </w:rPr>
    <w:tblPr>
      <w:tblCellMar>
        <w:top w:w="0" w:type="dxa"/>
        <w:left w:w="0" w:type="dxa"/>
        <w:bottom w:w="0" w:type="dxa"/>
        <w:right w:w="0" w:type="dxa"/>
      </w:tblCellMar>
    </w:tblPr>
  </w:style>
  <w:style w:type="table" w:customStyle="1" w:styleId="9">
    <w:name w:val="Сетка таблицы9"/>
    <w:basedOn w:val="a2"/>
    <w:next w:val="ab"/>
    <w:uiPriority w:val="59"/>
    <w:rsid w:val="005F3A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2828">
      <w:bodyDiv w:val="1"/>
      <w:marLeft w:val="0"/>
      <w:marRight w:val="0"/>
      <w:marTop w:val="0"/>
      <w:marBottom w:val="0"/>
      <w:divBdr>
        <w:top w:val="none" w:sz="0" w:space="0" w:color="auto"/>
        <w:left w:val="none" w:sz="0" w:space="0" w:color="auto"/>
        <w:bottom w:val="none" w:sz="0" w:space="0" w:color="auto"/>
        <w:right w:val="none" w:sz="0" w:space="0" w:color="auto"/>
      </w:divBdr>
    </w:div>
    <w:div w:id="675377719">
      <w:bodyDiv w:val="1"/>
      <w:marLeft w:val="0"/>
      <w:marRight w:val="0"/>
      <w:marTop w:val="0"/>
      <w:marBottom w:val="0"/>
      <w:divBdr>
        <w:top w:val="none" w:sz="0" w:space="0" w:color="auto"/>
        <w:left w:val="none" w:sz="0" w:space="0" w:color="auto"/>
        <w:bottom w:val="none" w:sz="0" w:space="0" w:color="auto"/>
        <w:right w:val="none" w:sz="0" w:space="0" w:color="auto"/>
      </w:divBdr>
    </w:div>
    <w:div w:id="734855234">
      <w:bodyDiv w:val="1"/>
      <w:marLeft w:val="0"/>
      <w:marRight w:val="0"/>
      <w:marTop w:val="0"/>
      <w:marBottom w:val="0"/>
      <w:divBdr>
        <w:top w:val="none" w:sz="0" w:space="0" w:color="auto"/>
        <w:left w:val="none" w:sz="0" w:space="0" w:color="auto"/>
        <w:bottom w:val="none" w:sz="0" w:space="0" w:color="auto"/>
        <w:right w:val="none" w:sz="0" w:space="0" w:color="auto"/>
      </w:divBdr>
    </w:div>
    <w:div w:id="952371268">
      <w:bodyDiv w:val="1"/>
      <w:marLeft w:val="0"/>
      <w:marRight w:val="0"/>
      <w:marTop w:val="0"/>
      <w:marBottom w:val="0"/>
      <w:divBdr>
        <w:top w:val="none" w:sz="0" w:space="0" w:color="auto"/>
        <w:left w:val="none" w:sz="0" w:space="0" w:color="auto"/>
        <w:bottom w:val="none" w:sz="0" w:space="0" w:color="auto"/>
        <w:right w:val="none" w:sz="0" w:space="0" w:color="auto"/>
      </w:divBdr>
    </w:div>
    <w:div w:id="1093474983">
      <w:bodyDiv w:val="1"/>
      <w:marLeft w:val="0"/>
      <w:marRight w:val="0"/>
      <w:marTop w:val="0"/>
      <w:marBottom w:val="0"/>
      <w:divBdr>
        <w:top w:val="none" w:sz="0" w:space="0" w:color="auto"/>
        <w:left w:val="none" w:sz="0" w:space="0" w:color="auto"/>
        <w:bottom w:val="none" w:sz="0" w:space="0" w:color="auto"/>
        <w:right w:val="none" w:sz="0" w:space="0" w:color="auto"/>
      </w:divBdr>
    </w:div>
    <w:div w:id="1467550381">
      <w:bodyDiv w:val="1"/>
      <w:marLeft w:val="0"/>
      <w:marRight w:val="0"/>
      <w:marTop w:val="0"/>
      <w:marBottom w:val="0"/>
      <w:divBdr>
        <w:top w:val="none" w:sz="0" w:space="0" w:color="auto"/>
        <w:left w:val="none" w:sz="0" w:space="0" w:color="auto"/>
        <w:bottom w:val="none" w:sz="0" w:space="0" w:color="auto"/>
        <w:right w:val="none" w:sz="0" w:space="0" w:color="auto"/>
      </w:divBdr>
    </w:div>
    <w:div w:id="1868445310">
      <w:bodyDiv w:val="1"/>
      <w:marLeft w:val="0"/>
      <w:marRight w:val="0"/>
      <w:marTop w:val="0"/>
      <w:marBottom w:val="0"/>
      <w:divBdr>
        <w:top w:val="none" w:sz="0" w:space="0" w:color="auto"/>
        <w:left w:val="none" w:sz="0" w:space="0" w:color="auto"/>
        <w:bottom w:val="none" w:sz="0" w:space="0" w:color="auto"/>
        <w:right w:val="none" w:sz="0" w:space="0" w:color="auto"/>
      </w:divBdr>
    </w:div>
    <w:div w:id="18817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vasilek.ucoz.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15troick.tvoysadik.ru/site/pub?id=502"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2751</TotalTime>
  <Pages>1</Pages>
  <Words>19257</Words>
  <Characters>109771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33</cp:revision>
  <cp:lastPrinted>2020-09-06T06:48:00Z</cp:lastPrinted>
  <dcterms:created xsi:type="dcterms:W3CDTF">2020-08-21T09:56:00Z</dcterms:created>
  <dcterms:modified xsi:type="dcterms:W3CDTF">2020-09-07T15:03:00Z</dcterms:modified>
</cp:coreProperties>
</file>